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EDA" w:rsidRPr="00D944DD" w:rsidRDefault="002A0EDA" w:rsidP="00D944DD">
      <w:pPr>
        <w:tabs>
          <w:tab w:val="left" w:pos="2835"/>
          <w:tab w:val="center" w:pos="4536"/>
          <w:tab w:val="right" w:pos="9072"/>
        </w:tabs>
        <w:suppressAutoHyphens/>
        <w:spacing w:after="0" w:line="360" w:lineRule="auto"/>
        <w:rPr>
          <w:rFonts w:ascii="Arial" w:eastAsia="Times New Roman" w:hAnsi="Arial" w:cs="Arial"/>
          <w:sz w:val="24"/>
          <w:szCs w:val="24"/>
          <w:lang w:eastAsia="zh-CN"/>
        </w:rPr>
      </w:pPr>
      <w:bookmarkStart w:id="0" w:name="_GoBack"/>
      <w:bookmarkEnd w:id="0"/>
      <w:permStart w:id="1969126768" w:edGrp="everyone"/>
      <w:permEnd w:id="1969126768"/>
      <w:r w:rsidRPr="00D944DD">
        <w:rPr>
          <w:rFonts w:ascii="Arial" w:eastAsia="Times New Roman" w:hAnsi="Arial" w:cs="Arial"/>
          <w:sz w:val="24"/>
          <w:szCs w:val="24"/>
          <w:lang w:eastAsia="zh-CN"/>
        </w:rPr>
        <w:t>DZP.2120.00</w:t>
      </w:r>
      <w:r w:rsidR="00363C2C" w:rsidRPr="00D944DD">
        <w:rPr>
          <w:rFonts w:ascii="Arial" w:eastAsia="Times New Roman" w:hAnsi="Arial" w:cs="Arial"/>
          <w:sz w:val="24"/>
          <w:szCs w:val="24"/>
          <w:lang w:eastAsia="zh-CN"/>
        </w:rPr>
        <w:t>37</w:t>
      </w:r>
      <w:r w:rsidRPr="00D944DD">
        <w:rPr>
          <w:rFonts w:ascii="Arial" w:eastAsia="Times New Roman" w:hAnsi="Arial" w:cs="Arial"/>
          <w:sz w:val="24"/>
          <w:szCs w:val="24"/>
          <w:lang w:eastAsia="zh-CN"/>
        </w:rPr>
        <w:t>.</w:t>
      </w:r>
      <w:r w:rsidR="00363C2C" w:rsidRPr="00D944DD">
        <w:rPr>
          <w:rFonts w:ascii="Arial" w:eastAsia="Times New Roman" w:hAnsi="Arial" w:cs="Arial"/>
          <w:sz w:val="24"/>
          <w:szCs w:val="24"/>
          <w:lang w:eastAsia="zh-CN"/>
        </w:rPr>
        <w:t>2020</w:t>
      </w:r>
    </w:p>
    <w:p w:rsidR="002A0EDA" w:rsidRPr="00D944DD" w:rsidRDefault="002A0EDA" w:rsidP="00D944DD">
      <w:pPr>
        <w:suppressAutoHyphens/>
        <w:spacing w:after="0" w:line="360" w:lineRule="auto"/>
        <w:rPr>
          <w:rFonts w:ascii="Arial" w:eastAsia="Times New Roman" w:hAnsi="Arial" w:cs="Arial"/>
          <w:b/>
          <w:sz w:val="24"/>
          <w:szCs w:val="24"/>
          <w:lang w:eastAsia="zh-CN"/>
        </w:rPr>
      </w:pPr>
    </w:p>
    <w:p w:rsidR="00D944DD" w:rsidRPr="00D5555C" w:rsidRDefault="00D944DD" w:rsidP="00D944DD">
      <w:pPr>
        <w:spacing w:before="1440" w:after="0" w:line="360" w:lineRule="auto"/>
        <w:jc w:val="center"/>
        <w:rPr>
          <w:rFonts w:ascii="Arial" w:eastAsia="Times New Roman" w:hAnsi="Arial" w:cs="Arial"/>
          <w:b/>
          <w:sz w:val="24"/>
          <w:szCs w:val="24"/>
          <w:lang w:eastAsia="pl-PL"/>
        </w:rPr>
      </w:pPr>
      <w:r w:rsidRPr="00D5555C">
        <w:rPr>
          <w:rFonts w:ascii="Arial" w:eastAsia="Times New Roman" w:hAnsi="Arial" w:cs="Arial"/>
          <w:b/>
          <w:sz w:val="24"/>
          <w:szCs w:val="24"/>
          <w:lang w:eastAsia="pl-PL"/>
        </w:rPr>
        <w:t>Specyfikacja Istotnych Warunków Zamówienia</w:t>
      </w:r>
    </w:p>
    <w:p w:rsidR="00D944DD" w:rsidRPr="00D5555C" w:rsidRDefault="00D944DD" w:rsidP="00D944DD">
      <w:pPr>
        <w:spacing w:after="0" w:line="360" w:lineRule="auto"/>
        <w:ind w:left="709" w:hanging="709"/>
        <w:jc w:val="center"/>
        <w:rPr>
          <w:rFonts w:ascii="Arial" w:eastAsia="Times New Roman" w:hAnsi="Arial" w:cs="Arial"/>
          <w:bCs/>
          <w:sz w:val="24"/>
          <w:szCs w:val="24"/>
          <w:lang w:eastAsia="pl-PL"/>
        </w:rPr>
      </w:pPr>
      <w:r w:rsidRPr="00D5555C">
        <w:rPr>
          <w:rFonts w:ascii="Arial" w:eastAsia="Times New Roman" w:hAnsi="Arial" w:cs="Arial"/>
          <w:bCs/>
          <w:sz w:val="24"/>
          <w:szCs w:val="24"/>
          <w:lang w:eastAsia="pl-PL"/>
        </w:rPr>
        <w:t xml:space="preserve">na </w:t>
      </w:r>
      <w:r w:rsidR="000E5F9A">
        <w:rPr>
          <w:rFonts w:ascii="Arial" w:eastAsia="Times New Roman" w:hAnsi="Arial" w:cs="Arial"/>
          <w:bCs/>
          <w:sz w:val="24"/>
          <w:szCs w:val="24"/>
          <w:lang w:eastAsia="pl-PL"/>
        </w:rPr>
        <w:t>usługi</w:t>
      </w:r>
      <w:r w:rsidRPr="00D5555C">
        <w:rPr>
          <w:rFonts w:ascii="Arial" w:eastAsia="Times New Roman" w:hAnsi="Arial" w:cs="Arial"/>
          <w:b/>
          <w:sz w:val="24"/>
          <w:szCs w:val="24"/>
          <w:lang w:eastAsia="pl-PL"/>
        </w:rPr>
        <w:t xml:space="preserve"> </w:t>
      </w:r>
    </w:p>
    <w:p w:rsidR="00D944DD" w:rsidRPr="00D5555C" w:rsidRDefault="00D944DD" w:rsidP="00D944DD">
      <w:pPr>
        <w:spacing w:after="0" w:line="360" w:lineRule="auto"/>
        <w:ind w:left="709" w:hanging="709"/>
        <w:jc w:val="center"/>
        <w:rPr>
          <w:rFonts w:ascii="Arial" w:eastAsia="Times New Roman" w:hAnsi="Arial" w:cs="Arial"/>
          <w:sz w:val="24"/>
          <w:szCs w:val="24"/>
          <w:lang w:eastAsia="pl-PL"/>
        </w:rPr>
      </w:pPr>
      <w:r w:rsidRPr="00D5555C">
        <w:rPr>
          <w:rFonts w:ascii="Arial" w:eastAsia="Times New Roman" w:hAnsi="Arial" w:cs="Arial"/>
          <w:sz w:val="24"/>
          <w:szCs w:val="24"/>
          <w:lang w:eastAsia="pl-PL"/>
        </w:rPr>
        <w:t>(SIWZ)</w:t>
      </w:r>
    </w:p>
    <w:p w:rsidR="00D944DD" w:rsidRPr="00D5555C" w:rsidRDefault="00D944DD" w:rsidP="00D944DD">
      <w:pPr>
        <w:spacing w:after="0" w:line="360" w:lineRule="auto"/>
        <w:ind w:left="709" w:hanging="709"/>
        <w:jc w:val="center"/>
        <w:rPr>
          <w:rFonts w:ascii="Arial" w:eastAsia="Times New Roman" w:hAnsi="Arial" w:cs="Arial"/>
          <w:b/>
          <w:sz w:val="24"/>
          <w:szCs w:val="24"/>
          <w:lang w:eastAsia="pl-PL"/>
        </w:rPr>
      </w:pPr>
      <w:r w:rsidRPr="00D5555C">
        <w:rPr>
          <w:rFonts w:ascii="Arial" w:eastAsia="Times New Roman" w:hAnsi="Arial" w:cs="Arial"/>
          <w:b/>
          <w:sz w:val="24"/>
          <w:szCs w:val="24"/>
          <w:lang w:eastAsia="pl-PL"/>
        </w:rPr>
        <w:t>==================================</w:t>
      </w:r>
      <w:r>
        <w:rPr>
          <w:rFonts w:ascii="Arial" w:eastAsia="Times New Roman" w:hAnsi="Arial" w:cs="Arial"/>
          <w:b/>
          <w:sz w:val="24"/>
          <w:szCs w:val="24"/>
          <w:lang w:eastAsia="pl-PL"/>
        </w:rPr>
        <w:t>==============================</w:t>
      </w:r>
    </w:p>
    <w:p w:rsidR="00D944DD" w:rsidRPr="00D5555C" w:rsidRDefault="00D944DD" w:rsidP="00D944DD">
      <w:pPr>
        <w:keepNext/>
        <w:spacing w:after="0" w:line="360" w:lineRule="auto"/>
        <w:jc w:val="center"/>
        <w:outlineLvl w:val="7"/>
        <w:rPr>
          <w:rFonts w:ascii="Arial" w:eastAsia="Times New Roman" w:hAnsi="Arial" w:cs="Arial"/>
          <w:bCs/>
          <w:sz w:val="24"/>
          <w:szCs w:val="24"/>
          <w:lang w:eastAsia="pl-PL"/>
        </w:rPr>
      </w:pPr>
      <w:r w:rsidRPr="00D5555C">
        <w:rPr>
          <w:rFonts w:ascii="Arial" w:eastAsia="Times New Roman" w:hAnsi="Arial" w:cs="Arial"/>
          <w:bCs/>
          <w:sz w:val="24"/>
          <w:szCs w:val="24"/>
          <w:lang w:eastAsia="pl-PL"/>
        </w:rPr>
        <w:t>P</w:t>
      </w:r>
      <w:r>
        <w:rPr>
          <w:rFonts w:ascii="Arial" w:eastAsia="Times New Roman" w:hAnsi="Arial" w:cs="Arial"/>
          <w:bCs/>
          <w:sz w:val="24"/>
          <w:szCs w:val="24"/>
          <w:lang w:eastAsia="pl-PL"/>
        </w:rPr>
        <w:t>rzetarg</w:t>
      </w:r>
      <w:r w:rsidRPr="00D5555C">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nieograniczony</w:t>
      </w:r>
    </w:p>
    <w:p w:rsidR="00D944DD" w:rsidRPr="00D5555C" w:rsidRDefault="00D944DD" w:rsidP="00D944DD">
      <w:pPr>
        <w:spacing w:before="240" w:after="0" w:line="360" w:lineRule="auto"/>
        <w:ind w:left="709" w:hanging="284"/>
        <w:jc w:val="center"/>
        <w:rPr>
          <w:rFonts w:ascii="Arial" w:eastAsia="Times New Roman" w:hAnsi="Arial" w:cs="Arial"/>
          <w:bCs/>
          <w:sz w:val="24"/>
          <w:szCs w:val="24"/>
          <w:lang w:eastAsia="pl-PL"/>
        </w:rPr>
      </w:pPr>
      <w:r w:rsidRPr="00D5555C">
        <w:rPr>
          <w:rFonts w:ascii="Arial" w:eastAsia="Times New Roman" w:hAnsi="Arial" w:cs="Arial"/>
          <w:bCs/>
          <w:sz w:val="24"/>
          <w:szCs w:val="24"/>
          <w:lang w:eastAsia="pl-PL"/>
        </w:rPr>
        <w:t>(o wartości poniżej kwoty określonej na podstawie art. 11 ust. 8 ustawy z</w:t>
      </w:r>
      <w:r>
        <w:rPr>
          <w:rFonts w:ascii="Arial" w:eastAsia="Times New Roman" w:hAnsi="Arial" w:cs="Arial"/>
          <w:bCs/>
          <w:sz w:val="24"/>
          <w:szCs w:val="24"/>
          <w:lang w:eastAsia="pl-PL"/>
        </w:rPr>
        <w:t xml:space="preserve"> </w:t>
      </w:r>
      <w:r w:rsidRPr="00D5555C">
        <w:rPr>
          <w:rFonts w:ascii="Arial" w:eastAsia="Times New Roman" w:hAnsi="Arial" w:cs="Arial"/>
          <w:bCs/>
          <w:sz w:val="24"/>
          <w:szCs w:val="24"/>
          <w:lang w:eastAsia="pl-PL"/>
        </w:rPr>
        <w:t>dnia 29 stycznia 2004 r. – Prawo zamówień publicznych)</w:t>
      </w:r>
    </w:p>
    <w:p w:rsidR="00D944DD" w:rsidRDefault="00D944DD" w:rsidP="00D944DD">
      <w:pPr>
        <w:spacing w:before="1440" w:after="0" w:line="360" w:lineRule="auto"/>
        <w:ind w:hanging="23"/>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„Wynajem 3 samochodów o masie całkowitej do 3,5 tony </w:t>
      </w:r>
    </w:p>
    <w:p w:rsidR="00D944DD" w:rsidRPr="00D5555C" w:rsidRDefault="001537AD" w:rsidP="00C0556E">
      <w:pPr>
        <w:spacing w:after="0" w:line="36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przeznaczonych</w:t>
      </w:r>
      <w:r w:rsidR="00D944DD">
        <w:rPr>
          <w:rFonts w:ascii="Arial" w:eastAsia="Times New Roman" w:hAnsi="Arial" w:cs="Arial"/>
          <w:b/>
          <w:bCs/>
          <w:sz w:val="24"/>
          <w:szCs w:val="24"/>
          <w:lang w:eastAsia="pl-PL"/>
        </w:rPr>
        <w:t xml:space="preserve"> do transportu osób wraz z kierowcą na potrzeby Z</w:t>
      </w:r>
      <w:r w:rsidR="00B05748">
        <w:rPr>
          <w:rFonts w:ascii="Arial" w:eastAsia="Times New Roman" w:hAnsi="Arial" w:cs="Arial"/>
          <w:b/>
          <w:bCs/>
          <w:sz w:val="24"/>
          <w:szCs w:val="24"/>
          <w:lang w:eastAsia="pl-PL"/>
        </w:rPr>
        <w:t xml:space="preserve">akładu Gospodarki Mieszkaniowej </w:t>
      </w:r>
      <w:r w:rsidR="00D944DD">
        <w:rPr>
          <w:rFonts w:ascii="Arial" w:eastAsia="Times New Roman" w:hAnsi="Arial" w:cs="Arial"/>
          <w:b/>
          <w:bCs/>
          <w:sz w:val="24"/>
          <w:szCs w:val="24"/>
          <w:lang w:eastAsia="pl-PL"/>
        </w:rPr>
        <w:t>Działu Eksploatacyjnego w Rybniku”</w:t>
      </w:r>
    </w:p>
    <w:p w:rsidR="002A0EDA" w:rsidRPr="00967166" w:rsidRDefault="002A0EDA" w:rsidP="00D944DD">
      <w:pPr>
        <w:pageBreakBefore/>
        <w:suppressAutoHyphens/>
        <w:spacing w:after="0" w:line="360" w:lineRule="auto"/>
        <w:ind w:right="423"/>
        <w:rPr>
          <w:rFonts w:ascii="Arial" w:eastAsia="Times New Roman" w:hAnsi="Arial" w:cs="Arial"/>
          <w:sz w:val="24"/>
          <w:szCs w:val="24"/>
          <w:lang w:eastAsia="zh-CN"/>
        </w:rPr>
      </w:pPr>
      <w:r w:rsidRPr="00967166">
        <w:rPr>
          <w:rFonts w:ascii="Arial" w:eastAsia="Times New Roman" w:hAnsi="Arial" w:cs="Arial"/>
          <w:b/>
          <w:bCs/>
          <w:sz w:val="24"/>
          <w:szCs w:val="24"/>
          <w:lang w:eastAsia="zh-CN"/>
        </w:rPr>
        <w:lastRenderedPageBreak/>
        <w:t>I. Informacja o postępowaniu</w:t>
      </w:r>
    </w:p>
    <w:p w:rsidR="002A0EDA" w:rsidRPr="00D944DD" w:rsidRDefault="00967166" w:rsidP="00083813">
      <w:pPr>
        <w:suppressAutoHyphens/>
        <w:spacing w:before="240" w:after="0" w:line="360" w:lineRule="auto"/>
        <w:ind w:left="709" w:hanging="709"/>
        <w:jc w:val="center"/>
        <w:rPr>
          <w:rFonts w:ascii="Arial" w:eastAsia="Times New Roman" w:hAnsi="Arial" w:cs="Arial"/>
          <w:sz w:val="24"/>
          <w:szCs w:val="24"/>
          <w:lang w:eastAsia="zh-CN"/>
        </w:rPr>
      </w:pPr>
      <w:r>
        <w:rPr>
          <w:rFonts w:ascii="Arial" w:eastAsia="Times New Roman" w:hAnsi="Arial" w:cs="Arial"/>
          <w:b/>
          <w:sz w:val="24"/>
          <w:szCs w:val="24"/>
          <w:lang w:eastAsia="zh-CN"/>
        </w:rPr>
        <w:t>Zamawiający</w:t>
      </w:r>
    </w:p>
    <w:p w:rsidR="002A0EDA" w:rsidRPr="00D944DD" w:rsidRDefault="002A0EDA" w:rsidP="00D944DD">
      <w:pPr>
        <w:keepNext/>
        <w:suppressAutoHyphens/>
        <w:spacing w:after="0" w:line="360" w:lineRule="auto"/>
        <w:jc w:val="center"/>
        <w:outlineLvl w:val="3"/>
        <w:rPr>
          <w:rFonts w:ascii="Arial" w:eastAsia="Times New Roman" w:hAnsi="Arial" w:cs="Arial"/>
          <w:b/>
          <w:sz w:val="24"/>
          <w:szCs w:val="24"/>
          <w:lang w:eastAsia="zh-CN"/>
        </w:rPr>
      </w:pPr>
      <w:r w:rsidRPr="00D944DD">
        <w:rPr>
          <w:rFonts w:ascii="Arial" w:eastAsia="Times New Roman" w:hAnsi="Arial" w:cs="Arial"/>
          <w:b/>
          <w:sz w:val="24"/>
          <w:szCs w:val="24"/>
          <w:lang w:eastAsia="zh-CN"/>
        </w:rPr>
        <w:t>Zakład Gospodarki Mieszkaniowej</w:t>
      </w:r>
    </w:p>
    <w:p w:rsidR="002A0EDA" w:rsidRPr="00D944DD" w:rsidRDefault="002A0EDA" w:rsidP="00D944DD">
      <w:pPr>
        <w:suppressAutoHyphens/>
        <w:spacing w:after="0" w:line="360" w:lineRule="auto"/>
        <w:ind w:left="709" w:hanging="709"/>
        <w:jc w:val="center"/>
        <w:rPr>
          <w:rFonts w:ascii="Arial" w:eastAsia="Times New Roman" w:hAnsi="Arial" w:cs="Arial"/>
          <w:sz w:val="24"/>
          <w:szCs w:val="24"/>
          <w:lang w:eastAsia="zh-CN"/>
        </w:rPr>
      </w:pPr>
      <w:r w:rsidRPr="00D944DD">
        <w:rPr>
          <w:rFonts w:ascii="Arial" w:eastAsia="Times New Roman" w:hAnsi="Arial" w:cs="Arial"/>
          <w:sz w:val="24"/>
          <w:szCs w:val="24"/>
          <w:lang w:eastAsia="zh-CN"/>
        </w:rPr>
        <w:t>ul. Kościuszki 17, 44 - 200 Rybnik</w:t>
      </w:r>
    </w:p>
    <w:p w:rsidR="002A0EDA" w:rsidRPr="00D944DD" w:rsidRDefault="002A0EDA" w:rsidP="00D944DD">
      <w:pPr>
        <w:suppressAutoHyphens/>
        <w:spacing w:after="0" w:line="360" w:lineRule="auto"/>
        <w:ind w:left="709" w:hanging="709"/>
        <w:jc w:val="center"/>
        <w:rPr>
          <w:rFonts w:ascii="Arial" w:eastAsia="Times New Roman" w:hAnsi="Arial" w:cs="Arial"/>
          <w:sz w:val="24"/>
          <w:szCs w:val="24"/>
          <w:lang w:eastAsia="zh-CN"/>
        </w:rPr>
      </w:pPr>
      <w:r w:rsidRPr="00D944DD">
        <w:rPr>
          <w:rFonts w:ascii="Arial" w:eastAsia="Times New Roman" w:hAnsi="Arial" w:cs="Arial"/>
          <w:b/>
          <w:sz w:val="24"/>
          <w:szCs w:val="24"/>
          <w:lang w:eastAsia="zh-CN"/>
        </w:rPr>
        <w:t>ogłasza przetarg nieograniczony na:</w:t>
      </w:r>
    </w:p>
    <w:p w:rsidR="002A0EDA" w:rsidRPr="00A253D9" w:rsidRDefault="00967166" w:rsidP="00A253D9">
      <w:pPr>
        <w:suppressAutoHyphens/>
        <w:spacing w:after="0" w:line="360" w:lineRule="auto"/>
        <w:ind w:left="720"/>
        <w:jc w:val="center"/>
        <w:rPr>
          <w:rFonts w:ascii="Arial" w:eastAsia="Times New Roman" w:hAnsi="Arial" w:cs="Arial"/>
          <w:b/>
          <w:kern w:val="1"/>
          <w:sz w:val="24"/>
          <w:szCs w:val="24"/>
          <w:lang w:eastAsia="pl-PL" w:bidi="hi-IN"/>
        </w:rPr>
      </w:pPr>
      <w:r w:rsidRPr="00967166">
        <w:rPr>
          <w:rFonts w:ascii="Arial" w:eastAsia="Times New Roman" w:hAnsi="Arial" w:cs="Arial"/>
          <w:b/>
          <w:kern w:val="1"/>
          <w:sz w:val="24"/>
          <w:szCs w:val="24"/>
          <w:lang w:eastAsia="pl-PL" w:bidi="hi-IN"/>
        </w:rPr>
        <w:t>„Wynajem 3 samochodów</w:t>
      </w:r>
      <w:r w:rsidR="00A253D9">
        <w:rPr>
          <w:rFonts w:ascii="Arial" w:eastAsia="Times New Roman" w:hAnsi="Arial" w:cs="Arial"/>
          <w:b/>
          <w:kern w:val="1"/>
          <w:sz w:val="24"/>
          <w:szCs w:val="24"/>
          <w:lang w:eastAsia="pl-PL" w:bidi="hi-IN"/>
        </w:rPr>
        <w:t xml:space="preserve"> o masie całkowitej do 3,5 tony </w:t>
      </w:r>
      <w:r w:rsidRPr="00967166">
        <w:rPr>
          <w:rFonts w:ascii="Arial" w:eastAsia="Times New Roman" w:hAnsi="Arial" w:cs="Arial"/>
          <w:b/>
          <w:kern w:val="1"/>
          <w:sz w:val="24"/>
          <w:szCs w:val="24"/>
          <w:lang w:eastAsia="pl-PL" w:bidi="hi-IN"/>
        </w:rPr>
        <w:t>przeznaczon</w:t>
      </w:r>
      <w:r w:rsidR="001537AD">
        <w:rPr>
          <w:rFonts w:ascii="Arial" w:eastAsia="Times New Roman" w:hAnsi="Arial" w:cs="Arial"/>
          <w:b/>
          <w:kern w:val="1"/>
          <w:sz w:val="24"/>
          <w:szCs w:val="24"/>
          <w:lang w:eastAsia="pl-PL" w:bidi="hi-IN"/>
        </w:rPr>
        <w:t>ych</w:t>
      </w:r>
      <w:r w:rsidRPr="00967166">
        <w:rPr>
          <w:rFonts w:ascii="Arial" w:eastAsia="Times New Roman" w:hAnsi="Arial" w:cs="Arial"/>
          <w:b/>
          <w:kern w:val="1"/>
          <w:sz w:val="24"/>
          <w:szCs w:val="24"/>
          <w:lang w:eastAsia="pl-PL" w:bidi="hi-IN"/>
        </w:rPr>
        <w:t xml:space="preserve"> do </w:t>
      </w:r>
      <w:r w:rsidR="00A253D9">
        <w:rPr>
          <w:rFonts w:ascii="Arial" w:eastAsia="Times New Roman" w:hAnsi="Arial" w:cs="Arial"/>
          <w:b/>
          <w:kern w:val="1"/>
          <w:sz w:val="24"/>
          <w:szCs w:val="24"/>
          <w:lang w:eastAsia="pl-PL" w:bidi="hi-IN"/>
        </w:rPr>
        <w:t xml:space="preserve">transportu osób wraz z kierowcą </w:t>
      </w:r>
      <w:r w:rsidRPr="00967166">
        <w:rPr>
          <w:rFonts w:ascii="Arial" w:eastAsia="Times New Roman" w:hAnsi="Arial" w:cs="Arial"/>
          <w:b/>
          <w:kern w:val="1"/>
          <w:sz w:val="24"/>
          <w:szCs w:val="24"/>
          <w:lang w:eastAsia="pl-PL" w:bidi="hi-IN"/>
        </w:rPr>
        <w:t>na potrzeby Zakładu Gospodar</w:t>
      </w:r>
      <w:r w:rsidR="00A253D9">
        <w:rPr>
          <w:rFonts w:ascii="Arial" w:eastAsia="Times New Roman" w:hAnsi="Arial" w:cs="Arial"/>
          <w:b/>
          <w:kern w:val="1"/>
          <w:sz w:val="24"/>
          <w:szCs w:val="24"/>
          <w:lang w:eastAsia="pl-PL" w:bidi="hi-IN"/>
        </w:rPr>
        <w:t xml:space="preserve">ki Mieszkaniowej </w:t>
      </w:r>
      <w:r w:rsidRPr="00967166">
        <w:rPr>
          <w:rFonts w:ascii="Arial" w:eastAsia="Times New Roman" w:hAnsi="Arial" w:cs="Arial"/>
          <w:b/>
          <w:kern w:val="1"/>
          <w:sz w:val="24"/>
          <w:szCs w:val="24"/>
          <w:lang w:eastAsia="pl-PL" w:bidi="hi-IN"/>
        </w:rPr>
        <w:t>Działu Eksploatacyjnego w Rybniku”</w:t>
      </w:r>
    </w:p>
    <w:p w:rsidR="002A0EDA" w:rsidRPr="00D944DD" w:rsidRDefault="002A0EDA" w:rsidP="00B61C39">
      <w:pPr>
        <w:suppressAutoHyphens/>
        <w:spacing w:before="240" w:after="0" w:line="360" w:lineRule="auto"/>
        <w:jc w:val="both"/>
        <w:rPr>
          <w:rFonts w:ascii="Arial" w:eastAsia="Times New Roman" w:hAnsi="Arial" w:cs="Arial"/>
          <w:sz w:val="24"/>
          <w:szCs w:val="24"/>
          <w:lang w:eastAsia="zh-CN"/>
        </w:rPr>
      </w:pPr>
      <w:r w:rsidRPr="00D944DD">
        <w:rPr>
          <w:rFonts w:ascii="Arial" w:eastAsia="Times New Roman" w:hAnsi="Arial" w:cs="Arial"/>
          <w:bCs/>
          <w:sz w:val="24"/>
          <w:szCs w:val="24"/>
          <w:lang w:eastAsia="zh-CN"/>
        </w:rPr>
        <w:t xml:space="preserve">Zamawiający zamieścił ogłoszenie o zamówieniu w Biuletynie Zamówień Publicznych, na stronie internetowej Zakładu Gospodarki Mieszkaniowej </w:t>
      </w:r>
      <w:hyperlink r:id="rId8" w:history="1">
        <w:r w:rsidR="007A1F7A" w:rsidRPr="00083813">
          <w:rPr>
            <w:rFonts w:ascii="Arial" w:eastAsia="Times New Roman" w:hAnsi="Arial" w:cs="Arial"/>
            <w:b/>
            <w:bCs/>
            <w:color w:val="000000" w:themeColor="text1"/>
            <w:sz w:val="24"/>
            <w:szCs w:val="24"/>
            <w:u w:val="single"/>
            <w:lang w:eastAsia="pl-PL"/>
          </w:rPr>
          <w:t>bip.zgm.rybnik.pl</w:t>
        </w:r>
      </w:hyperlink>
      <w:r w:rsidRPr="00083813">
        <w:rPr>
          <w:rFonts w:ascii="Arial" w:eastAsia="Times New Roman" w:hAnsi="Arial" w:cs="Arial"/>
          <w:bCs/>
          <w:color w:val="000000" w:themeColor="text1"/>
          <w:sz w:val="24"/>
          <w:szCs w:val="24"/>
          <w:lang w:eastAsia="zh-CN"/>
        </w:rPr>
        <w:t xml:space="preserve"> </w:t>
      </w:r>
      <w:r w:rsidRPr="00D944DD">
        <w:rPr>
          <w:rFonts w:ascii="Arial" w:eastAsia="Times New Roman" w:hAnsi="Arial" w:cs="Arial"/>
          <w:bCs/>
          <w:sz w:val="24"/>
          <w:szCs w:val="24"/>
          <w:lang w:eastAsia="zh-CN"/>
        </w:rPr>
        <w:t>i na tablicy ogłoszeń Z</w:t>
      </w:r>
      <w:r w:rsidR="000D5A42">
        <w:rPr>
          <w:rFonts w:ascii="Arial" w:eastAsia="Times New Roman" w:hAnsi="Arial" w:cs="Arial"/>
          <w:bCs/>
          <w:sz w:val="24"/>
          <w:szCs w:val="24"/>
          <w:lang w:eastAsia="zh-CN"/>
        </w:rPr>
        <w:t xml:space="preserve">akładu </w:t>
      </w:r>
      <w:r w:rsidRPr="00D944DD">
        <w:rPr>
          <w:rFonts w:ascii="Arial" w:eastAsia="Times New Roman" w:hAnsi="Arial" w:cs="Arial"/>
          <w:bCs/>
          <w:sz w:val="24"/>
          <w:szCs w:val="24"/>
          <w:lang w:eastAsia="zh-CN"/>
        </w:rPr>
        <w:t>G</w:t>
      </w:r>
      <w:r w:rsidR="000D5A42">
        <w:rPr>
          <w:rFonts w:ascii="Arial" w:eastAsia="Times New Roman" w:hAnsi="Arial" w:cs="Arial"/>
          <w:bCs/>
          <w:sz w:val="24"/>
          <w:szCs w:val="24"/>
          <w:lang w:eastAsia="zh-CN"/>
        </w:rPr>
        <w:t xml:space="preserve">ospodarki </w:t>
      </w:r>
      <w:r w:rsidRPr="00D944DD">
        <w:rPr>
          <w:rFonts w:ascii="Arial" w:eastAsia="Times New Roman" w:hAnsi="Arial" w:cs="Arial"/>
          <w:bCs/>
          <w:sz w:val="24"/>
          <w:szCs w:val="24"/>
          <w:lang w:eastAsia="zh-CN"/>
        </w:rPr>
        <w:t>M</w:t>
      </w:r>
      <w:r w:rsidR="000D5A42">
        <w:rPr>
          <w:rFonts w:ascii="Arial" w:eastAsia="Times New Roman" w:hAnsi="Arial" w:cs="Arial"/>
          <w:bCs/>
          <w:sz w:val="24"/>
          <w:szCs w:val="24"/>
          <w:lang w:eastAsia="zh-CN"/>
        </w:rPr>
        <w:t>ieszkaniowej</w:t>
      </w:r>
      <w:r w:rsidRPr="00D944DD">
        <w:rPr>
          <w:rFonts w:ascii="Arial" w:eastAsia="Times New Roman" w:hAnsi="Arial" w:cs="Arial"/>
          <w:bCs/>
          <w:sz w:val="24"/>
          <w:szCs w:val="24"/>
          <w:lang w:eastAsia="zh-CN"/>
        </w:rPr>
        <w:t>.</w:t>
      </w:r>
    </w:p>
    <w:p w:rsidR="002A0EDA" w:rsidRPr="00D944DD" w:rsidRDefault="002A0EDA" w:rsidP="00083813">
      <w:pPr>
        <w:tabs>
          <w:tab w:val="left" w:pos="2835"/>
        </w:tabs>
        <w:suppressAutoHyphens/>
        <w:spacing w:before="240" w:after="0" w:line="360" w:lineRule="auto"/>
        <w:rPr>
          <w:rFonts w:ascii="Arial" w:eastAsia="Times New Roman" w:hAnsi="Arial" w:cs="Arial"/>
          <w:sz w:val="24"/>
          <w:szCs w:val="24"/>
          <w:lang w:eastAsia="zh-CN"/>
        </w:rPr>
      </w:pPr>
      <w:r w:rsidRPr="00D944DD">
        <w:rPr>
          <w:rFonts w:ascii="Arial" w:eastAsia="Times New Roman" w:hAnsi="Arial" w:cs="Arial"/>
          <w:bCs/>
          <w:sz w:val="24"/>
          <w:szCs w:val="24"/>
          <w:lang w:eastAsia="zh-CN"/>
        </w:rPr>
        <w:t xml:space="preserve">Znak postępowania: </w:t>
      </w:r>
      <w:r w:rsidRPr="00D944DD">
        <w:rPr>
          <w:rFonts w:ascii="Arial" w:eastAsia="Times New Roman" w:hAnsi="Arial" w:cs="Arial"/>
          <w:b/>
          <w:sz w:val="24"/>
          <w:szCs w:val="24"/>
          <w:lang w:eastAsia="zh-CN"/>
        </w:rPr>
        <w:t>DZP.2120.00</w:t>
      </w:r>
      <w:r w:rsidR="00083813">
        <w:rPr>
          <w:rFonts w:ascii="Arial" w:eastAsia="Times New Roman" w:hAnsi="Arial" w:cs="Arial"/>
          <w:b/>
          <w:sz w:val="24"/>
          <w:szCs w:val="24"/>
          <w:lang w:eastAsia="zh-CN"/>
        </w:rPr>
        <w:t>37</w:t>
      </w:r>
      <w:r w:rsidRPr="00D944DD">
        <w:rPr>
          <w:rFonts w:ascii="Arial" w:eastAsia="Times New Roman" w:hAnsi="Arial" w:cs="Arial"/>
          <w:b/>
          <w:sz w:val="24"/>
          <w:szCs w:val="24"/>
          <w:lang w:eastAsia="zh-CN"/>
        </w:rPr>
        <w:t>.</w:t>
      </w:r>
      <w:r w:rsidR="00083813">
        <w:rPr>
          <w:rFonts w:ascii="Arial" w:eastAsia="Times New Roman" w:hAnsi="Arial" w:cs="Arial"/>
          <w:b/>
          <w:sz w:val="24"/>
          <w:szCs w:val="24"/>
          <w:lang w:eastAsia="zh-CN"/>
        </w:rPr>
        <w:t>2020</w:t>
      </w:r>
      <w:r w:rsidRPr="00D944DD">
        <w:rPr>
          <w:rFonts w:ascii="Arial" w:eastAsia="Times New Roman" w:hAnsi="Arial" w:cs="Arial"/>
          <w:bCs/>
          <w:sz w:val="24"/>
          <w:szCs w:val="24"/>
          <w:lang w:eastAsia="zh-CN"/>
        </w:rPr>
        <w:tab/>
      </w:r>
    </w:p>
    <w:p w:rsidR="002A0EDA" w:rsidRPr="00D944DD" w:rsidRDefault="002A0EDA" w:rsidP="00D22C8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b/>
          <w:sz w:val="24"/>
          <w:szCs w:val="24"/>
          <w:lang w:eastAsia="zh-CN"/>
        </w:rPr>
        <w:t>Uwaga:</w:t>
      </w:r>
      <w:r w:rsidRPr="00D944DD">
        <w:rPr>
          <w:rFonts w:ascii="Arial" w:eastAsia="Times New Roman" w:hAnsi="Arial" w:cs="Arial"/>
          <w:bCs/>
          <w:sz w:val="24"/>
          <w:szCs w:val="24"/>
          <w:lang w:eastAsia="zh-CN"/>
        </w:rPr>
        <w:t xml:space="preserve"> W korespondencji kierowanej do Zamawiającego należy posługiwać się tym znakiem.</w:t>
      </w:r>
    </w:p>
    <w:p w:rsidR="002A0EDA" w:rsidRPr="00D944DD" w:rsidRDefault="002A0EDA" w:rsidP="00083813">
      <w:pPr>
        <w:suppressAutoHyphens/>
        <w:spacing w:before="240" w:after="0" w:line="360" w:lineRule="auto"/>
        <w:ind w:left="709" w:hanging="709"/>
        <w:rPr>
          <w:rFonts w:ascii="Arial" w:eastAsia="Times New Roman" w:hAnsi="Arial" w:cs="Arial"/>
          <w:sz w:val="24"/>
          <w:szCs w:val="24"/>
          <w:lang w:eastAsia="zh-CN"/>
        </w:rPr>
      </w:pPr>
      <w:r w:rsidRPr="00D944DD">
        <w:rPr>
          <w:rFonts w:ascii="Arial" w:eastAsia="Times New Roman" w:hAnsi="Arial" w:cs="Arial"/>
          <w:b/>
          <w:sz w:val="24"/>
          <w:szCs w:val="24"/>
          <w:lang w:eastAsia="zh-CN"/>
        </w:rPr>
        <w:t>Finansowanie zamówienia</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Zamówienie to jest finansowane ze środków własnych.</w:t>
      </w:r>
    </w:p>
    <w:p w:rsidR="002A0EDA" w:rsidRPr="00D944DD" w:rsidRDefault="002A0EDA" w:rsidP="00083813">
      <w:pPr>
        <w:widowControl w:val="0"/>
        <w:tabs>
          <w:tab w:val="left" w:pos="708"/>
        </w:tabs>
        <w:suppressAutoHyphens/>
        <w:spacing w:before="240" w:after="0" w:line="360" w:lineRule="auto"/>
        <w:jc w:val="both"/>
        <w:outlineLvl w:val="2"/>
        <w:rPr>
          <w:rFonts w:ascii="Arial" w:eastAsia="Times New Roman" w:hAnsi="Arial" w:cs="Arial"/>
          <w:b/>
          <w:sz w:val="24"/>
          <w:szCs w:val="24"/>
          <w:lang w:eastAsia="zh-CN"/>
        </w:rPr>
      </w:pPr>
      <w:r w:rsidRPr="00D944DD">
        <w:rPr>
          <w:rFonts w:ascii="Arial" w:eastAsia="Times New Roman" w:hAnsi="Arial" w:cs="Arial"/>
          <w:sz w:val="24"/>
          <w:szCs w:val="24"/>
          <w:lang w:eastAsia="zh-CN"/>
        </w:rPr>
        <w:t>Postępowanie zostanie przeprowadzone na podstawie ustawy z dnia 29 stycznia 2004 r. Prawo zamówień publicznych, przepisów wykonawczych wydanych na jej podstawie oraz niniejszej specyfikacji istotnych warunków zamówienia.</w:t>
      </w:r>
    </w:p>
    <w:p w:rsidR="002A0EDA" w:rsidRPr="00D944DD" w:rsidRDefault="002A0EDA" w:rsidP="00083813">
      <w:pPr>
        <w:widowControl w:val="0"/>
        <w:suppressAutoHyphens/>
        <w:spacing w:before="240" w:after="0" w:line="360" w:lineRule="auto"/>
        <w:jc w:val="both"/>
        <w:outlineLvl w:val="2"/>
        <w:rPr>
          <w:rFonts w:ascii="Arial" w:eastAsia="Times New Roman" w:hAnsi="Arial" w:cs="Arial"/>
          <w:b/>
          <w:sz w:val="24"/>
          <w:szCs w:val="24"/>
          <w:lang w:eastAsia="zh-CN"/>
        </w:rPr>
      </w:pPr>
      <w:r w:rsidRPr="00D944DD">
        <w:rPr>
          <w:rFonts w:ascii="Arial" w:eastAsia="Times New Roman" w:hAnsi="Arial" w:cs="Arial"/>
          <w:b/>
          <w:sz w:val="24"/>
          <w:szCs w:val="24"/>
          <w:lang w:eastAsia="zh-CN"/>
        </w:rPr>
        <w:t>Użyte w Specyfikacji terminy mają następujące znaczenie:</w:t>
      </w:r>
    </w:p>
    <w:p w:rsidR="002A0EDA" w:rsidRPr="00D944DD" w:rsidRDefault="00083813" w:rsidP="00D944DD">
      <w:pPr>
        <w:tabs>
          <w:tab w:val="left" w:pos="2127"/>
        </w:tabs>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„Zamawiający” – </w:t>
      </w:r>
      <w:r w:rsidR="002A0EDA" w:rsidRPr="00D944DD">
        <w:rPr>
          <w:rFonts w:ascii="Arial" w:eastAsia="Times New Roman" w:hAnsi="Arial" w:cs="Arial"/>
          <w:sz w:val="24"/>
          <w:szCs w:val="24"/>
          <w:lang w:eastAsia="zh-CN"/>
        </w:rPr>
        <w:t>Zakład Gospodarki Mieszkaniowej</w:t>
      </w:r>
    </w:p>
    <w:p w:rsidR="002A0EDA" w:rsidRPr="00D944DD" w:rsidRDefault="002A0EDA" w:rsidP="00083813">
      <w:pPr>
        <w:suppressAutoHyphens/>
        <w:spacing w:after="0" w:line="360" w:lineRule="auto"/>
        <w:ind w:left="1843" w:hanging="1843"/>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„Postępowanie”- postępowanie prowadzone p</w:t>
      </w:r>
      <w:r w:rsidR="00083813">
        <w:rPr>
          <w:rFonts w:ascii="Arial" w:eastAsia="Times New Roman" w:hAnsi="Arial" w:cs="Arial"/>
          <w:sz w:val="24"/>
          <w:szCs w:val="24"/>
          <w:lang w:eastAsia="zh-CN"/>
        </w:rPr>
        <w:t xml:space="preserve">rzez Zamawiającego na podstawie niniejszej </w:t>
      </w:r>
      <w:r w:rsidRPr="00D944DD">
        <w:rPr>
          <w:rFonts w:ascii="Arial" w:eastAsia="Times New Roman" w:hAnsi="Arial" w:cs="Arial"/>
          <w:sz w:val="24"/>
          <w:szCs w:val="24"/>
          <w:lang w:eastAsia="zh-CN"/>
        </w:rPr>
        <w:t>Specyfikacji.</w:t>
      </w:r>
    </w:p>
    <w:p w:rsidR="002A0EDA" w:rsidRPr="00D944DD" w:rsidRDefault="00083813" w:rsidP="00D944DD">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„SIWZ” </w:t>
      </w:r>
      <w:r w:rsidR="002A0EDA" w:rsidRPr="00D944DD">
        <w:rPr>
          <w:rFonts w:ascii="Arial" w:eastAsia="Times New Roman" w:hAnsi="Arial" w:cs="Arial"/>
          <w:sz w:val="24"/>
          <w:szCs w:val="24"/>
          <w:lang w:eastAsia="zh-CN"/>
        </w:rPr>
        <w:t>- niniejsza Specyfikacja Istotnych Warunków Zamówienia.</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„Ustawa”</w:t>
      </w:r>
      <w:r w:rsidRPr="00D944DD">
        <w:rPr>
          <w:rFonts w:ascii="Arial" w:eastAsia="Times New Roman" w:hAnsi="Arial" w:cs="Arial"/>
          <w:sz w:val="24"/>
          <w:szCs w:val="24"/>
          <w:lang w:eastAsia="zh-CN"/>
        </w:rPr>
        <w:tab/>
        <w:t xml:space="preserve">- ustawa z dnia 29 stycznia 2004 r. - Prawo zamówień publicznych. </w:t>
      </w:r>
    </w:p>
    <w:p w:rsidR="002A0EDA" w:rsidRPr="00D944DD" w:rsidRDefault="00083813" w:rsidP="00D944DD">
      <w:pPr>
        <w:suppressAutoHyphens/>
        <w:spacing w:after="0" w:line="360" w:lineRule="auto"/>
        <w:ind w:left="1560" w:hanging="156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„Zamówienie” </w:t>
      </w:r>
      <w:r w:rsidR="002A0EDA" w:rsidRPr="00D944DD">
        <w:rPr>
          <w:rFonts w:ascii="Arial" w:eastAsia="Times New Roman" w:hAnsi="Arial" w:cs="Arial"/>
          <w:sz w:val="24"/>
          <w:szCs w:val="24"/>
          <w:lang w:eastAsia="zh-CN"/>
        </w:rPr>
        <w:t>- należy przez to rozumieć zamówienie publiczne, któ</w:t>
      </w:r>
      <w:r>
        <w:rPr>
          <w:rFonts w:ascii="Arial" w:eastAsia="Times New Roman" w:hAnsi="Arial" w:cs="Arial"/>
          <w:sz w:val="24"/>
          <w:szCs w:val="24"/>
          <w:lang w:eastAsia="zh-CN"/>
        </w:rPr>
        <w:t xml:space="preserve">rego przedmiot został w sposób </w:t>
      </w:r>
      <w:r w:rsidR="002A0EDA" w:rsidRPr="00D944DD">
        <w:rPr>
          <w:rFonts w:ascii="Arial" w:eastAsia="Times New Roman" w:hAnsi="Arial" w:cs="Arial"/>
          <w:sz w:val="24"/>
          <w:szCs w:val="24"/>
          <w:lang w:eastAsia="zh-CN"/>
        </w:rPr>
        <w:t>szczegółowy opisany w Rozdziale II SIWZ.</w:t>
      </w:r>
    </w:p>
    <w:p w:rsidR="002A0EDA" w:rsidRPr="00D944DD" w:rsidRDefault="00083813" w:rsidP="00D944DD">
      <w:pPr>
        <w:suppressAutoHyphens/>
        <w:spacing w:after="0" w:line="360" w:lineRule="auto"/>
        <w:ind w:left="1560" w:hanging="1560"/>
        <w:jc w:val="both"/>
        <w:rPr>
          <w:rFonts w:ascii="Arial" w:eastAsia="Times New Roman" w:hAnsi="Arial" w:cs="Arial"/>
          <w:sz w:val="24"/>
          <w:szCs w:val="24"/>
          <w:lang w:eastAsia="zh-CN"/>
        </w:rPr>
      </w:pPr>
      <w:r>
        <w:rPr>
          <w:rFonts w:ascii="Arial" w:eastAsia="Times New Roman" w:hAnsi="Arial" w:cs="Arial"/>
          <w:sz w:val="24"/>
          <w:szCs w:val="24"/>
          <w:lang w:eastAsia="zh-CN"/>
        </w:rPr>
        <w:t>”Wykonawca”</w:t>
      </w:r>
      <w:r w:rsidR="002A0EDA" w:rsidRPr="00D944DD">
        <w:rPr>
          <w:rFonts w:ascii="Arial" w:eastAsia="Times New Roman" w:hAnsi="Arial" w:cs="Arial"/>
          <w:sz w:val="24"/>
          <w:szCs w:val="24"/>
          <w:lang w:eastAsia="zh-CN"/>
        </w:rPr>
        <w:t xml:space="preserve"> - podmiot, który ubiega się o wykonanie Zamówienia, złoży ofertę na wykonanie Zamówienia albo zawrze z Zamawiającym umowę w sprawie wykonania Zamówienia.</w:t>
      </w:r>
    </w:p>
    <w:p w:rsidR="002A0EDA" w:rsidRPr="00D944DD" w:rsidRDefault="002A0EDA" w:rsidP="00D944DD">
      <w:pPr>
        <w:suppressAutoHyphens/>
        <w:spacing w:after="0" w:line="360" w:lineRule="auto"/>
        <w:ind w:left="1418" w:hanging="1418"/>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lastRenderedPageBreak/>
        <w:t>„RODO”</w:t>
      </w:r>
      <w:r w:rsidRPr="00D944DD">
        <w:rPr>
          <w:rFonts w:ascii="Arial" w:eastAsia="Times New Roman" w:hAnsi="Arial" w:cs="Arial"/>
          <w:sz w:val="24"/>
          <w:szCs w:val="24"/>
          <w:lang w:eastAsia="zh-CN"/>
        </w:rPr>
        <w:tab/>
        <w:t>- rozporządzenie Parlamentu Europejskiego i Rady (UE) 2016/679 z dnia 27 kwietnia 2016 r. w sprawie ochrony osób fizycznych w związku z</w:t>
      </w:r>
      <w:r w:rsidR="00D22C8D">
        <w:rPr>
          <w:rFonts w:ascii="Arial" w:eastAsia="Times New Roman" w:hAnsi="Arial" w:cs="Arial"/>
          <w:sz w:val="24"/>
          <w:szCs w:val="24"/>
          <w:lang w:eastAsia="zh-CN"/>
        </w:rPr>
        <w:t> </w:t>
      </w:r>
      <w:r w:rsidRPr="00D944DD">
        <w:rPr>
          <w:rFonts w:ascii="Arial" w:eastAsia="Times New Roman" w:hAnsi="Arial" w:cs="Arial"/>
          <w:sz w:val="24"/>
          <w:szCs w:val="24"/>
          <w:lang w:eastAsia="zh-CN"/>
        </w:rPr>
        <w:t>przetwarzaniem danych osobowych i w sprawie swobodnego przepływu takich danych oraz uchylenia dyrektywy 95/46/WE (ogólne rozporządzenie o ochronie danych) (Dz. Urz. UE L 119 z 04.05.2016, str. 1).</w:t>
      </w:r>
    </w:p>
    <w:p w:rsidR="00BB3169" w:rsidRPr="00D944DD" w:rsidRDefault="00BB3169" w:rsidP="00083813">
      <w:pPr>
        <w:spacing w:before="240" w:after="0" w:line="360" w:lineRule="auto"/>
        <w:jc w:val="both"/>
        <w:rPr>
          <w:rFonts w:ascii="Arial" w:eastAsia="Times New Roman" w:hAnsi="Arial" w:cs="Arial"/>
          <w:b/>
          <w:sz w:val="24"/>
          <w:szCs w:val="24"/>
          <w:lang w:eastAsia="pl-PL"/>
        </w:rPr>
      </w:pPr>
      <w:r w:rsidRPr="00D944DD">
        <w:rPr>
          <w:rFonts w:ascii="Arial" w:eastAsia="Times New Roman" w:hAnsi="Arial" w:cs="Arial"/>
          <w:b/>
          <w:sz w:val="24"/>
          <w:szCs w:val="24"/>
          <w:lang w:eastAsia="pl-PL"/>
        </w:rPr>
        <w:t>Zamawiający wypełnia obowiązek wynikający z art. 8a ustawy Prawo zamówień publicznych</w:t>
      </w:r>
    </w:p>
    <w:p w:rsidR="00BB3169" w:rsidRPr="00D944DD" w:rsidRDefault="00BB3169" w:rsidP="00D944DD">
      <w:pPr>
        <w:spacing w:after="0" w:line="360" w:lineRule="auto"/>
        <w:jc w:val="both"/>
        <w:rPr>
          <w:rFonts w:ascii="Arial" w:eastAsia="Times New Roman" w:hAnsi="Arial" w:cs="Arial"/>
          <w:b/>
          <w:sz w:val="24"/>
          <w:szCs w:val="24"/>
          <w:lang w:eastAsia="pl-PL"/>
        </w:rPr>
      </w:pPr>
      <w:r w:rsidRPr="00D944DD">
        <w:rPr>
          <w:rFonts w:ascii="Arial" w:eastAsia="Times New Roman" w:hAnsi="Arial" w:cs="Arial"/>
          <w:b/>
          <w:sz w:val="24"/>
          <w:szCs w:val="24"/>
          <w:lang w:eastAsia="pl-PL"/>
        </w:rPr>
        <w:t>Obowiązek informacyjny wynikający z art. 13 RODO</w:t>
      </w:r>
    </w:p>
    <w:p w:rsidR="00BB3169" w:rsidRPr="00D944DD" w:rsidRDefault="00BB3169" w:rsidP="00D944DD">
      <w:pPr>
        <w:spacing w:after="0" w:line="360" w:lineRule="auto"/>
        <w:jc w:val="both"/>
        <w:rPr>
          <w:rFonts w:ascii="Arial" w:eastAsia="Times New Roman" w:hAnsi="Arial" w:cs="Arial"/>
          <w:sz w:val="24"/>
          <w:szCs w:val="24"/>
          <w:lang w:eastAsia="pl-PL"/>
        </w:rPr>
      </w:pPr>
      <w:r w:rsidRPr="00D944DD">
        <w:rPr>
          <w:rFonts w:ascii="Arial" w:eastAsia="Times New Roman" w:hAnsi="Arial" w:cs="Arial"/>
          <w:sz w:val="24"/>
          <w:szCs w:val="24"/>
          <w:lang w:eastAsia="pl-PL"/>
        </w:rPr>
        <w:t xml:space="preserve">Zgodnie z art. 13 ust. 1 i 2 RODO, informuję, że: </w:t>
      </w:r>
    </w:p>
    <w:p w:rsidR="00BB3169" w:rsidRPr="00D944DD" w:rsidRDefault="00BB3169" w:rsidP="00D75D2B">
      <w:pPr>
        <w:numPr>
          <w:ilvl w:val="0"/>
          <w:numId w:val="46"/>
        </w:numPr>
        <w:autoSpaceDN w:val="0"/>
        <w:spacing w:after="0" w:line="360" w:lineRule="auto"/>
        <w:jc w:val="both"/>
        <w:rPr>
          <w:rFonts w:ascii="Arial" w:eastAsia="Times New Roman" w:hAnsi="Arial" w:cs="Arial"/>
          <w:sz w:val="24"/>
          <w:szCs w:val="24"/>
          <w:lang w:eastAsia="pl-PL"/>
        </w:rPr>
      </w:pPr>
      <w:r w:rsidRPr="00D944DD">
        <w:rPr>
          <w:rFonts w:ascii="Arial" w:eastAsia="Times New Roman" w:hAnsi="Arial" w:cs="Arial"/>
          <w:sz w:val="24"/>
          <w:szCs w:val="24"/>
          <w:lang w:eastAsia="pl-PL"/>
        </w:rPr>
        <w:t>Administratorem Danych Osobowych jest Zakład Gospodarki Mieszkaniowej w</w:t>
      </w:r>
      <w:r w:rsidR="00250E29">
        <w:rPr>
          <w:rFonts w:ascii="Arial" w:eastAsia="Times New Roman" w:hAnsi="Arial" w:cs="Arial"/>
          <w:sz w:val="24"/>
          <w:szCs w:val="24"/>
          <w:lang w:eastAsia="pl-PL"/>
        </w:rPr>
        <w:t> </w:t>
      </w:r>
      <w:r w:rsidRPr="00D944DD">
        <w:rPr>
          <w:rFonts w:ascii="Arial" w:eastAsia="Times New Roman" w:hAnsi="Arial" w:cs="Arial"/>
          <w:sz w:val="24"/>
          <w:szCs w:val="24"/>
          <w:lang w:eastAsia="pl-PL"/>
        </w:rPr>
        <w:t xml:space="preserve">Rybniku z siedzibą w Rybniku, przy ul. Tadeusza Kościuszki 17, 44-200 Rybnik, adres e-mail: </w:t>
      </w:r>
      <w:hyperlink r:id="rId9" w:history="1">
        <w:r w:rsidRPr="00083813">
          <w:rPr>
            <w:rFonts w:ascii="Arial" w:eastAsia="Times New Roman" w:hAnsi="Arial" w:cs="Arial"/>
            <w:color w:val="000000" w:themeColor="text1"/>
            <w:sz w:val="24"/>
            <w:szCs w:val="24"/>
            <w:lang w:eastAsia="pl-PL"/>
          </w:rPr>
          <w:t>zgm@zgm.rybnik</w:t>
        </w:r>
      </w:hyperlink>
      <w:r w:rsidRPr="00D944DD">
        <w:rPr>
          <w:rFonts w:ascii="Arial" w:eastAsia="Times New Roman" w:hAnsi="Arial" w:cs="Arial"/>
          <w:sz w:val="24"/>
          <w:szCs w:val="24"/>
          <w:lang w:eastAsia="pl-PL"/>
        </w:rPr>
        <w:t xml:space="preserve"> (dalej jako „ADO”);</w:t>
      </w:r>
    </w:p>
    <w:p w:rsidR="00BB3169" w:rsidRPr="00D944DD" w:rsidRDefault="00BB3169" w:rsidP="00D75D2B">
      <w:pPr>
        <w:numPr>
          <w:ilvl w:val="0"/>
          <w:numId w:val="46"/>
        </w:numPr>
        <w:autoSpaceDN w:val="0"/>
        <w:spacing w:after="0" w:line="360" w:lineRule="auto"/>
        <w:jc w:val="both"/>
        <w:rPr>
          <w:rFonts w:ascii="Arial" w:eastAsia="Times New Roman" w:hAnsi="Arial" w:cs="Arial"/>
          <w:sz w:val="24"/>
          <w:szCs w:val="24"/>
          <w:lang w:eastAsia="pl-PL"/>
        </w:rPr>
      </w:pPr>
      <w:r w:rsidRPr="00D944DD">
        <w:rPr>
          <w:rFonts w:ascii="Arial" w:eastAsia="Times New Roman" w:hAnsi="Arial" w:cs="Arial"/>
          <w:sz w:val="24"/>
          <w:szCs w:val="24"/>
          <w:lang w:eastAsia="pl-PL"/>
        </w:rPr>
        <w:t xml:space="preserve">ADO </w:t>
      </w:r>
      <w:r w:rsidR="00083813" w:rsidRPr="00D5555C">
        <w:rPr>
          <w:rFonts w:ascii="Arial" w:eastAsia="Times New Roman" w:hAnsi="Arial" w:cs="Arial"/>
          <w:sz w:val="24"/>
          <w:szCs w:val="24"/>
          <w:lang w:eastAsia="pl-PL"/>
        </w:rPr>
        <w:t>wyznaczył Inspektora Ochrony Danych w osobie: Agnieszki Żareckiej, z którą można się skontaktować pod adresem</w:t>
      </w:r>
      <w:r w:rsidR="00083813">
        <w:rPr>
          <w:rFonts w:ascii="Arial" w:eastAsia="Times New Roman" w:hAnsi="Arial" w:cs="Arial"/>
          <w:sz w:val="24"/>
          <w:szCs w:val="24"/>
          <w:lang w:eastAsia="pl-PL"/>
        </w:rPr>
        <w:t xml:space="preserve"> </w:t>
      </w:r>
      <w:r w:rsidR="00083813" w:rsidRPr="00D5555C">
        <w:rPr>
          <w:rFonts w:ascii="Arial" w:eastAsia="Times New Roman" w:hAnsi="Arial" w:cs="Arial"/>
          <w:sz w:val="24"/>
          <w:szCs w:val="24"/>
          <w:lang w:eastAsia="pl-PL"/>
        </w:rPr>
        <w:t xml:space="preserve">e-mail: </w:t>
      </w:r>
      <w:hyperlink r:id="rId10" w:history="1">
        <w:r w:rsidR="00083813" w:rsidRPr="00083813">
          <w:rPr>
            <w:rStyle w:val="Hipercze"/>
            <w:rFonts w:ascii="Arial" w:eastAsia="Times New Roman" w:hAnsi="Arial" w:cs="Arial"/>
            <w:color w:val="000000" w:themeColor="text1"/>
            <w:sz w:val="24"/>
            <w:szCs w:val="24"/>
            <w:u w:val="none"/>
            <w:lang w:eastAsia="pl-PL"/>
          </w:rPr>
          <w:t>iod@zgm.rybnik.pl</w:t>
        </w:r>
      </w:hyperlink>
      <w:r w:rsidR="00083813" w:rsidRPr="00083813">
        <w:rPr>
          <w:rFonts w:ascii="Arial" w:eastAsia="Times New Roman" w:hAnsi="Arial" w:cs="Arial"/>
          <w:color w:val="000000" w:themeColor="text1"/>
          <w:sz w:val="24"/>
          <w:szCs w:val="24"/>
          <w:lang w:eastAsia="pl-PL"/>
        </w:rPr>
        <w:t>.</w:t>
      </w:r>
    </w:p>
    <w:p w:rsidR="00BB3169" w:rsidRPr="00D944DD" w:rsidRDefault="00BB3169" w:rsidP="00D75D2B">
      <w:pPr>
        <w:numPr>
          <w:ilvl w:val="0"/>
          <w:numId w:val="46"/>
        </w:numPr>
        <w:spacing w:after="0" w:line="360" w:lineRule="auto"/>
        <w:ind w:left="426" w:hanging="426"/>
        <w:contextualSpacing/>
        <w:jc w:val="both"/>
        <w:rPr>
          <w:rFonts w:ascii="Arial" w:eastAsia="Times New Roman" w:hAnsi="Arial" w:cs="Arial"/>
          <w:sz w:val="24"/>
          <w:szCs w:val="24"/>
          <w:lang w:eastAsia="pl-PL"/>
        </w:rPr>
      </w:pPr>
      <w:r w:rsidRPr="00D944DD">
        <w:rPr>
          <w:rFonts w:ascii="Arial" w:eastAsia="Times New Roman" w:hAnsi="Arial" w:cs="Arial"/>
          <w:sz w:val="24"/>
          <w:szCs w:val="24"/>
          <w:lang w:eastAsia="pl-PL"/>
        </w:rPr>
        <w:t>Pani/Pana dane osobowe przetwarzane będą na podstawie art. 6 ust. 1 lit. c RODO oraz ,,Ustawy Pzp’’, w celu związanym z przedmiotowym postępowaniem o udzielenie zamówienia publicznego</w:t>
      </w:r>
      <w:r w:rsidRPr="00D944DD">
        <w:rPr>
          <w:rFonts w:ascii="Arial" w:eastAsia="Calibri" w:hAnsi="Arial" w:cs="Arial"/>
          <w:sz w:val="24"/>
          <w:szCs w:val="24"/>
        </w:rPr>
        <w:t xml:space="preserve"> prowadzonym w trybie przetargu nieograniczonego, określonego w specyfikacji przetargowej;</w:t>
      </w:r>
    </w:p>
    <w:p w:rsidR="00BB3169" w:rsidRPr="00D944DD" w:rsidRDefault="00BB3169" w:rsidP="00D75D2B">
      <w:pPr>
        <w:numPr>
          <w:ilvl w:val="0"/>
          <w:numId w:val="46"/>
        </w:numPr>
        <w:spacing w:after="0" w:line="360" w:lineRule="auto"/>
        <w:ind w:left="426" w:hanging="426"/>
        <w:contextualSpacing/>
        <w:jc w:val="both"/>
        <w:rPr>
          <w:rFonts w:ascii="Arial" w:eastAsia="Times New Roman" w:hAnsi="Arial" w:cs="Arial"/>
          <w:sz w:val="24"/>
          <w:szCs w:val="24"/>
          <w:lang w:eastAsia="pl-PL"/>
        </w:rPr>
      </w:pPr>
      <w:r w:rsidRPr="00D944DD">
        <w:rPr>
          <w:rFonts w:ascii="Arial" w:eastAsia="Times New Roman" w:hAnsi="Arial" w:cs="Arial"/>
          <w:sz w:val="24"/>
          <w:szCs w:val="24"/>
          <w:lang w:eastAsia="pl-PL"/>
        </w:rPr>
        <w:t xml:space="preserve">odbiorcami Pani/Pana danych osobowych będą osoby lub podmioty, którym udostępniona zostanie dokumentacja postępowania w oparciu o art. 8 oraz art. 96 ust. 3 ,,Ustawy Pzp’’; </w:t>
      </w:r>
    </w:p>
    <w:p w:rsidR="00BB3169" w:rsidRPr="00D944DD" w:rsidRDefault="00BB3169" w:rsidP="00D75D2B">
      <w:pPr>
        <w:numPr>
          <w:ilvl w:val="0"/>
          <w:numId w:val="46"/>
        </w:numPr>
        <w:spacing w:after="0" w:line="360" w:lineRule="auto"/>
        <w:ind w:left="426" w:hanging="426"/>
        <w:contextualSpacing/>
        <w:jc w:val="both"/>
        <w:rPr>
          <w:rFonts w:ascii="Arial" w:eastAsia="Times New Roman" w:hAnsi="Arial" w:cs="Arial"/>
          <w:sz w:val="24"/>
          <w:szCs w:val="24"/>
          <w:lang w:eastAsia="pl-PL"/>
        </w:rPr>
      </w:pPr>
      <w:r w:rsidRPr="00D944DD">
        <w:rPr>
          <w:rFonts w:ascii="Arial" w:eastAsia="Times New Roman" w:hAnsi="Arial" w:cs="Arial"/>
          <w:sz w:val="24"/>
          <w:szCs w:val="24"/>
          <w:lang w:eastAsia="pl-PL"/>
        </w:rPr>
        <w:t>Pani/Pana dane osobowe będą przechowywane, zgodnie z art. 97 ust. 1 ,,Ustawy Pzp’’ oraz zgodnie z zapisami Instrukcji kancelaryjnej, przez okres 4 lat od dnia zakończenia postępowania o udzielenie zamówienia, nie dłużej niż 10 lat;</w:t>
      </w:r>
    </w:p>
    <w:p w:rsidR="00BB3169" w:rsidRPr="00D944DD" w:rsidRDefault="00BB3169" w:rsidP="00D75D2B">
      <w:pPr>
        <w:numPr>
          <w:ilvl w:val="0"/>
          <w:numId w:val="46"/>
        </w:numPr>
        <w:spacing w:after="0" w:line="360" w:lineRule="auto"/>
        <w:ind w:left="426" w:hanging="426"/>
        <w:contextualSpacing/>
        <w:jc w:val="both"/>
        <w:rPr>
          <w:rFonts w:ascii="Arial" w:eastAsia="Times New Roman" w:hAnsi="Arial" w:cs="Arial"/>
          <w:b/>
          <w:sz w:val="24"/>
          <w:szCs w:val="24"/>
          <w:lang w:eastAsia="pl-PL"/>
        </w:rPr>
      </w:pPr>
      <w:r w:rsidRPr="00D944DD">
        <w:rPr>
          <w:rFonts w:ascii="Arial" w:eastAsia="Times New Roman" w:hAnsi="Arial" w:cs="Arial"/>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B3169" w:rsidRPr="00D944DD" w:rsidRDefault="00BB3169" w:rsidP="00D75D2B">
      <w:pPr>
        <w:numPr>
          <w:ilvl w:val="0"/>
          <w:numId w:val="46"/>
        </w:numPr>
        <w:spacing w:after="0" w:line="360" w:lineRule="auto"/>
        <w:ind w:left="426" w:hanging="426"/>
        <w:contextualSpacing/>
        <w:jc w:val="both"/>
        <w:rPr>
          <w:rFonts w:ascii="Arial" w:eastAsia="Calibri" w:hAnsi="Arial" w:cs="Arial"/>
          <w:sz w:val="24"/>
          <w:szCs w:val="24"/>
        </w:rPr>
      </w:pPr>
      <w:r w:rsidRPr="00D944DD">
        <w:rPr>
          <w:rFonts w:ascii="Arial" w:eastAsia="Times New Roman" w:hAnsi="Arial" w:cs="Arial"/>
          <w:sz w:val="24"/>
          <w:szCs w:val="24"/>
          <w:lang w:eastAsia="pl-PL"/>
        </w:rPr>
        <w:t>w odniesieniu do Pani/Pana danych osobowych decyzje nie będą podejmowane w</w:t>
      </w:r>
      <w:r w:rsidR="00250E29">
        <w:rPr>
          <w:rFonts w:ascii="Arial" w:eastAsia="Times New Roman" w:hAnsi="Arial" w:cs="Arial"/>
          <w:sz w:val="24"/>
          <w:szCs w:val="24"/>
          <w:lang w:eastAsia="pl-PL"/>
        </w:rPr>
        <w:t> </w:t>
      </w:r>
      <w:r w:rsidRPr="00D944DD">
        <w:rPr>
          <w:rFonts w:ascii="Arial" w:eastAsia="Times New Roman" w:hAnsi="Arial" w:cs="Arial"/>
          <w:sz w:val="24"/>
          <w:szCs w:val="24"/>
          <w:lang w:eastAsia="pl-PL"/>
        </w:rPr>
        <w:t>sposób zautomatyzowany, stosowanie do art. 22 RODO;</w:t>
      </w:r>
    </w:p>
    <w:p w:rsidR="00BB3169" w:rsidRPr="00D944DD" w:rsidRDefault="00BB3169" w:rsidP="00D75D2B">
      <w:pPr>
        <w:numPr>
          <w:ilvl w:val="0"/>
          <w:numId w:val="46"/>
        </w:numPr>
        <w:spacing w:after="0" w:line="360" w:lineRule="auto"/>
        <w:ind w:left="426" w:hanging="426"/>
        <w:contextualSpacing/>
        <w:jc w:val="both"/>
        <w:rPr>
          <w:rFonts w:ascii="Arial" w:eastAsia="Calibri" w:hAnsi="Arial" w:cs="Arial"/>
          <w:sz w:val="24"/>
          <w:szCs w:val="24"/>
        </w:rPr>
      </w:pPr>
      <w:r w:rsidRPr="00D944DD">
        <w:rPr>
          <w:rFonts w:ascii="Arial" w:eastAsia="Times New Roman" w:hAnsi="Arial" w:cs="Arial"/>
          <w:sz w:val="24"/>
          <w:szCs w:val="24"/>
          <w:lang w:eastAsia="pl-PL"/>
        </w:rPr>
        <w:t>posiada Pani/Pan:</w:t>
      </w:r>
    </w:p>
    <w:p w:rsidR="00BB3169" w:rsidRPr="00D944DD" w:rsidRDefault="00BB3169" w:rsidP="00D75D2B">
      <w:pPr>
        <w:numPr>
          <w:ilvl w:val="0"/>
          <w:numId w:val="36"/>
        </w:numPr>
        <w:spacing w:after="0" w:line="360" w:lineRule="auto"/>
        <w:ind w:left="426" w:hanging="142"/>
        <w:contextualSpacing/>
        <w:jc w:val="both"/>
        <w:rPr>
          <w:rFonts w:ascii="Arial" w:eastAsia="Times New Roman" w:hAnsi="Arial" w:cs="Arial"/>
          <w:color w:val="00B0F0"/>
          <w:sz w:val="24"/>
          <w:szCs w:val="24"/>
          <w:lang w:eastAsia="pl-PL"/>
        </w:rPr>
      </w:pPr>
      <w:r w:rsidRPr="00D944DD">
        <w:rPr>
          <w:rFonts w:ascii="Arial" w:eastAsia="Times New Roman" w:hAnsi="Arial" w:cs="Arial"/>
          <w:sz w:val="24"/>
          <w:szCs w:val="24"/>
          <w:lang w:eastAsia="pl-PL"/>
        </w:rPr>
        <w:t>na podstawie art. 15 RODO prawo dostępu do danych osobowych Pani/Pana dotyczących;</w:t>
      </w:r>
    </w:p>
    <w:p w:rsidR="00BB3169" w:rsidRPr="00D944DD" w:rsidRDefault="00BB3169" w:rsidP="00D75D2B">
      <w:pPr>
        <w:numPr>
          <w:ilvl w:val="0"/>
          <w:numId w:val="36"/>
        </w:numPr>
        <w:spacing w:after="0" w:line="360" w:lineRule="auto"/>
        <w:ind w:left="426" w:hanging="142"/>
        <w:contextualSpacing/>
        <w:jc w:val="both"/>
        <w:rPr>
          <w:rFonts w:ascii="Arial" w:eastAsia="Times New Roman" w:hAnsi="Arial" w:cs="Arial"/>
          <w:sz w:val="24"/>
          <w:szCs w:val="24"/>
          <w:lang w:eastAsia="pl-PL"/>
        </w:rPr>
      </w:pPr>
      <w:r w:rsidRPr="00D944DD">
        <w:rPr>
          <w:rFonts w:ascii="Arial" w:eastAsia="Times New Roman" w:hAnsi="Arial" w:cs="Arial"/>
          <w:sz w:val="24"/>
          <w:szCs w:val="24"/>
          <w:lang w:eastAsia="pl-PL"/>
        </w:rPr>
        <w:t xml:space="preserve">na podstawie art. 16 RODO prawo do sprostowania Pani/Pana danych osobowych </w:t>
      </w:r>
      <w:r w:rsidRPr="00D944DD">
        <w:rPr>
          <w:rFonts w:ascii="Arial" w:eastAsia="Times New Roman" w:hAnsi="Arial" w:cs="Arial"/>
          <w:b/>
          <w:sz w:val="24"/>
          <w:szCs w:val="24"/>
          <w:vertAlign w:val="superscript"/>
          <w:lang w:eastAsia="pl-PL"/>
        </w:rPr>
        <w:t>*</w:t>
      </w:r>
      <w:r w:rsidRPr="00D944DD">
        <w:rPr>
          <w:rFonts w:ascii="Arial" w:eastAsia="Times New Roman" w:hAnsi="Arial" w:cs="Arial"/>
          <w:sz w:val="24"/>
          <w:szCs w:val="24"/>
          <w:lang w:eastAsia="pl-PL"/>
        </w:rPr>
        <w:t>;</w:t>
      </w:r>
    </w:p>
    <w:p w:rsidR="00BB3169" w:rsidRPr="00D944DD" w:rsidRDefault="00BB3169" w:rsidP="00D75D2B">
      <w:pPr>
        <w:numPr>
          <w:ilvl w:val="0"/>
          <w:numId w:val="36"/>
        </w:numPr>
        <w:spacing w:after="0" w:line="360" w:lineRule="auto"/>
        <w:ind w:left="426" w:hanging="142"/>
        <w:contextualSpacing/>
        <w:jc w:val="both"/>
        <w:rPr>
          <w:rFonts w:ascii="Arial" w:eastAsia="Times New Roman" w:hAnsi="Arial" w:cs="Arial"/>
          <w:sz w:val="24"/>
          <w:szCs w:val="24"/>
          <w:lang w:eastAsia="pl-PL"/>
        </w:rPr>
      </w:pPr>
      <w:r w:rsidRPr="00D944DD">
        <w:rPr>
          <w:rFonts w:ascii="Arial" w:eastAsia="Times New Roman" w:hAnsi="Arial" w:cs="Arial"/>
          <w:sz w:val="24"/>
          <w:szCs w:val="24"/>
          <w:lang w:eastAsia="pl-PL"/>
        </w:rPr>
        <w:lastRenderedPageBreak/>
        <w:t>na podstawie art. 18 RODO prawo żądania od administratora ograniczenia przetwarzania danych osobowych z zastrzeżeniem przypadków, o których</w:t>
      </w:r>
      <w:r w:rsidR="00083813">
        <w:rPr>
          <w:rFonts w:ascii="Arial" w:eastAsia="Times New Roman" w:hAnsi="Arial" w:cs="Arial"/>
          <w:sz w:val="24"/>
          <w:szCs w:val="24"/>
          <w:lang w:eastAsia="pl-PL"/>
        </w:rPr>
        <w:t xml:space="preserve"> mowa w</w:t>
      </w:r>
      <w:r w:rsidR="00250E29">
        <w:rPr>
          <w:rFonts w:ascii="Arial" w:eastAsia="Times New Roman" w:hAnsi="Arial" w:cs="Arial"/>
          <w:sz w:val="24"/>
          <w:szCs w:val="24"/>
          <w:lang w:eastAsia="pl-PL"/>
        </w:rPr>
        <w:t> </w:t>
      </w:r>
      <w:r w:rsidR="00083813">
        <w:rPr>
          <w:rFonts w:ascii="Arial" w:eastAsia="Times New Roman" w:hAnsi="Arial" w:cs="Arial"/>
          <w:sz w:val="24"/>
          <w:szCs w:val="24"/>
          <w:lang w:eastAsia="pl-PL"/>
        </w:rPr>
        <w:t>art. 18 ust. 2 RODO **;</w:t>
      </w:r>
    </w:p>
    <w:p w:rsidR="00BB3169" w:rsidRPr="00D944DD" w:rsidRDefault="00BB3169" w:rsidP="00D75D2B">
      <w:pPr>
        <w:numPr>
          <w:ilvl w:val="0"/>
          <w:numId w:val="36"/>
        </w:numPr>
        <w:spacing w:after="0" w:line="360" w:lineRule="auto"/>
        <w:ind w:left="426" w:hanging="142"/>
        <w:contextualSpacing/>
        <w:jc w:val="both"/>
        <w:rPr>
          <w:rFonts w:ascii="Arial" w:eastAsia="Times New Roman" w:hAnsi="Arial" w:cs="Arial"/>
          <w:i/>
          <w:color w:val="00B0F0"/>
          <w:sz w:val="24"/>
          <w:szCs w:val="24"/>
          <w:lang w:eastAsia="pl-PL"/>
        </w:rPr>
      </w:pPr>
      <w:r w:rsidRPr="00D944DD">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BB3169" w:rsidRPr="00D944DD" w:rsidRDefault="00BB3169" w:rsidP="00D75D2B">
      <w:pPr>
        <w:numPr>
          <w:ilvl w:val="0"/>
          <w:numId w:val="46"/>
        </w:numPr>
        <w:spacing w:after="0" w:line="360" w:lineRule="auto"/>
        <w:ind w:left="426" w:hanging="426"/>
        <w:contextualSpacing/>
        <w:jc w:val="both"/>
        <w:rPr>
          <w:rFonts w:ascii="Arial" w:eastAsia="Times New Roman" w:hAnsi="Arial" w:cs="Arial"/>
          <w:i/>
          <w:color w:val="00B0F0"/>
          <w:sz w:val="24"/>
          <w:szCs w:val="24"/>
          <w:lang w:eastAsia="pl-PL"/>
        </w:rPr>
      </w:pPr>
      <w:r w:rsidRPr="00D944DD">
        <w:rPr>
          <w:rFonts w:ascii="Arial" w:eastAsia="Times New Roman" w:hAnsi="Arial" w:cs="Arial"/>
          <w:sz w:val="24"/>
          <w:szCs w:val="24"/>
          <w:lang w:eastAsia="pl-PL"/>
        </w:rPr>
        <w:t>nie przysługuje Pani/Panu:</w:t>
      </w:r>
    </w:p>
    <w:p w:rsidR="00BB3169" w:rsidRPr="00D944DD" w:rsidRDefault="00BB3169" w:rsidP="00D75D2B">
      <w:pPr>
        <w:numPr>
          <w:ilvl w:val="0"/>
          <w:numId w:val="37"/>
        </w:numPr>
        <w:spacing w:after="0" w:line="360" w:lineRule="auto"/>
        <w:ind w:left="709" w:hanging="283"/>
        <w:contextualSpacing/>
        <w:jc w:val="both"/>
        <w:rPr>
          <w:rFonts w:ascii="Arial" w:eastAsia="Times New Roman" w:hAnsi="Arial" w:cs="Arial"/>
          <w:i/>
          <w:color w:val="00B0F0"/>
          <w:sz w:val="24"/>
          <w:szCs w:val="24"/>
          <w:lang w:eastAsia="pl-PL"/>
        </w:rPr>
      </w:pPr>
      <w:r w:rsidRPr="00D944DD">
        <w:rPr>
          <w:rFonts w:ascii="Arial" w:eastAsia="Times New Roman" w:hAnsi="Arial" w:cs="Arial"/>
          <w:sz w:val="24"/>
          <w:szCs w:val="24"/>
          <w:lang w:eastAsia="pl-PL"/>
        </w:rPr>
        <w:t>w związku z art. 17 ust. 3 lit. b, d lub e RODO prawo do usunięcia danych osobowych;</w:t>
      </w:r>
    </w:p>
    <w:p w:rsidR="00BB3169" w:rsidRPr="00D944DD" w:rsidRDefault="00BB3169" w:rsidP="00D75D2B">
      <w:pPr>
        <w:numPr>
          <w:ilvl w:val="0"/>
          <w:numId w:val="37"/>
        </w:numPr>
        <w:spacing w:after="0" w:line="360" w:lineRule="auto"/>
        <w:ind w:left="709" w:hanging="283"/>
        <w:contextualSpacing/>
        <w:jc w:val="both"/>
        <w:rPr>
          <w:rFonts w:ascii="Arial" w:eastAsia="Times New Roman" w:hAnsi="Arial" w:cs="Arial"/>
          <w:b/>
          <w:i/>
          <w:sz w:val="24"/>
          <w:szCs w:val="24"/>
          <w:lang w:eastAsia="pl-PL"/>
        </w:rPr>
      </w:pPr>
      <w:r w:rsidRPr="00D944DD">
        <w:rPr>
          <w:rFonts w:ascii="Arial" w:eastAsia="Times New Roman" w:hAnsi="Arial" w:cs="Arial"/>
          <w:sz w:val="24"/>
          <w:szCs w:val="24"/>
          <w:lang w:eastAsia="pl-PL"/>
        </w:rPr>
        <w:t>prawo do przenoszenia danych osobowych, o którym mowa w art. 20 RODO;</w:t>
      </w:r>
    </w:p>
    <w:p w:rsidR="00BB3169" w:rsidRPr="00D944DD" w:rsidRDefault="00BB3169" w:rsidP="00D75D2B">
      <w:pPr>
        <w:numPr>
          <w:ilvl w:val="0"/>
          <w:numId w:val="37"/>
        </w:numPr>
        <w:spacing w:after="0" w:line="360" w:lineRule="auto"/>
        <w:ind w:left="709" w:hanging="283"/>
        <w:contextualSpacing/>
        <w:jc w:val="both"/>
        <w:rPr>
          <w:rFonts w:ascii="Arial" w:eastAsia="Times New Roman" w:hAnsi="Arial" w:cs="Arial"/>
          <w:i/>
          <w:sz w:val="24"/>
          <w:szCs w:val="24"/>
          <w:lang w:eastAsia="pl-PL"/>
        </w:rPr>
      </w:pPr>
      <w:r w:rsidRPr="00D944DD">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BB3169" w:rsidRPr="00083813" w:rsidRDefault="00BB3169" w:rsidP="00D944DD">
      <w:pPr>
        <w:spacing w:after="0" w:line="360" w:lineRule="auto"/>
        <w:ind w:left="1276" w:hanging="1276"/>
        <w:contextualSpacing/>
        <w:jc w:val="both"/>
        <w:rPr>
          <w:rFonts w:ascii="Arial" w:eastAsia="Calibri" w:hAnsi="Arial" w:cs="Arial"/>
          <w:sz w:val="24"/>
          <w:szCs w:val="24"/>
        </w:rPr>
      </w:pPr>
      <w:r w:rsidRPr="00D944DD">
        <w:rPr>
          <w:rFonts w:ascii="Arial" w:eastAsia="Calibri" w:hAnsi="Arial" w:cs="Arial"/>
          <w:b/>
          <w:i/>
          <w:sz w:val="24"/>
          <w:szCs w:val="24"/>
          <w:vertAlign w:val="superscript"/>
        </w:rPr>
        <w:t xml:space="preserve">* </w:t>
      </w:r>
      <w:r w:rsidRPr="00083813">
        <w:rPr>
          <w:rFonts w:ascii="Arial" w:eastAsia="Calibri" w:hAnsi="Arial" w:cs="Arial"/>
          <w:b/>
          <w:sz w:val="24"/>
          <w:szCs w:val="24"/>
        </w:rPr>
        <w:t>Wyjaśnienie:</w:t>
      </w:r>
      <w:r w:rsidRPr="00083813">
        <w:rPr>
          <w:rFonts w:ascii="Arial" w:eastAsia="Calibri" w:hAnsi="Arial" w:cs="Arial"/>
          <w:sz w:val="24"/>
          <w:szCs w:val="24"/>
        </w:rPr>
        <w:t xml:space="preserve"> </w:t>
      </w:r>
      <w:r w:rsidRPr="00083813">
        <w:rPr>
          <w:rFonts w:ascii="Arial" w:eastAsia="Calibri" w:hAnsi="Arial" w:cs="Arial"/>
          <w:sz w:val="24"/>
          <w:szCs w:val="24"/>
        </w:rPr>
        <w:tab/>
      </w:r>
      <w:r w:rsidRPr="00083813">
        <w:rPr>
          <w:rFonts w:ascii="Arial" w:eastAsia="Times New Roman" w:hAnsi="Arial" w:cs="Arial"/>
          <w:sz w:val="24"/>
          <w:szCs w:val="24"/>
          <w:lang w:eastAsia="pl-PL"/>
        </w:rPr>
        <w:t xml:space="preserve">skorzystanie z prawa do sprostowania nie może skutkować zmianą </w:t>
      </w:r>
      <w:r w:rsidRPr="00083813">
        <w:rPr>
          <w:rFonts w:ascii="Arial" w:eastAsia="Calibri" w:hAnsi="Arial" w:cs="Arial"/>
          <w:sz w:val="24"/>
          <w:szCs w:val="24"/>
        </w:rPr>
        <w:t>wyniku postępowania o udzielenie zamówienia publicznego ani zmianą postanowień umowy w zakresie niezgodnym z ustawą Pzp oraz nie może naruszać integralności protokołu oraz jego załączników.</w:t>
      </w:r>
    </w:p>
    <w:p w:rsidR="00BB3169" w:rsidRPr="00083813" w:rsidRDefault="00BB3169" w:rsidP="00D944DD">
      <w:pPr>
        <w:spacing w:after="0" w:line="360" w:lineRule="auto"/>
        <w:ind w:left="1276" w:hanging="1276"/>
        <w:contextualSpacing/>
        <w:jc w:val="both"/>
        <w:rPr>
          <w:rFonts w:ascii="Arial" w:eastAsia="Times New Roman" w:hAnsi="Arial" w:cs="Arial"/>
          <w:sz w:val="24"/>
          <w:szCs w:val="24"/>
          <w:lang w:eastAsia="pl-PL"/>
        </w:rPr>
      </w:pPr>
      <w:r w:rsidRPr="00083813">
        <w:rPr>
          <w:rFonts w:ascii="Arial" w:eastAsia="Calibri" w:hAnsi="Arial" w:cs="Arial"/>
          <w:b/>
          <w:sz w:val="24"/>
          <w:szCs w:val="24"/>
          <w:vertAlign w:val="superscript"/>
        </w:rPr>
        <w:t>**</w:t>
      </w:r>
      <w:r w:rsidRPr="00083813">
        <w:rPr>
          <w:rFonts w:ascii="Arial" w:eastAsia="Calibri" w:hAnsi="Arial" w:cs="Arial"/>
          <w:b/>
          <w:sz w:val="24"/>
          <w:szCs w:val="24"/>
        </w:rPr>
        <w:t>Wyjaśnienie:</w:t>
      </w:r>
      <w:r w:rsidRPr="00083813">
        <w:rPr>
          <w:rFonts w:ascii="Arial" w:eastAsia="Calibri" w:hAnsi="Arial" w:cs="Arial"/>
          <w:sz w:val="24"/>
          <w:szCs w:val="24"/>
        </w:rPr>
        <w:t xml:space="preserve"> </w:t>
      </w:r>
      <w:r w:rsidRPr="00083813">
        <w:rPr>
          <w:rFonts w:ascii="Arial" w:eastAsia="Calibri" w:hAnsi="Arial" w:cs="Arial"/>
          <w:sz w:val="24"/>
          <w:szCs w:val="24"/>
        </w:rPr>
        <w:tab/>
        <w:t>prawo do ograniczenia przetwarzania nie ma zastosowania w</w:t>
      </w:r>
      <w:r w:rsidR="00250E29">
        <w:rPr>
          <w:rFonts w:ascii="Arial" w:eastAsia="Calibri" w:hAnsi="Arial" w:cs="Arial"/>
          <w:sz w:val="24"/>
          <w:szCs w:val="24"/>
        </w:rPr>
        <w:t> </w:t>
      </w:r>
      <w:r w:rsidRPr="00083813">
        <w:rPr>
          <w:rFonts w:ascii="Arial" w:eastAsia="Calibri" w:hAnsi="Arial" w:cs="Arial"/>
          <w:sz w:val="24"/>
          <w:szCs w:val="24"/>
        </w:rPr>
        <w:t xml:space="preserve">odniesieniu do </w:t>
      </w:r>
      <w:r w:rsidRPr="00083813">
        <w:rPr>
          <w:rFonts w:ascii="Arial" w:eastAsia="Times New Roman" w:hAnsi="Arial" w:cs="Arial"/>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B3169" w:rsidRPr="00D944DD" w:rsidRDefault="00BB3169" w:rsidP="00083813">
      <w:pPr>
        <w:spacing w:before="240" w:after="0" w:line="360" w:lineRule="auto"/>
        <w:jc w:val="both"/>
        <w:rPr>
          <w:rFonts w:ascii="Arial" w:eastAsia="Times New Roman" w:hAnsi="Arial" w:cs="Arial"/>
          <w:bCs/>
          <w:iCs/>
          <w:sz w:val="24"/>
          <w:szCs w:val="24"/>
          <w:lang w:eastAsia="pl-PL"/>
        </w:rPr>
      </w:pPr>
      <w:r w:rsidRPr="00D944DD">
        <w:rPr>
          <w:rFonts w:ascii="Arial" w:eastAsia="Times New Roman" w:hAnsi="Arial" w:cs="Arial"/>
          <w:bCs/>
          <w:iCs/>
          <w:sz w:val="24"/>
          <w:szCs w:val="24"/>
          <w:lang w:eastAsia="pl-PL"/>
        </w:rPr>
        <w:t>Wystąpienie z żądaniem, o którym mowa w art. 18 ust. 1 rozporządzenia 2016/679, nie ogranicza przetwarzania danych osobowych do czasu zakończenia postępowania o udzielenie zamówienia publicznego.</w:t>
      </w:r>
    </w:p>
    <w:p w:rsidR="00BB3169" w:rsidRPr="00D944DD" w:rsidRDefault="00BB3169" w:rsidP="00D944DD">
      <w:pPr>
        <w:spacing w:after="0" w:line="360" w:lineRule="auto"/>
        <w:jc w:val="both"/>
        <w:rPr>
          <w:rFonts w:ascii="Arial" w:eastAsia="Times New Roman" w:hAnsi="Arial" w:cs="Arial"/>
          <w:bCs/>
          <w:iCs/>
          <w:sz w:val="24"/>
          <w:szCs w:val="24"/>
          <w:lang w:eastAsia="pl-PL"/>
        </w:rPr>
      </w:pPr>
      <w:r w:rsidRPr="00D944DD">
        <w:rPr>
          <w:rFonts w:ascii="Arial" w:eastAsia="Times New Roman" w:hAnsi="Arial" w:cs="Arial"/>
          <w:bCs/>
          <w:iCs/>
          <w:sz w:val="24"/>
          <w:szCs w:val="24"/>
          <w:lang w:eastAsia="pl-PL"/>
        </w:rPr>
        <w:t>W trakcie oraz po zakończeniu postępowania o udzielenie zamówienia publicznego, w</w:t>
      </w:r>
      <w:r w:rsidR="00250E29">
        <w:rPr>
          <w:rFonts w:ascii="Arial" w:eastAsia="Times New Roman" w:hAnsi="Arial" w:cs="Arial"/>
          <w:bCs/>
          <w:iCs/>
          <w:sz w:val="24"/>
          <w:szCs w:val="24"/>
          <w:lang w:eastAsia="pl-PL"/>
        </w:rPr>
        <w:t> </w:t>
      </w:r>
      <w:r w:rsidRPr="00D944DD">
        <w:rPr>
          <w:rFonts w:ascii="Arial" w:eastAsia="Times New Roman" w:hAnsi="Arial" w:cs="Arial"/>
          <w:bCs/>
          <w:iCs/>
          <w:sz w:val="24"/>
          <w:szCs w:val="24"/>
          <w:lang w:eastAsia="pl-PL"/>
        </w:rPr>
        <w:t>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w:t>
      </w:r>
      <w:r w:rsidR="00250E29">
        <w:rPr>
          <w:rFonts w:ascii="Arial" w:eastAsia="Times New Roman" w:hAnsi="Arial" w:cs="Arial"/>
          <w:bCs/>
          <w:iCs/>
          <w:sz w:val="24"/>
          <w:szCs w:val="24"/>
          <w:lang w:eastAsia="pl-PL"/>
        </w:rPr>
        <w:t> </w:t>
      </w:r>
      <w:r w:rsidRPr="00D944DD">
        <w:rPr>
          <w:rFonts w:ascii="Arial" w:eastAsia="Times New Roman" w:hAnsi="Arial" w:cs="Arial"/>
          <w:bCs/>
          <w:iCs/>
          <w:sz w:val="24"/>
          <w:szCs w:val="24"/>
          <w:lang w:eastAsia="pl-PL"/>
        </w:rPr>
        <w:t>udzielenie zamówienia.</w:t>
      </w:r>
    </w:p>
    <w:p w:rsidR="00250E29" w:rsidRDefault="00250E29">
      <w:pPr>
        <w:rPr>
          <w:rFonts w:ascii="Arial" w:eastAsia="Times New Roman" w:hAnsi="Arial" w:cs="Arial"/>
          <w:b/>
          <w:sz w:val="24"/>
          <w:szCs w:val="24"/>
          <w:lang w:eastAsia="zh-CN"/>
        </w:rPr>
      </w:pPr>
      <w:r>
        <w:rPr>
          <w:rFonts w:ascii="Arial" w:eastAsia="Times New Roman" w:hAnsi="Arial" w:cs="Arial"/>
          <w:b/>
          <w:sz w:val="24"/>
          <w:szCs w:val="24"/>
          <w:lang w:eastAsia="zh-CN"/>
        </w:rPr>
        <w:br w:type="page"/>
      </w:r>
    </w:p>
    <w:p w:rsidR="002A0EDA" w:rsidRPr="00D944DD" w:rsidRDefault="002A0EDA" w:rsidP="00D944DD">
      <w:pPr>
        <w:keepNext/>
        <w:tabs>
          <w:tab w:val="left" w:pos="708"/>
        </w:tabs>
        <w:suppressAutoHyphens/>
        <w:spacing w:after="0" w:line="360" w:lineRule="auto"/>
        <w:ind w:left="-30"/>
        <w:outlineLvl w:val="3"/>
        <w:rPr>
          <w:rFonts w:ascii="Arial" w:eastAsia="Times New Roman" w:hAnsi="Arial" w:cs="Arial"/>
          <w:b/>
          <w:sz w:val="24"/>
          <w:szCs w:val="24"/>
          <w:lang w:eastAsia="zh-CN"/>
        </w:rPr>
      </w:pPr>
      <w:r w:rsidRPr="00D944DD">
        <w:rPr>
          <w:rFonts w:ascii="Arial" w:eastAsia="Times New Roman" w:hAnsi="Arial" w:cs="Arial"/>
          <w:b/>
          <w:sz w:val="24"/>
          <w:szCs w:val="24"/>
          <w:lang w:eastAsia="zh-CN"/>
        </w:rPr>
        <w:lastRenderedPageBreak/>
        <w:t>Dane Zamawiającego:</w:t>
      </w:r>
    </w:p>
    <w:p w:rsidR="002A0EDA" w:rsidRPr="00D944DD" w:rsidRDefault="002A0EDA" w:rsidP="00D944DD">
      <w:pPr>
        <w:widowControl w:val="0"/>
        <w:suppressAutoHyphens/>
        <w:spacing w:after="0" w:line="360" w:lineRule="auto"/>
        <w:ind w:left="-720" w:firstLine="357"/>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ab/>
        <w:t xml:space="preserve">Dokładny adres do korespondencji: </w:t>
      </w:r>
      <w:r w:rsidRPr="00D944DD">
        <w:rPr>
          <w:rFonts w:ascii="Arial" w:eastAsia="Times New Roman" w:hAnsi="Arial" w:cs="Arial"/>
          <w:b/>
          <w:bCs/>
          <w:sz w:val="24"/>
          <w:szCs w:val="24"/>
          <w:lang w:eastAsia="zh-CN"/>
        </w:rPr>
        <w:t>ul. Kościuszki 17, 44-200 Rybnik</w:t>
      </w:r>
    </w:p>
    <w:p w:rsidR="002A0EDA" w:rsidRPr="00D944DD" w:rsidRDefault="002A0EDA" w:rsidP="00D944DD">
      <w:pPr>
        <w:widowControl w:val="0"/>
        <w:suppressAutoHyphens/>
        <w:spacing w:after="0" w:line="360" w:lineRule="auto"/>
        <w:ind w:left="-720" w:firstLine="357"/>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ab/>
        <w:t xml:space="preserve">Faks do korespondencji w sprawie Zamówienia: </w:t>
      </w:r>
      <w:r w:rsidRPr="00D944DD">
        <w:rPr>
          <w:rFonts w:ascii="Arial" w:eastAsia="Times New Roman" w:hAnsi="Arial" w:cs="Arial"/>
          <w:b/>
          <w:bCs/>
          <w:sz w:val="24"/>
          <w:szCs w:val="24"/>
          <w:lang w:eastAsia="zh-CN"/>
        </w:rPr>
        <w:t>(032) 42-212-47</w:t>
      </w:r>
    </w:p>
    <w:p w:rsidR="002A0EDA" w:rsidRPr="00D944DD" w:rsidRDefault="002A0EDA" w:rsidP="00D944DD">
      <w:pPr>
        <w:widowControl w:val="0"/>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E- Mail do korespondencji w sprawie Zamówienia: </w:t>
      </w:r>
      <w:hyperlink r:id="rId11" w:history="1">
        <w:r w:rsidRPr="00083813">
          <w:rPr>
            <w:rFonts w:ascii="Arial" w:eastAsia="Times New Roman" w:hAnsi="Arial" w:cs="Arial"/>
            <w:b/>
            <w:sz w:val="24"/>
            <w:szCs w:val="24"/>
            <w:lang w:eastAsia="zh-CN"/>
          </w:rPr>
          <w:t>dzp@zgm.rybnik.pl</w:t>
        </w:r>
      </w:hyperlink>
    </w:p>
    <w:p w:rsidR="002A0EDA" w:rsidRPr="00083813" w:rsidRDefault="002A0EDA" w:rsidP="00083813">
      <w:pPr>
        <w:suppressAutoHyphens/>
        <w:spacing w:before="240" w:after="0" w:line="360" w:lineRule="auto"/>
        <w:ind w:left="709" w:hanging="709"/>
        <w:rPr>
          <w:rFonts w:ascii="Arial" w:eastAsia="Times New Roman" w:hAnsi="Arial" w:cs="Arial"/>
          <w:sz w:val="24"/>
          <w:szCs w:val="24"/>
          <w:lang w:eastAsia="zh-CN"/>
        </w:rPr>
      </w:pPr>
      <w:r w:rsidRPr="00083813">
        <w:rPr>
          <w:rFonts w:ascii="Arial" w:eastAsia="Times New Roman" w:hAnsi="Arial" w:cs="Arial"/>
          <w:b/>
          <w:sz w:val="24"/>
          <w:szCs w:val="24"/>
          <w:lang w:eastAsia="zh-CN"/>
        </w:rPr>
        <w:t xml:space="preserve">II.– Przedmiot zamówienia </w:t>
      </w:r>
    </w:p>
    <w:p w:rsidR="002A0EDA" w:rsidRPr="00D944DD" w:rsidRDefault="002A0EDA" w:rsidP="00250E29">
      <w:pPr>
        <w:suppressAutoHyphens/>
        <w:spacing w:after="0" w:line="360" w:lineRule="auto"/>
        <w:jc w:val="both"/>
        <w:rPr>
          <w:rFonts w:ascii="Arial" w:eastAsia="Times New Roman" w:hAnsi="Arial" w:cs="Arial"/>
          <w:bCs/>
          <w:sz w:val="24"/>
          <w:szCs w:val="24"/>
          <w:lang w:eastAsia="zh-CN"/>
        </w:rPr>
      </w:pPr>
      <w:r w:rsidRPr="00D944DD">
        <w:rPr>
          <w:rFonts w:ascii="Arial" w:eastAsia="Times New Roman" w:hAnsi="Arial" w:cs="Arial"/>
          <w:bCs/>
          <w:sz w:val="24"/>
          <w:szCs w:val="24"/>
          <w:lang w:eastAsia="zh-CN"/>
        </w:rPr>
        <w:t xml:space="preserve">Przedmiotem zamówienia </w:t>
      </w:r>
      <w:r w:rsidRPr="00D944DD">
        <w:rPr>
          <w:rFonts w:ascii="Arial" w:eastAsia="Times New Roman" w:hAnsi="Arial" w:cs="Arial"/>
          <w:sz w:val="24"/>
          <w:szCs w:val="24"/>
          <w:lang w:eastAsia="zh-CN"/>
        </w:rPr>
        <w:t xml:space="preserve">objętego niniejszym postępowaniem </w:t>
      </w:r>
      <w:r w:rsidR="007A1F7A" w:rsidRPr="00D944DD">
        <w:rPr>
          <w:rFonts w:ascii="Arial" w:eastAsia="Times New Roman" w:hAnsi="Arial" w:cs="Arial"/>
          <w:bCs/>
          <w:sz w:val="24"/>
          <w:szCs w:val="24"/>
          <w:lang w:eastAsia="zh-CN"/>
        </w:rPr>
        <w:t>jest wynajem</w:t>
      </w:r>
      <w:r w:rsidRPr="00D944DD">
        <w:rPr>
          <w:rFonts w:ascii="Arial" w:eastAsia="Times New Roman" w:hAnsi="Arial" w:cs="Arial"/>
          <w:bCs/>
          <w:sz w:val="24"/>
          <w:szCs w:val="24"/>
          <w:lang w:eastAsia="zh-CN"/>
        </w:rPr>
        <w:t xml:space="preserve"> </w:t>
      </w:r>
      <w:r w:rsidR="00CE5D95">
        <w:rPr>
          <w:rFonts w:ascii="Arial" w:eastAsia="Times New Roman" w:hAnsi="Arial" w:cs="Arial"/>
          <w:bCs/>
          <w:sz w:val="24"/>
          <w:szCs w:val="24"/>
          <w:lang w:eastAsia="zh-CN"/>
        </w:rPr>
        <w:t xml:space="preserve">trzech </w:t>
      </w:r>
      <w:r w:rsidRPr="00D944DD">
        <w:rPr>
          <w:rFonts w:ascii="Arial" w:eastAsia="Times New Roman" w:hAnsi="Arial" w:cs="Arial"/>
          <w:bCs/>
          <w:sz w:val="24"/>
          <w:szCs w:val="24"/>
          <w:lang w:eastAsia="zh-CN"/>
        </w:rPr>
        <w:t xml:space="preserve">samochodów o masie całkowitej do 3,5 tony </w:t>
      </w:r>
      <w:r w:rsidR="00CE5D95">
        <w:rPr>
          <w:rFonts w:ascii="Arial" w:eastAsia="Times New Roman" w:hAnsi="Arial" w:cs="Arial"/>
          <w:bCs/>
          <w:sz w:val="24"/>
          <w:szCs w:val="24"/>
          <w:lang w:eastAsia="zh-CN"/>
        </w:rPr>
        <w:t xml:space="preserve">przeznaczonego do transportu osób </w:t>
      </w:r>
      <w:r w:rsidR="007A1F7A" w:rsidRPr="00D944DD">
        <w:rPr>
          <w:rFonts w:ascii="Arial" w:eastAsia="Times New Roman" w:hAnsi="Arial" w:cs="Arial"/>
          <w:bCs/>
          <w:sz w:val="24"/>
          <w:szCs w:val="24"/>
          <w:lang w:eastAsia="zh-CN"/>
        </w:rPr>
        <w:t>wraz z</w:t>
      </w:r>
      <w:r w:rsidR="00250E29">
        <w:rPr>
          <w:rFonts w:ascii="Arial" w:eastAsia="Times New Roman" w:hAnsi="Arial" w:cs="Arial"/>
          <w:bCs/>
          <w:sz w:val="24"/>
          <w:szCs w:val="24"/>
          <w:lang w:eastAsia="zh-CN"/>
        </w:rPr>
        <w:t> </w:t>
      </w:r>
      <w:r w:rsidR="007A1F7A" w:rsidRPr="00D944DD">
        <w:rPr>
          <w:rFonts w:ascii="Arial" w:eastAsia="Times New Roman" w:hAnsi="Arial" w:cs="Arial"/>
          <w:bCs/>
          <w:sz w:val="24"/>
          <w:szCs w:val="24"/>
          <w:lang w:eastAsia="zh-CN"/>
        </w:rPr>
        <w:t>kierowc</w:t>
      </w:r>
      <w:r w:rsidR="00CE5D95">
        <w:rPr>
          <w:rFonts w:ascii="Arial" w:eastAsia="Times New Roman" w:hAnsi="Arial" w:cs="Arial"/>
          <w:bCs/>
          <w:sz w:val="24"/>
          <w:szCs w:val="24"/>
          <w:lang w:eastAsia="zh-CN"/>
        </w:rPr>
        <w:t>ą</w:t>
      </w:r>
      <w:r w:rsidR="007A1F7A" w:rsidRPr="00D944DD">
        <w:rPr>
          <w:rFonts w:ascii="Arial" w:eastAsia="Times New Roman" w:hAnsi="Arial" w:cs="Arial"/>
          <w:bCs/>
          <w:sz w:val="24"/>
          <w:szCs w:val="24"/>
          <w:lang w:eastAsia="zh-CN"/>
        </w:rPr>
        <w:t xml:space="preserve"> </w:t>
      </w:r>
      <w:r w:rsidRPr="00D944DD">
        <w:rPr>
          <w:rFonts w:ascii="Arial" w:eastAsia="Times New Roman" w:hAnsi="Arial" w:cs="Arial"/>
          <w:bCs/>
          <w:sz w:val="24"/>
          <w:szCs w:val="24"/>
          <w:lang w:eastAsia="zh-CN"/>
        </w:rPr>
        <w:t>na potrzeby Zakładu Gosp</w:t>
      </w:r>
      <w:r w:rsidR="007A1F7A" w:rsidRPr="00D944DD">
        <w:rPr>
          <w:rFonts w:ascii="Arial" w:eastAsia="Times New Roman" w:hAnsi="Arial" w:cs="Arial"/>
          <w:bCs/>
          <w:sz w:val="24"/>
          <w:szCs w:val="24"/>
          <w:lang w:eastAsia="zh-CN"/>
        </w:rPr>
        <w:t xml:space="preserve">odarki Mieszkaniowej </w:t>
      </w:r>
      <w:r w:rsidR="00CE5D95">
        <w:rPr>
          <w:rFonts w:ascii="Arial" w:eastAsia="Times New Roman" w:hAnsi="Arial" w:cs="Arial"/>
          <w:bCs/>
          <w:sz w:val="24"/>
          <w:szCs w:val="24"/>
          <w:lang w:eastAsia="zh-CN"/>
        </w:rPr>
        <w:t xml:space="preserve">Działu Eksploatacyjnego </w:t>
      </w:r>
      <w:r w:rsidR="007A1F7A" w:rsidRPr="00D944DD">
        <w:rPr>
          <w:rFonts w:ascii="Arial" w:eastAsia="Times New Roman" w:hAnsi="Arial" w:cs="Arial"/>
          <w:bCs/>
          <w:sz w:val="24"/>
          <w:szCs w:val="24"/>
          <w:lang w:eastAsia="zh-CN"/>
        </w:rPr>
        <w:t>w</w:t>
      </w:r>
      <w:r w:rsidR="00CE5D95">
        <w:rPr>
          <w:rFonts w:ascii="Arial" w:eastAsia="Times New Roman" w:hAnsi="Arial" w:cs="Arial"/>
          <w:bCs/>
          <w:sz w:val="24"/>
          <w:szCs w:val="24"/>
          <w:lang w:eastAsia="zh-CN"/>
        </w:rPr>
        <w:t> </w:t>
      </w:r>
      <w:r w:rsidR="007A1F7A" w:rsidRPr="00D944DD">
        <w:rPr>
          <w:rFonts w:ascii="Arial" w:eastAsia="Times New Roman" w:hAnsi="Arial" w:cs="Arial"/>
          <w:bCs/>
          <w:sz w:val="24"/>
          <w:szCs w:val="24"/>
          <w:lang w:eastAsia="zh-CN"/>
        </w:rPr>
        <w:t xml:space="preserve">Rybniku. </w:t>
      </w:r>
      <w:r w:rsidRPr="00D944DD">
        <w:rPr>
          <w:rFonts w:ascii="Arial" w:eastAsia="Times New Roman" w:hAnsi="Arial" w:cs="Arial"/>
          <w:sz w:val="24"/>
          <w:szCs w:val="24"/>
          <w:lang w:eastAsia="zh-CN"/>
        </w:rPr>
        <w:t>Transport będzie prowadzony głównie po drogach miejskich i osiedlowych.</w:t>
      </w:r>
      <w:r w:rsidR="007A1F7A" w:rsidRPr="00D944DD">
        <w:rPr>
          <w:rFonts w:ascii="Arial" w:eastAsia="Times New Roman" w:hAnsi="Arial" w:cs="Arial"/>
          <w:sz w:val="24"/>
          <w:szCs w:val="24"/>
          <w:lang w:eastAsia="zh-CN"/>
        </w:rPr>
        <w:t xml:space="preserve"> </w:t>
      </w:r>
    </w:p>
    <w:p w:rsidR="002A0EDA" w:rsidRPr="005B7E69" w:rsidRDefault="002A0EDA" w:rsidP="00EF53E6">
      <w:pPr>
        <w:suppressAutoHyphens/>
        <w:spacing w:before="240" w:after="0" w:line="360" w:lineRule="auto"/>
        <w:jc w:val="both"/>
        <w:rPr>
          <w:rFonts w:ascii="Arial" w:eastAsia="Times New Roman" w:hAnsi="Arial" w:cs="Arial"/>
          <w:b/>
          <w:sz w:val="24"/>
          <w:szCs w:val="24"/>
          <w:lang w:eastAsia="zh-CN"/>
        </w:rPr>
      </w:pPr>
      <w:r w:rsidRPr="005B7E69">
        <w:rPr>
          <w:rFonts w:ascii="Arial" w:eastAsia="Times New Roman" w:hAnsi="Arial" w:cs="Arial"/>
          <w:b/>
          <w:sz w:val="24"/>
          <w:szCs w:val="24"/>
          <w:lang w:eastAsia="zh-CN"/>
        </w:rPr>
        <w:t>Opis przedmiotu zamówienia:</w:t>
      </w:r>
    </w:p>
    <w:p w:rsidR="002A0EDA" w:rsidRPr="00D944DD" w:rsidRDefault="007A1F7A" w:rsidP="00D944DD">
      <w:pPr>
        <w:suppressAutoHyphens/>
        <w:spacing w:after="0" w:line="360" w:lineRule="auto"/>
        <w:jc w:val="both"/>
        <w:rPr>
          <w:rFonts w:ascii="Arial" w:eastAsia="Times New Roman" w:hAnsi="Arial" w:cs="Arial"/>
          <w:bCs/>
          <w:sz w:val="24"/>
          <w:szCs w:val="24"/>
          <w:lang w:eastAsia="zh-CN"/>
        </w:rPr>
      </w:pPr>
      <w:r w:rsidRPr="00D944DD">
        <w:rPr>
          <w:rFonts w:ascii="Arial" w:eastAsia="Times New Roman" w:hAnsi="Arial" w:cs="Arial"/>
          <w:bCs/>
          <w:sz w:val="24"/>
          <w:szCs w:val="24"/>
          <w:lang w:eastAsia="zh-CN"/>
        </w:rPr>
        <w:t xml:space="preserve">Na potrzeby </w:t>
      </w:r>
      <w:r w:rsidR="00B14C41" w:rsidRPr="00D944DD">
        <w:rPr>
          <w:rFonts w:ascii="Arial" w:eastAsia="Times New Roman" w:hAnsi="Arial" w:cs="Arial"/>
          <w:bCs/>
          <w:sz w:val="24"/>
          <w:szCs w:val="24"/>
          <w:lang w:eastAsia="zh-CN"/>
        </w:rPr>
        <w:t>Działu Eksploatacyjnego</w:t>
      </w:r>
      <w:r w:rsidR="005B7E69">
        <w:rPr>
          <w:rFonts w:ascii="Arial" w:eastAsia="Times New Roman" w:hAnsi="Arial" w:cs="Arial"/>
          <w:bCs/>
          <w:sz w:val="24"/>
          <w:szCs w:val="24"/>
          <w:lang w:eastAsia="zh-CN"/>
        </w:rPr>
        <w:t xml:space="preserve"> Zamawiający przewiduje 3</w:t>
      </w:r>
      <w:r w:rsidR="002A0EDA" w:rsidRPr="00D944DD">
        <w:rPr>
          <w:rFonts w:ascii="Arial" w:eastAsia="Times New Roman" w:hAnsi="Arial" w:cs="Arial"/>
          <w:bCs/>
          <w:sz w:val="24"/>
          <w:szCs w:val="24"/>
          <w:lang w:eastAsia="zh-CN"/>
        </w:rPr>
        <w:t xml:space="preserve"> samochody wraz z</w:t>
      </w:r>
      <w:r w:rsidR="00250E29">
        <w:rPr>
          <w:rFonts w:ascii="Arial" w:eastAsia="Times New Roman" w:hAnsi="Arial" w:cs="Arial"/>
          <w:bCs/>
          <w:sz w:val="24"/>
          <w:szCs w:val="24"/>
          <w:lang w:eastAsia="zh-CN"/>
        </w:rPr>
        <w:t> </w:t>
      </w:r>
      <w:r w:rsidR="002A0EDA" w:rsidRPr="00D944DD">
        <w:rPr>
          <w:rFonts w:ascii="Arial" w:eastAsia="Times New Roman" w:hAnsi="Arial" w:cs="Arial"/>
          <w:bCs/>
          <w:sz w:val="24"/>
          <w:szCs w:val="24"/>
          <w:lang w:eastAsia="zh-CN"/>
        </w:rPr>
        <w:t xml:space="preserve">kierowcami: </w:t>
      </w:r>
      <w:r w:rsidR="005B7E69">
        <w:rPr>
          <w:rFonts w:ascii="Arial" w:eastAsia="Times New Roman" w:hAnsi="Arial" w:cs="Arial"/>
          <w:bCs/>
          <w:sz w:val="24"/>
          <w:szCs w:val="24"/>
          <w:lang w:eastAsia="zh-CN"/>
        </w:rPr>
        <w:t>3</w:t>
      </w:r>
      <w:r w:rsidR="001D180D" w:rsidRPr="00D944DD">
        <w:rPr>
          <w:rFonts w:ascii="Arial" w:eastAsia="Times New Roman" w:hAnsi="Arial" w:cs="Arial"/>
          <w:bCs/>
          <w:sz w:val="24"/>
          <w:szCs w:val="24"/>
          <w:lang w:eastAsia="zh-CN"/>
        </w:rPr>
        <w:t xml:space="preserve"> </w:t>
      </w:r>
      <w:r w:rsidR="002A0EDA" w:rsidRPr="00D944DD">
        <w:rPr>
          <w:rFonts w:ascii="Arial" w:eastAsia="Times New Roman" w:hAnsi="Arial" w:cs="Arial"/>
          <w:bCs/>
          <w:sz w:val="24"/>
          <w:szCs w:val="24"/>
          <w:lang w:eastAsia="zh-CN"/>
        </w:rPr>
        <w:t>samoch</w:t>
      </w:r>
      <w:r w:rsidRPr="00D944DD">
        <w:rPr>
          <w:rFonts w:ascii="Arial" w:eastAsia="Times New Roman" w:hAnsi="Arial" w:cs="Arial"/>
          <w:bCs/>
          <w:sz w:val="24"/>
          <w:szCs w:val="24"/>
          <w:lang w:eastAsia="zh-CN"/>
        </w:rPr>
        <w:t>o</w:t>
      </w:r>
      <w:r w:rsidR="002A0EDA" w:rsidRPr="00D944DD">
        <w:rPr>
          <w:rFonts w:ascii="Arial" w:eastAsia="Times New Roman" w:hAnsi="Arial" w:cs="Arial"/>
          <w:bCs/>
          <w:sz w:val="24"/>
          <w:szCs w:val="24"/>
          <w:lang w:eastAsia="zh-CN"/>
        </w:rPr>
        <w:t>d</w:t>
      </w:r>
      <w:r w:rsidRPr="00D944DD">
        <w:rPr>
          <w:rFonts w:ascii="Arial" w:eastAsia="Times New Roman" w:hAnsi="Arial" w:cs="Arial"/>
          <w:bCs/>
          <w:sz w:val="24"/>
          <w:szCs w:val="24"/>
          <w:lang w:eastAsia="zh-CN"/>
        </w:rPr>
        <w:t>y</w:t>
      </w:r>
      <w:r w:rsidR="002A0EDA" w:rsidRPr="00D944DD">
        <w:rPr>
          <w:rFonts w:ascii="Arial" w:eastAsia="Times New Roman" w:hAnsi="Arial" w:cs="Arial"/>
          <w:bCs/>
          <w:sz w:val="24"/>
          <w:szCs w:val="24"/>
          <w:lang w:eastAsia="zh-CN"/>
        </w:rPr>
        <w:t xml:space="preserve"> osobowo – towarowe z podwójną kabiną</w:t>
      </w:r>
      <w:r w:rsidR="001D180D" w:rsidRPr="00D944DD">
        <w:rPr>
          <w:rFonts w:ascii="Arial" w:eastAsia="Times New Roman" w:hAnsi="Arial" w:cs="Arial"/>
          <w:bCs/>
          <w:sz w:val="24"/>
          <w:szCs w:val="24"/>
          <w:lang w:eastAsia="zh-CN"/>
        </w:rPr>
        <w:t>, ze</w:t>
      </w:r>
      <w:r w:rsidR="002A0EDA" w:rsidRPr="00D944DD">
        <w:rPr>
          <w:rFonts w:ascii="Arial" w:eastAsia="Times New Roman" w:hAnsi="Arial" w:cs="Arial"/>
          <w:bCs/>
          <w:sz w:val="24"/>
          <w:szCs w:val="24"/>
          <w:lang w:eastAsia="zh-CN"/>
        </w:rPr>
        <w:t xml:space="preserve"> skrzynią załadunkową o </w:t>
      </w:r>
      <w:r w:rsidR="002A0EDA" w:rsidRPr="00065BF1">
        <w:rPr>
          <w:rFonts w:ascii="Arial" w:eastAsia="Times New Roman" w:hAnsi="Arial" w:cs="Arial"/>
          <w:bCs/>
          <w:sz w:val="24"/>
          <w:szCs w:val="24"/>
          <w:lang w:eastAsia="zh-CN"/>
        </w:rPr>
        <w:t xml:space="preserve">długości </w:t>
      </w:r>
      <w:r w:rsidR="005B7E69" w:rsidRPr="00065BF1">
        <w:rPr>
          <w:rFonts w:ascii="Arial" w:eastAsia="Times New Roman" w:hAnsi="Arial" w:cs="Arial"/>
          <w:bCs/>
          <w:sz w:val="24"/>
          <w:szCs w:val="24"/>
          <w:lang w:eastAsia="zh-CN"/>
        </w:rPr>
        <w:t>min</w:t>
      </w:r>
      <w:r w:rsidR="00065BF1" w:rsidRPr="00065BF1">
        <w:rPr>
          <w:rFonts w:ascii="Arial" w:eastAsia="Times New Roman" w:hAnsi="Arial" w:cs="Arial"/>
          <w:bCs/>
          <w:sz w:val="24"/>
          <w:szCs w:val="24"/>
          <w:lang w:eastAsia="zh-CN"/>
        </w:rPr>
        <w:t>imum</w:t>
      </w:r>
      <w:r w:rsidR="005B7E69" w:rsidRPr="00065BF1">
        <w:rPr>
          <w:rFonts w:ascii="Arial" w:eastAsia="Times New Roman" w:hAnsi="Arial" w:cs="Arial"/>
          <w:bCs/>
          <w:sz w:val="24"/>
          <w:szCs w:val="24"/>
          <w:lang w:eastAsia="zh-CN"/>
        </w:rPr>
        <w:t xml:space="preserve"> 2,2 mb</w:t>
      </w:r>
      <w:r w:rsidR="001D180D" w:rsidRPr="00065BF1">
        <w:rPr>
          <w:rFonts w:ascii="Arial" w:eastAsia="Times New Roman" w:hAnsi="Arial" w:cs="Arial"/>
          <w:bCs/>
          <w:sz w:val="24"/>
          <w:szCs w:val="24"/>
          <w:lang w:eastAsia="zh-CN"/>
        </w:rPr>
        <w:t>, pod plandeką, przystosowane</w:t>
      </w:r>
      <w:r w:rsidR="002A0EDA" w:rsidRPr="00065BF1">
        <w:rPr>
          <w:rFonts w:ascii="Arial" w:eastAsia="Times New Roman" w:hAnsi="Arial" w:cs="Arial"/>
          <w:bCs/>
          <w:sz w:val="24"/>
          <w:szCs w:val="24"/>
          <w:lang w:eastAsia="zh-CN"/>
        </w:rPr>
        <w:t xml:space="preserve"> do przewozu </w:t>
      </w:r>
      <w:r w:rsidR="005B7E69" w:rsidRPr="00065BF1">
        <w:rPr>
          <w:rFonts w:ascii="Arial" w:eastAsia="Times New Roman" w:hAnsi="Arial" w:cs="Arial"/>
          <w:bCs/>
          <w:sz w:val="24"/>
          <w:szCs w:val="24"/>
          <w:lang w:eastAsia="zh-CN"/>
        </w:rPr>
        <w:t xml:space="preserve">brygad roboczych i materiałów </w:t>
      </w:r>
      <w:r w:rsidR="001D180D" w:rsidRPr="00065BF1">
        <w:rPr>
          <w:rFonts w:ascii="Arial" w:eastAsia="Times New Roman" w:hAnsi="Arial" w:cs="Arial"/>
          <w:bCs/>
          <w:sz w:val="24"/>
          <w:szCs w:val="24"/>
          <w:lang w:eastAsia="zh-CN"/>
        </w:rPr>
        <w:t>budowlanych, przewożące min</w:t>
      </w:r>
      <w:r w:rsidR="00065BF1" w:rsidRPr="00065BF1">
        <w:rPr>
          <w:rFonts w:ascii="Arial" w:eastAsia="Times New Roman" w:hAnsi="Arial" w:cs="Arial"/>
          <w:bCs/>
          <w:sz w:val="24"/>
          <w:szCs w:val="24"/>
          <w:lang w:eastAsia="zh-CN"/>
        </w:rPr>
        <w:t>imum</w:t>
      </w:r>
      <w:r w:rsidR="001D180D" w:rsidRPr="00065BF1">
        <w:rPr>
          <w:rFonts w:ascii="Arial" w:eastAsia="Times New Roman" w:hAnsi="Arial" w:cs="Arial"/>
          <w:bCs/>
          <w:sz w:val="24"/>
          <w:szCs w:val="24"/>
          <w:lang w:eastAsia="zh-CN"/>
        </w:rPr>
        <w:t xml:space="preserve"> 5 </w:t>
      </w:r>
      <w:r w:rsidR="001D180D" w:rsidRPr="00D944DD">
        <w:rPr>
          <w:rFonts w:ascii="Arial" w:eastAsia="Times New Roman" w:hAnsi="Arial" w:cs="Arial"/>
          <w:bCs/>
          <w:sz w:val="24"/>
          <w:szCs w:val="24"/>
          <w:lang w:eastAsia="zh-CN"/>
        </w:rPr>
        <w:t>pracowników Z</w:t>
      </w:r>
      <w:r w:rsidR="005B7E69">
        <w:rPr>
          <w:rFonts w:ascii="Arial" w:eastAsia="Times New Roman" w:hAnsi="Arial" w:cs="Arial"/>
          <w:bCs/>
          <w:sz w:val="24"/>
          <w:szCs w:val="24"/>
          <w:lang w:eastAsia="zh-CN"/>
        </w:rPr>
        <w:t xml:space="preserve">akładu </w:t>
      </w:r>
      <w:r w:rsidR="001D180D" w:rsidRPr="00D944DD">
        <w:rPr>
          <w:rFonts w:ascii="Arial" w:eastAsia="Times New Roman" w:hAnsi="Arial" w:cs="Arial"/>
          <w:bCs/>
          <w:sz w:val="24"/>
          <w:szCs w:val="24"/>
          <w:lang w:eastAsia="zh-CN"/>
        </w:rPr>
        <w:t>G</w:t>
      </w:r>
      <w:r w:rsidR="005B7E69">
        <w:rPr>
          <w:rFonts w:ascii="Arial" w:eastAsia="Times New Roman" w:hAnsi="Arial" w:cs="Arial"/>
          <w:bCs/>
          <w:sz w:val="24"/>
          <w:szCs w:val="24"/>
          <w:lang w:eastAsia="zh-CN"/>
        </w:rPr>
        <w:t xml:space="preserve">ospodarki </w:t>
      </w:r>
      <w:r w:rsidR="001D180D" w:rsidRPr="00D944DD">
        <w:rPr>
          <w:rFonts w:ascii="Arial" w:eastAsia="Times New Roman" w:hAnsi="Arial" w:cs="Arial"/>
          <w:bCs/>
          <w:sz w:val="24"/>
          <w:szCs w:val="24"/>
          <w:lang w:eastAsia="zh-CN"/>
        </w:rPr>
        <w:t>M</w:t>
      </w:r>
      <w:r w:rsidR="005B7E69">
        <w:rPr>
          <w:rFonts w:ascii="Arial" w:eastAsia="Times New Roman" w:hAnsi="Arial" w:cs="Arial"/>
          <w:bCs/>
          <w:sz w:val="24"/>
          <w:szCs w:val="24"/>
          <w:lang w:eastAsia="zh-CN"/>
        </w:rPr>
        <w:t>ieszkaniowej</w:t>
      </w:r>
      <w:r w:rsidR="001D180D" w:rsidRPr="00D944DD">
        <w:rPr>
          <w:rFonts w:ascii="Arial" w:eastAsia="Times New Roman" w:hAnsi="Arial" w:cs="Arial"/>
          <w:bCs/>
          <w:sz w:val="24"/>
          <w:szCs w:val="24"/>
          <w:lang w:eastAsia="zh-CN"/>
        </w:rPr>
        <w:t>.</w:t>
      </w:r>
    </w:p>
    <w:p w:rsidR="009E606F" w:rsidRPr="00D944DD" w:rsidRDefault="002A0EDA" w:rsidP="00D944DD">
      <w:pPr>
        <w:tabs>
          <w:tab w:val="left" w:pos="426"/>
          <w:tab w:val="left" w:pos="709"/>
          <w:tab w:val="left" w:pos="5670"/>
        </w:tabs>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Samochody powinny być estetyczne i w dobrym stanie technicznym. </w:t>
      </w:r>
    </w:p>
    <w:p w:rsidR="002A0EDA" w:rsidRPr="00D944DD" w:rsidRDefault="005A619C" w:rsidP="00D944DD">
      <w:pPr>
        <w:tabs>
          <w:tab w:val="left" w:pos="426"/>
          <w:tab w:val="left" w:pos="709"/>
          <w:tab w:val="left" w:pos="5670"/>
        </w:tabs>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Zamawiający wymaga, aby kabiny i plandeki samochodów były bez reklam i napisów.</w:t>
      </w:r>
    </w:p>
    <w:p w:rsidR="005A5E85" w:rsidRPr="0009695A" w:rsidRDefault="005E5E29" w:rsidP="005A5E85">
      <w:pPr>
        <w:spacing w:after="0" w:line="360" w:lineRule="auto"/>
        <w:contextualSpacing/>
        <w:jc w:val="both"/>
        <w:rPr>
          <w:rFonts w:ascii="Arial" w:hAnsi="Arial" w:cs="Arial"/>
          <w:sz w:val="24"/>
          <w:szCs w:val="24"/>
        </w:rPr>
      </w:pPr>
      <w:r w:rsidRPr="005A5E85">
        <w:rPr>
          <w:rFonts w:ascii="Arial" w:eastAsia="Times New Roman" w:hAnsi="Arial" w:cs="Arial"/>
          <w:sz w:val="24"/>
          <w:szCs w:val="24"/>
          <w:lang w:eastAsia="zh-CN"/>
        </w:rPr>
        <w:t xml:space="preserve">Wykonawca rozpoczyna i kończy pracę w miejscu siedziby </w:t>
      </w:r>
      <w:r w:rsidR="005B7E69" w:rsidRPr="005A5E85">
        <w:rPr>
          <w:rFonts w:ascii="Arial" w:eastAsia="Times New Roman" w:hAnsi="Arial" w:cs="Arial"/>
          <w:bCs/>
          <w:sz w:val="24"/>
          <w:szCs w:val="24"/>
          <w:lang w:eastAsia="zh-CN"/>
        </w:rPr>
        <w:t>Zakładu Gospodarki Mieszkaniowej</w:t>
      </w:r>
      <w:r w:rsidRPr="005A5E85">
        <w:rPr>
          <w:rFonts w:ascii="Arial" w:eastAsia="Times New Roman" w:hAnsi="Arial" w:cs="Arial"/>
          <w:sz w:val="24"/>
          <w:szCs w:val="24"/>
          <w:lang w:eastAsia="zh-CN"/>
        </w:rPr>
        <w:t xml:space="preserve"> lub innym uzgodnionym wcześniej z osobą odpowiedzialną za wykonanie zadania ze strony Zamawiającego</w:t>
      </w:r>
      <w:r w:rsidRPr="0009695A">
        <w:rPr>
          <w:rFonts w:ascii="Arial" w:eastAsia="Times New Roman" w:hAnsi="Arial" w:cs="Arial"/>
          <w:sz w:val="24"/>
          <w:szCs w:val="24"/>
          <w:lang w:eastAsia="zh-CN"/>
        </w:rPr>
        <w:t>.</w:t>
      </w:r>
      <w:r w:rsidR="005A5E85" w:rsidRPr="0009695A">
        <w:rPr>
          <w:rFonts w:ascii="Arial" w:hAnsi="Arial" w:cs="Arial"/>
          <w:sz w:val="24"/>
          <w:szCs w:val="24"/>
        </w:rPr>
        <w:t xml:space="preserve"> Osobą odpowiedzialną za realizację zamówienia ze strony Zamawiającego będzie kierownik Działu Eksploatacyjnego lub osoba go zastępująca.</w:t>
      </w:r>
    </w:p>
    <w:p w:rsidR="002A0EDA" w:rsidRPr="00D944DD" w:rsidRDefault="002A0EDA" w:rsidP="00D944DD">
      <w:pPr>
        <w:suppressLineNumbers/>
        <w:tabs>
          <w:tab w:val="left" w:pos="0"/>
        </w:tabs>
        <w:suppressAutoHyphens/>
        <w:spacing w:after="0" w:line="360" w:lineRule="auto"/>
        <w:jc w:val="both"/>
        <w:rPr>
          <w:rFonts w:ascii="Arial" w:eastAsia="Times New Roman" w:hAnsi="Arial" w:cs="Arial"/>
          <w:bCs/>
          <w:sz w:val="24"/>
          <w:szCs w:val="24"/>
          <w:lang w:eastAsia="zh-CN"/>
        </w:rPr>
      </w:pPr>
      <w:r w:rsidRPr="0009695A">
        <w:rPr>
          <w:rFonts w:ascii="Arial" w:eastAsia="Times New Roman" w:hAnsi="Arial" w:cs="Arial"/>
          <w:bCs/>
          <w:sz w:val="24"/>
          <w:szCs w:val="24"/>
          <w:lang w:eastAsia="zh-CN"/>
        </w:rPr>
        <w:t>Zamawiający prz</w:t>
      </w:r>
      <w:r w:rsidR="009D0A04" w:rsidRPr="0009695A">
        <w:rPr>
          <w:rFonts w:ascii="Arial" w:eastAsia="Times New Roman" w:hAnsi="Arial" w:cs="Arial"/>
          <w:bCs/>
          <w:sz w:val="24"/>
          <w:szCs w:val="24"/>
          <w:lang w:eastAsia="zh-CN"/>
        </w:rPr>
        <w:t>ewiduje czas pracy ww. samochodów</w:t>
      </w:r>
      <w:r w:rsidRPr="0009695A">
        <w:rPr>
          <w:rFonts w:ascii="Arial" w:eastAsia="Times New Roman" w:hAnsi="Arial" w:cs="Arial"/>
          <w:bCs/>
          <w:sz w:val="24"/>
          <w:szCs w:val="24"/>
          <w:lang w:eastAsia="zh-CN"/>
        </w:rPr>
        <w:t xml:space="preserve"> dziennie w dni robocze zgodnie</w:t>
      </w:r>
      <w:r w:rsidR="005B7E69" w:rsidRPr="0009695A">
        <w:rPr>
          <w:rFonts w:ascii="Arial" w:eastAsia="Times New Roman" w:hAnsi="Arial" w:cs="Arial"/>
          <w:bCs/>
          <w:sz w:val="24"/>
          <w:szCs w:val="24"/>
          <w:lang w:eastAsia="zh-CN"/>
        </w:rPr>
        <w:t xml:space="preserve"> </w:t>
      </w:r>
      <w:r w:rsidRPr="00D944DD">
        <w:rPr>
          <w:rFonts w:ascii="Arial" w:eastAsia="Times New Roman" w:hAnsi="Arial" w:cs="Arial"/>
          <w:bCs/>
          <w:sz w:val="24"/>
          <w:szCs w:val="24"/>
          <w:lang w:eastAsia="zh-CN"/>
        </w:rPr>
        <w:t>z</w:t>
      </w:r>
      <w:r w:rsidR="00250E29">
        <w:rPr>
          <w:rFonts w:ascii="Arial" w:eastAsia="Times New Roman" w:hAnsi="Arial" w:cs="Arial"/>
          <w:bCs/>
          <w:sz w:val="24"/>
          <w:szCs w:val="24"/>
          <w:lang w:eastAsia="zh-CN"/>
        </w:rPr>
        <w:t> </w:t>
      </w:r>
      <w:r w:rsidRPr="00D944DD">
        <w:rPr>
          <w:rFonts w:ascii="Arial" w:eastAsia="Times New Roman" w:hAnsi="Arial" w:cs="Arial"/>
          <w:bCs/>
          <w:sz w:val="24"/>
          <w:szCs w:val="24"/>
          <w:lang w:eastAsia="zh-CN"/>
        </w:rPr>
        <w:t xml:space="preserve">czasem pracy obowiązującym w </w:t>
      </w:r>
      <w:r w:rsidR="005B7E69" w:rsidRPr="00D944DD">
        <w:rPr>
          <w:rFonts w:ascii="Arial" w:eastAsia="Times New Roman" w:hAnsi="Arial" w:cs="Arial"/>
          <w:bCs/>
          <w:sz w:val="24"/>
          <w:szCs w:val="24"/>
          <w:lang w:eastAsia="zh-CN"/>
        </w:rPr>
        <w:t>Z</w:t>
      </w:r>
      <w:r w:rsidR="005B7E69">
        <w:rPr>
          <w:rFonts w:ascii="Arial" w:eastAsia="Times New Roman" w:hAnsi="Arial" w:cs="Arial"/>
          <w:bCs/>
          <w:sz w:val="24"/>
          <w:szCs w:val="24"/>
          <w:lang w:eastAsia="zh-CN"/>
        </w:rPr>
        <w:t xml:space="preserve">akładu </w:t>
      </w:r>
      <w:r w:rsidR="005B7E69" w:rsidRPr="00D944DD">
        <w:rPr>
          <w:rFonts w:ascii="Arial" w:eastAsia="Times New Roman" w:hAnsi="Arial" w:cs="Arial"/>
          <w:bCs/>
          <w:sz w:val="24"/>
          <w:szCs w:val="24"/>
          <w:lang w:eastAsia="zh-CN"/>
        </w:rPr>
        <w:t>G</w:t>
      </w:r>
      <w:r w:rsidR="005B7E69">
        <w:rPr>
          <w:rFonts w:ascii="Arial" w:eastAsia="Times New Roman" w:hAnsi="Arial" w:cs="Arial"/>
          <w:bCs/>
          <w:sz w:val="24"/>
          <w:szCs w:val="24"/>
          <w:lang w:eastAsia="zh-CN"/>
        </w:rPr>
        <w:t xml:space="preserve">ospodarki </w:t>
      </w:r>
      <w:r w:rsidR="005B7E69" w:rsidRPr="00D944DD">
        <w:rPr>
          <w:rFonts w:ascii="Arial" w:eastAsia="Times New Roman" w:hAnsi="Arial" w:cs="Arial"/>
          <w:bCs/>
          <w:sz w:val="24"/>
          <w:szCs w:val="24"/>
          <w:lang w:eastAsia="zh-CN"/>
        </w:rPr>
        <w:t>M</w:t>
      </w:r>
      <w:r w:rsidR="005B7E69">
        <w:rPr>
          <w:rFonts w:ascii="Arial" w:eastAsia="Times New Roman" w:hAnsi="Arial" w:cs="Arial"/>
          <w:bCs/>
          <w:sz w:val="24"/>
          <w:szCs w:val="24"/>
          <w:lang w:eastAsia="zh-CN"/>
        </w:rPr>
        <w:t>ieszkaniowej</w:t>
      </w:r>
      <w:r w:rsidRPr="00D944DD">
        <w:rPr>
          <w:rFonts w:ascii="Arial" w:eastAsia="Times New Roman" w:hAnsi="Arial" w:cs="Arial"/>
          <w:bCs/>
          <w:sz w:val="24"/>
          <w:szCs w:val="24"/>
          <w:lang w:eastAsia="zh-CN"/>
        </w:rPr>
        <w:t xml:space="preserve">. </w:t>
      </w:r>
    </w:p>
    <w:p w:rsidR="002A0EDA" w:rsidRPr="00D944DD" w:rsidRDefault="002A0EDA" w:rsidP="00D944DD">
      <w:pPr>
        <w:tabs>
          <w:tab w:val="left" w:pos="0"/>
        </w:tabs>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bCs/>
          <w:sz w:val="24"/>
          <w:szCs w:val="24"/>
          <w:lang w:eastAsia="zh-CN"/>
        </w:rPr>
        <w:t>Zamawiający zastrzega sobie prawo do wykorzystania mniejszej ilości godzin wynajmu samochodu wraz z kierowcą w zależności od jego potrzeb.</w:t>
      </w:r>
      <w:r w:rsidRPr="00D944DD">
        <w:rPr>
          <w:rFonts w:ascii="Arial" w:eastAsia="Times New Roman" w:hAnsi="Arial" w:cs="Arial"/>
          <w:sz w:val="24"/>
          <w:szCs w:val="24"/>
          <w:lang w:eastAsia="zh-CN"/>
        </w:rPr>
        <w:t xml:space="preserve"> Zamawiający zapłaci tylko za faktyczne godziny wynajmu samochodu wraz z kierowcą.</w:t>
      </w:r>
    </w:p>
    <w:p w:rsidR="002A0EDA" w:rsidRPr="00D944DD" w:rsidRDefault="002A0EDA" w:rsidP="00D944DD">
      <w:pPr>
        <w:suppressLineNumbers/>
        <w:tabs>
          <w:tab w:val="left" w:pos="0"/>
        </w:tabs>
        <w:suppressAutoHyphens/>
        <w:spacing w:after="0" w:line="360" w:lineRule="auto"/>
        <w:jc w:val="both"/>
        <w:rPr>
          <w:rFonts w:ascii="Arial" w:eastAsia="Times New Roman" w:hAnsi="Arial" w:cs="Arial"/>
          <w:bCs/>
          <w:sz w:val="24"/>
          <w:szCs w:val="24"/>
          <w:lang w:eastAsia="zh-CN"/>
        </w:rPr>
      </w:pPr>
      <w:r w:rsidRPr="00D944DD">
        <w:rPr>
          <w:rFonts w:ascii="Arial" w:eastAsia="Times New Roman" w:hAnsi="Arial" w:cs="Arial"/>
          <w:bCs/>
          <w:sz w:val="24"/>
          <w:szCs w:val="24"/>
          <w:lang w:eastAsia="zh-CN"/>
        </w:rPr>
        <w:t>W przypadku awarii samochodu Wykonawca zobowiązany jest na okres naprawy podstawić inny samochód zastępczy o zbliżonych parametrach spełniających wymagania. W przypadku wystąpienia awarii samochodu podczas świadczenia usługi Wykonawca zobowiązany jest podstawić samochód zastępczy o zbliżonych parametrach spełniających w</w:t>
      </w:r>
      <w:r w:rsidR="005E5E29" w:rsidRPr="00D944DD">
        <w:rPr>
          <w:rFonts w:ascii="Arial" w:eastAsia="Times New Roman" w:hAnsi="Arial" w:cs="Arial"/>
          <w:bCs/>
          <w:sz w:val="24"/>
          <w:szCs w:val="24"/>
          <w:lang w:eastAsia="zh-CN"/>
        </w:rPr>
        <w:t>ymagania w ciąg 60 minut</w:t>
      </w:r>
      <w:r w:rsidRPr="00D944DD">
        <w:rPr>
          <w:rFonts w:ascii="Arial" w:eastAsia="Times New Roman" w:hAnsi="Arial" w:cs="Arial"/>
          <w:bCs/>
          <w:sz w:val="24"/>
          <w:szCs w:val="24"/>
          <w:lang w:eastAsia="zh-CN"/>
        </w:rPr>
        <w:t xml:space="preserve"> od momentu zgłoszenia awarii. Czas dojazdu </w:t>
      </w:r>
      <w:r w:rsidRPr="00D944DD">
        <w:rPr>
          <w:rFonts w:ascii="Arial" w:eastAsia="Times New Roman" w:hAnsi="Arial" w:cs="Arial"/>
          <w:bCs/>
          <w:sz w:val="24"/>
          <w:szCs w:val="24"/>
          <w:lang w:eastAsia="zh-CN"/>
        </w:rPr>
        <w:lastRenderedPageBreak/>
        <w:t>samochodu zastępczego na wyznaczone miejsce nie będzie wliczany do czasu pracy samochodu.</w:t>
      </w:r>
    </w:p>
    <w:p w:rsidR="002A0EDA" w:rsidRPr="00D944DD" w:rsidRDefault="002A0EDA" w:rsidP="00D944DD">
      <w:pPr>
        <w:suppressAutoHyphens/>
        <w:spacing w:after="0" w:line="360" w:lineRule="auto"/>
        <w:jc w:val="both"/>
        <w:rPr>
          <w:rFonts w:ascii="Arial" w:eastAsia="Times New Roman" w:hAnsi="Arial" w:cs="Arial"/>
          <w:bCs/>
          <w:sz w:val="24"/>
          <w:szCs w:val="24"/>
          <w:lang w:eastAsia="zh-CN"/>
        </w:rPr>
      </w:pPr>
      <w:r w:rsidRPr="00D944DD">
        <w:rPr>
          <w:rFonts w:ascii="Arial" w:eastAsia="Times New Roman" w:hAnsi="Arial" w:cs="Arial"/>
          <w:bCs/>
          <w:sz w:val="24"/>
          <w:szCs w:val="24"/>
          <w:lang w:eastAsia="zh-CN"/>
        </w:rPr>
        <w:t xml:space="preserve">Zamawiający na czas wykonywania usługi przewiduje zamontowanie w każdym samochodzie Wykonawcy lokalizatora GPS, który będzie wskazywał miejsce pobytu samochodu oraz przebyte trasy na mapie. Dostęp do tych danych będzie miał Zamawiający a obsługa ww. urządzenia będzie obowiązkiem pracowników </w:t>
      </w:r>
      <w:r w:rsidR="005B7E69" w:rsidRPr="00D944DD">
        <w:rPr>
          <w:rFonts w:ascii="Arial" w:eastAsia="Times New Roman" w:hAnsi="Arial" w:cs="Arial"/>
          <w:bCs/>
          <w:sz w:val="24"/>
          <w:szCs w:val="24"/>
          <w:lang w:eastAsia="zh-CN"/>
        </w:rPr>
        <w:t>Z</w:t>
      </w:r>
      <w:r w:rsidR="005B7E69">
        <w:rPr>
          <w:rFonts w:ascii="Arial" w:eastAsia="Times New Roman" w:hAnsi="Arial" w:cs="Arial"/>
          <w:bCs/>
          <w:sz w:val="24"/>
          <w:szCs w:val="24"/>
          <w:lang w:eastAsia="zh-CN"/>
        </w:rPr>
        <w:t xml:space="preserve">akładu </w:t>
      </w:r>
      <w:r w:rsidR="005B7E69" w:rsidRPr="00D944DD">
        <w:rPr>
          <w:rFonts w:ascii="Arial" w:eastAsia="Times New Roman" w:hAnsi="Arial" w:cs="Arial"/>
          <w:bCs/>
          <w:sz w:val="24"/>
          <w:szCs w:val="24"/>
          <w:lang w:eastAsia="zh-CN"/>
        </w:rPr>
        <w:t>G</w:t>
      </w:r>
      <w:r w:rsidR="005B7E69">
        <w:rPr>
          <w:rFonts w:ascii="Arial" w:eastAsia="Times New Roman" w:hAnsi="Arial" w:cs="Arial"/>
          <w:bCs/>
          <w:sz w:val="24"/>
          <w:szCs w:val="24"/>
          <w:lang w:eastAsia="zh-CN"/>
        </w:rPr>
        <w:t xml:space="preserve">ospodarki </w:t>
      </w:r>
      <w:r w:rsidR="005B7E69" w:rsidRPr="00D944DD">
        <w:rPr>
          <w:rFonts w:ascii="Arial" w:eastAsia="Times New Roman" w:hAnsi="Arial" w:cs="Arial"/>
          <w:bCs/>
          <w:sz w:val="24"/>
          <w:szCs w:val="24"/>
          <w:lang w:eastAsia="zh-CN"/>
        </w:rPr>
        <w:t>M</w:t>
      </w:r>
      <w:r w:rsidR="005B7E69">
        <w:rPr>
          <w:rFonts w:ascii="Arial" w:eastAsia="Times New Roman" w:hAnsi="Arial" w:cs="Arial"/>
          <w:bCs/>
          <w:sz w:val="24"/>
          <w:szCs w:val="24"/>
          <w:lang w:eastAsia="zh-CN"/>
        </w:rPr>
        <w:t>ieszkaniowej</w:t>
      </w:r>
      <w:r w:rsidRPr="00D944DD">
        <w:rPr>
          <w:rFonts w:ascii="Arial" w:eastAsia="Times New Roman" w:hAnsi="Arial" w:cs="Arial"/>
          <w:bCs/>
          <w:sz w:val="24"/>
          <w:szCs w:val="24"/>
          <w:lang w:eastAsia="zh-CN"/>
        </w:rPr>
        <w:t>. Montaż lokalizatora jest nieinwazyjny i polegać będzie na umieszczeniu modułu lokalizacyjnego w schowku albo w innym bez</w:t>
      </w:r>
      <w:r w:rsidR="00EC721C" w:rsidRPr="00D944DD">
        <w:rPr>
          <w:rFonts w:ascii="Arial" w:eastAsia="Times New Roman" w:hAnsi="Arial" w:cs="Arial"/>
          <w:bCs/>
          <w:sz w:val="24"/>
          <w:szCs w:val="24"/>
          <w:lang w:eastAsia="zh-CN"/>
        </w:rPr>
        <w:t>piecznym miejscu w</w:t>
      </w:r>
      <w:r w:rsidR="00250E29">
        <w:rPr>
          <w:rFonts w:ascii="Arial" w:eastAsia="Times New Roman" w:hAnsi="Arial" w:cs="Arial"/>
          <w:bCs/>
          <w:sz w:val="24"/>
          <w:szCs w:val="24"/>
          <w:lang w:eastAsia="zh-CN"/>
        </w:rPr>
        <w:t> </w:t>
      </w:r>
      <w:r w:rsidR="00EC721C" w:rsidRPr="00D944DD">
        <w:rPr>
          <w:rFonts w:ascii="Arial" w:eastAsia="Times New Roman" w:hAnsi="Arial" w:cs="Arial"/>
          <w:bCs/>
          <w:sz w:val="24"/>
          <w:szCs w:val="24"/>
          <w:lang w:eastAsia="zh-CN"/>
        </w:rPr>
        <w:t xml:space="preserve">samochodzie </w:t>
      </w:r>
      <w:r w:rsidRPr="00D944DD">
        <w:rPr>
          <w:rFonts w:ascii="Arial" w:eastAsia="Times New Roman" w:hAnsi="Arial" w:cs="Arial"/>
          <w:bCs/>
          <w:sz w:val="24"/>
          <w:szCs w:val="24"/>
          <w:lang w:eastAsia="zh-CN"/>
        </w:rPr>
        <w:t xml:space="preserve">i połączeniu go przewodem z terminalem przymocowanym na przyssawce do szyby oraz podłączeniu zasilania lokalizatora przewodem do gniazdka zapalniczki. </w:t>
      </w:r>
    </w:p>
    <w:p w:rsidR="002A0EDA" w:rsidRPr="00D944DD" w:rsidRDefault="002A0EDA" w:rsidP="00D944DD">
      <w:pPr>
        <w:suppressAutoHyphens/>
        <w:spacing w:after="0" w:line="360" w:lineRule="auto"/>
        <w:jc w:val="both"/>
        <w:rPr>
          <w:rFonts w:ascii="Arial" w:eastAsia="Times New Roman" w:hAnsi="Arial" w:cs="Arial"/>
          <w:bCs/>
          <w:sz w:val="24"/>
          <w:szCs w:val="24"/>
          <w:lang w:eastAsia="zh-CN"/>
        </w:rPr>
      </w:pPr>
      <w:r w:rsidRPr="00D944DD">
        <w:rPr>
          <w:rFonts w:ascii="Arial" w:eastAsia="Times New Roman" w:hAnsi="Arial" w:cs="Arial"/>
          <w:bCs/>
          <w:sz w:val="24"/>
          <w:szCs w:val="24"/>
          <w:lang w:eastAsia="zh-CN"/>
        </w:rPr>
        <w:t>Zamawiający zastrzega sobie prawo do bezinwazyjnego przymocowania na drzwiach samochodu magnesowych tabliczek informacyjnych o wymiarach 42cm x 15cm o treści „Zakład Gospodarki Mieszkaniowej”. Tabliczki te wykonawca bę</w:t>
      </w:r>
      <w:r w:rsidR="005E5E29" w:rsidRPr="00D944DD">
        <w:rPr>
          <w:rFonts w:ascii="Arial" w:eastAsia="Times New Roman" w:hAnsi="Arial" w:cs="Arial"/>
          <w:bCs/>
          <w:sz w:val="24"/>
          <w:szCs w:val="24"/>
          <w:lang w:eastAsia="zh-CN"/>
        </w:rPr>
        <w:t>dzie miał obowiązek przymocowania na samochody</w:t>
      </w:r>
      <w:r w:rsidRPr="00D944DD">
        <w:rPr>
          <w:rFonts w:ascii="Arial" w:eastAsia="Times New Roman" w:hAnsi="Arial" w:cs="Arial"/>
          <w:bCs/>
          <w:sz w:val="24"/>
          <w:szCs w:val="24"/>
          <w:lang w:eastAsia="zh-CN"/>
        </w:rPr>
        <w:t xml:space="preserve"> podczas świadczenia usługi transportowej na rzecz Zamawiającego oraz zwrócić Zamawiającemu po realizacji zamówienia. </w:t>
      </w:r>
    </w:p>
    <w:p w:rsidR="002A0EDA" w:rsidRPr="00D944DD" w:rsidRDefault="002A0EDA" w:rsidP="00902623">
      <w:pPr>
        <w:suppressAutoHyphens/>
        <w:spacing w:before="240" w:after="0" w:line="360" w:lineRule="auto"/>
        <w:jc w:val="both"/>
        <w:rPr>
          <w:rFonts w:ascii="Arial" w:eastAsia="Times New Roman" w:hAnsi="Arial" w:cs="Arial"/>
          <w:bCs/>
          <w:sz w:val="24"/>
          <w:szCs w:val="24"/>
          <w:lang w:eastAsia="zh-CN"/>
        </w:rPr>
      </w:pPr>
      <w:r w:rsidRPr="00D944DD">
        <w:rPr>
          <w:rFonts w:ascii="Arial" w:eastAsia="Times New Roman" w:hAnsi="Arial" w:cs="Arial"/>
          <w:sz w:val="24"/>
          <w:szCs w:val="24"/>
          <w:lang w:eastAsia="zh-CN"/>
        </w:rPr>
        <w:t>Zaleca się, aby samochody wykorzystywane do świadczenia usług wyposażone były w</w:t>
      </w:r>
      <w:r w:rsidR="00250E29">
        <w:rPr>
          <w:rFonts w:ascii="Arial" w:eastAsia="Times New Roman" w:hAnsi="Arial" w:cs="Arial"/>
          <w:sz w:val="24"/>
          <w:szCs w:val="24"/>
          <w:lang w:eastAsia="zh-CN"/>
        </w:rPr>
        <w:t> </w:t>
      </w:r>
      <w:r w:rsidRPr="00D944DD">
        <w:rPr>
          <w:rFonts w:ascii="Arial" w:eastAsia="Times New Roman" w:hAnsi="Arial" w:cs="Arial"/>
          <w:sz w:val="24"/>
          <w:szCs w:val="24"/>
          <w:lang w:eastAsia="zh-CN"/>
        </w:rPr>
        <w:t xml:space="preserve">silniki spełniające wymagania co najmniej normy EURO 4 w zakresie emisji spalin oraz wyposażone były w zewnętrzne urządzenia sygnalizacyjne (świetlne) w kolorze pomarańczowym. </w:t>
      </w:r>
    </w:p>
    <w:p w:rsidR="002A0EDA" w:rsidRPr="005B7E69" w:rsidRDefault="002A0EDA" w:rsidP="005B7E69">
      <w:pPr>
        <w:suppressAutoHyphens/>
        <w:spacing w:before="240" w:after="0" w:line="360" w:lineRule="auto"/>
        <w:jc w:val="both"/>
        <w:rPr>
          <w:rFonts w:ascii="Arial" w:eastAsia="Times New Roman" w:hAnsi="Arial" w:cs="Arial"/>
          <w:sz w:val="24"/>
          <w:szCs w:val="24"/>
          <w:lang w:eastAsia="zh-CN"/>
        </w:rPr>
      </w:pPr>
      <w:r w:rsidRPr="005B7E69">
        <w:rPr>
          <w:rFonts w:ascii="Arial" w:eastAsia="Times New Roman" w:hAnsi="Arial" w:cs="Arial"/>
          <w:b/>
          <w:bCs/>
          <w:sz w:val="24"/>
          <w:szCs w:val="24"/>
          <w:lang w:eastAsia="zh-CN"/>
        </w:rPr>
        <w:t>Informacje dla wykonawców deklarujących wykorzystanie dla celów realizacji przedmiotowego zamówienia pojazdów spełniających wymagania co najmniej normy EURO 4 w zakresie emisji spalin.</w:t>
      </w:r>
    </w:p>
    <w:p w:rsidR="002A0EDA" w:rsidRPr="00D944DD" w:rsidRDefault="002A0EDA" w:rsidP="00250E29">
      <w:pPr>
        <w:suppressAutoHyphens/>
        <w:spacing w:after="0" w:line="360" w:lineRule="auto"/>
        <w:jc w:val="both"/>
        <w:rPr>
          <w:rFonts w:ascii="Arial" w:eastAsia="Times New Roman" w:hAnsi="Arial" w:cs="Arial"/>
          <w:bCs/>
          <w:sz w:val="24"/>
          <w:szCs w:val="24"/>
          <w:lang w:eastAsia="zh-CN"/>
        </w:rPr>
      </w:pPr>
      <w:r w:rsidRPr="00D944DD">
        <w:rPr>
          <w:rFonts w:ascii="Arial" w:eastAsia="Times New Roman" w:hAnsi="Arial" w:cs="Arial"/>
          <w:bCs/>
          <w:sz w:val="24"/>
          <w:szCs w:val="24"/>
          <w:lang w:eastAsia="zh-CN"/>
        </w:rPr>
        <w:t xml:space="preserve">Zamawiający wymaga, aby samochody zadeklarowane w ofercie przetargowej realizowały przedmiot zamówienia przez cały okres realizacji zamówienia. Zamawiający będzie weryfikował powyższe na podstawie wyciągu ze świadectwa homologacji lub odpisu decyzji zwalniającej samochód z homologacji bądź oświadczenia producenta lub przedstawiciela producenta danego samochodu, że spełnia on właściwy poziom emisji spalin EURO 4, bądź dowodu rejestracyjnego samochodu potwierdzającego pierwszą rejestrację po 01.01.2006 r., bądź dokumentu potwierdzającego rok produkcji samochodu wraz z oświadczeniem Wykonawcy o spełnieniu przez dany samochód normy EURO 4 – oryginały do wglądu należy przedstawić w terminie 7 dni od dnia zawarcia umowy.. </w:t>
      </w:r>
    </w:p>
    <w:p w:rsidR="002A0EDA" w:rsidRPr="00D944DD" w:rsidRDefault="002A0EDA" w:rsidP="00250E29">
      <w:pPr>
        <w:suppressAutoHyphens/>
        <w:spacing w:after="0" w:line="360" w:lineRule="auto"/>
        <w:jc w:val="both"/>
        <w:rPr>
          <w:rFonts w:ascii="Arial" w:eastAsia="Times New Roman" w:hAnsi="Arial" w:cs="Arial"/>
          <w:bCs/>
          <w:sz w:val="24"/>
          <w:szCs w:val="24"/>
          <w:lang w:eastAsia="zh-CN"/>
        </w:rPr>
      </w:pPr>
      <w:r w:rsidRPr="00D944DD">
        <w:rPr>
          <w:rFonts w:ascii="Arial" w:eastAsia="Times New Roman" w:hAnsi="Arial" w:cs="Arial"/>
          <w:bCs/>
          <w:sz w:val="24"/>
          <w:szCs w:val="24"/>
          <w:lang w:eastAsia="zh-CN"/>
        </w:rPr>
        <w:lastRenderedPageBreak/>
        <w:t>W przypadku, gdy Wykonawca nie będzie realizował umowy, zgodnie ze złożoną ofertą w zakresie wykorzystania zadeklarowanych pojazdów spełniających wymagania co</w:t>
      </w:r>
      <w:r w:rsidR="00250E29">
        <w:rPr>
          <w:rFonts w:ascii="Arial" w:eastAsia="Times New Roman" w:hAnsi="Arial" w:cs="Arial"/>
          <w:bCs/>
          <w:sz w:val="24"/>
          <w:szCs w:val="24"/>
          <w:lang w:eastAsia="zh-CN"/>
        </w:rPr>
        <w:t> </w:t>
      </w:r>
      <w:r w:rsidRPr="00D944DD">
        <w:rPr>
          <w:rFonts w:ascii="Arial" w:eastAsia="Times New Roman" w:hAnsi="Arial" w:cs="Arial"/>
          <w:bCs/>
          <w:sz w:val="24"/>
          <w:szCs w:val="24"/>
          <w:lang w:eastAsia="zh-CN"/>
        </w:rPr>
        <w:t>najmniej normy EURO 4 w zakresie emisji spalin, naliczane będą kary umowne.</w:t>
      </w:r>
    </w:p>
    <w:p w:rsidR="002A0EDA" w:rsidRPr="00D944DD" w:rsidRDefault="002A0EDA" w:rsidP="00D944DD">
      <w:pPr>
        <w:suppressAutoHyphens/>
        <w:spacing w:after="0" w:line="360" w:lineRule="auto"/>
        <w:jc w:val="both"/>
        <w:rPr>
          <w:rFonts w:ascii="Arial" w:eastAsia="Times New Roman" w:hAnsi="Arial" w:cs="Arial"/>
          <w:bCs/>
          <w:sz w:val="24"/>
          <w:szCs w:val="24"/>
          <w:lang w:eastAsia="zh-CN"/>
        </w:rPr>
      </w:pPr>
      <w:r w:rsidRPr="00D944DD">
        <w:rPr>
          <w:rFonts w:ascii="Arial" w:eastAsia="Times New Roman" w:hAnsi="Arial" w:cs="Arial"/>
          <w:b/>
          <w:bCs/>
          <w:sz w:val="24"/>
          <w:szCs w:val="24"/>
          <w:lang w:eastAsia="zh-CN"/>
        </w:rPr>
        <w:t>Pierwsza kara</w:t>
      </w:r>
      <w:r w:rsidRPr="00D944DD">
        <w:rPr>
          <w:rFonts w:ascii="Arial" w:eastAsia="Times New Roman" w:hAnsi="Arial" w:cs="Arial"/>
          <w:bCs/>
          <w:sz w:val="24"/>
          <w:szCs w:val="24"/>
          <w:lang w:eastAsia="zh-CN"/>
        </w:rPr>
        <w:t xml:space="preserve"> – za świadczenie usługi samochodem nie spełniającym wymagań co</w:t>
      </w:r>
      <w:r w:rsidR="00250E29">
        <w:rPr>
          <w:rFonts w:ascii="Arial" w:eastAsia="Times New Roman" w:hAnsi="Arial" w:cs="Arial"/>
          <w:bCs/>
          <w:sz w:val="24"/>
          <w:szCs w:val="24"/>
          <w:lang w:eastAsia="zh-CN"/>
        </w:rPr>
        <w:t> </w:t>
      </w:r>
      <w:r w:rsidRPr="00D944DD">
        <w:rPr>
          <w:rFonts w:ascii="Arial" w:eastAsia="Times New Roman" w:hAnsi="Arial" w:cs="Arial"/>
          <w:bCs/>
          <w:sz w:val="24"/>
          <w:szCs w:val="24"/>
          <w:lang w:eastAsia="zh-CN"/>
        </w:rPr>
        <w:t>najmniej normy EURO 4 w zakresie emisji spalin w kwocie 1</w:t>
      </w:r>
      <w:r w:rsidR="00250E29">
        <w:rPr>
          <w:rFonts w:ascii="Arial" w:eastAsia="Times New Roman" w:hAnsi="Arial" w:cs="Arial"/>
          <w:bCs/>
          <w:sz w:val="24"/>
          <w:szCs w:val="24"/>
          <w:lang w:eastAsia="zh-CN"/>
        </w:rPr>
        <w:t> </w:t>
      </w:r>
      <w:r w:rsidRPr="00D944DD">
        <w:rPr>
          <w:rFonts w:ascii="Arial" w:eastAsia="Times New Roman" w:hAnsi="Arial" w:cs="Arial"/>
          <w:bCs/>
          <w:sz w:val="24"/>
          <w:szCs w:val="24"/>
          <w:lang w:eastAsia="zh-CN"/>
        </w:rPr>
        <w:t>000,00 zł, za każdy dzień świadczenia usługi w przypadku zadeklarowania przez Wykonawcę w ofercie takiego pojazdu.</w:t>
      </w:r>
    </w:p>
    <w:p w:rsidR="002A0EDA" w:rsidRPr="00D944DD" w:rsidRDefault="002A0EDA" w:rsidP="00D944DD">
      <w:pPr>
        <w:suppressAutoHyphens/>
        <w:spacing w:after="0" w:line="360" w:lineRule="auto"/>
        <w:jc w:val="both"/>
        <w:rPr>
          <w:rFonts w:ascii="Arial" w:eastAsia="Times New Roman" w:hAnsi="Arial" w:cs="Arial"/>
          <w:bCs/>
          <w:sz w:val="24"/>
          <w:szCs w:val="24"/>
          <w:lang w:eastAsia="zh-CN"/>
        </w:rPr>
      </w:pPr>
      <w:r w:rsidRPr="00D944DD">
        <w:rPr>
          <w:rFonts w:ascii="Arial" w:eastAsia="Times New Roman" w:hAnsi="Arial" w:cs="Arial"/>
          <w:b/>
          <w:bCs/>
          <w:sz w:val="24"/>
          <w:szCs w:val="24"/>
          <w:lang w:eastAsia="zh-CN"/>
        </w:rPr>
        <w:t>Druga kara</w:t>
      </w:r>
      <w:r w:rsidRPr="00D944DD">
        <w:rPr>
          <w:rFonts w:ascii="Arial" w:eastAsia="Times New Roman" w:hAnsi="Arial" w:cs="Arial"/>
          <w:bCs/>
          <w:sz w:val="24"/>
          <w:szCs w:val="24"/>
          <w:lang w:eastAsia="zh-CN"/>
        </w:rPr>
        <w:t xml:space="preserve"> – za nieterminowe przedstawianie wyciągu ze świadectwa homologacji lub odpisu decyzji zwalniającej samochód z homologacji bądź oświadczenia producenta lub przedstawiciela producenta danego samochodu, że spełnia on właściwy poziom emisji spalin EURO 4, bądź dowodu rejestracyjnego samochodu potwierdzającego pierwszą rejestrację po 01.01.2006 r., bądź dokumentu potwierdzającego rok produkcji samochodu wraz  z oświadczeniem Wykonawcy o spełnieniu przez dany samochód normy EURO 4, w wysokości 500</w:t>
      </w:r>
      <w:r w:rsidR="00250E29">
        <w:rPr>
          <w:rFonts w:ascii="Arial" w:eastAsia="Times New Roman" w:hAnsi="Arial" w:cs="Arial"/>
          <w:bCs/>
          <w:sz w:val="24"/>
          <w:szCs w:val="24"/>
          <w:lang w:eastAsia="zh-CN"/>
        </w:rPr>
        <w:t>,00</w:t>
      </w:r>
      <w:r w:rsidRPr="00D944DD">
        <w:rPr>
          <w:rFonts w:ascii="Arial" w:eastAsia="Times New Roman" w:hAnsi="Arial" w:cs="Arial"/>
          <w:bCs/>
          <w:sz w:val="24"/>
          <w:szCs w:val="24"/>
          <w:lang w:eastAsia="zh-CN"/>
        </w:rPr>
        <w:t xml:space="preserve"> zł za każdy dzień opóźnienia w przekazaniu ww. dokumentów.</w:t>
      </w:r>
    </w:p>
    <w:p w:rsidR="002A0EDA" w:rsidRPr="00D944DD" w:rsidRDefault="002A0EDA" w:rsidP="00D944DD">
      <w:pPr>
        <w:suppressAutoHyphens/>
        <w:spacing w:after="0" w:line="360" w:lineRule="auto"/>
        <w:jc w:val="both"/>
        <w:rPr>
          <w:rFonts w:ascii="Arial" w:eastAsia="Times New Roman" w:hAnsi="Arial" w:cs="Arial"/>
          <w:bCs/>
          <w:sz w:val="24"/>
          <w:szCs w:val="24"/>
          <w:lang w:eastAsia="zh-CN"/>
        </w:rPr>
      </w:pPr>
      <w:r w:rsidRPr="00D944DD">
        <w:rPr>
          <w:rFonts w:ascii="Arial" w:eastAsia="Times New Roman" w:hAnsi="Arial" w:cs="Arial"/>
          <w:bCs/>
          <w:sz w:val="24"/>
          <w:szCs w:val="24"/>
          <w:lang w:eastAsia="zh-CN"/>
        </w:rPr>
        <w:t>W przypadku opóźnienia w przekazaniu wyciągu ze świadectwa homologacji lub odpisu decyzji zwalniającej samochód z homologacji bądź oświadczenia producenta lub przedstawiciela producenta danego samochodu, że spełnia on właściwy poziom emisji spalin EURO 4, bądź dowodu rejestracyjnego samochodu potwierdzającego pierwszą rejestrację po 01.01.2006 r., bądź dokumentu potwierdzającego rok produkcji samochodu wraz z oświadczeniem Wykonawcy o spełnieniu przez dany samochód normy EURO 4 – dla każdego zadeklarowanego samochodu, powyżej 7 dni roboczych, samochód ten, uznawany będzie jako samochód nie spełniający warunk</w:t>
      </w:r>
      <w:r w:rsidR="00250E29">
        <w:rPr>
          <w:rFonts w:ascii="Arial" w:eastAsia="Times New Roman" w:hAnsi="Arial" w:cs="Arial"/>
          <w:bCs/>
          <w:sz w:val="24"/>
          <w:szCs w:val="24"/>
          <w:lang w:eastAsia="zh-CN"/>
        </w:rPr>
        <w:t>ów II kryterium i kara wynosi 2 </w:t>
      </w:r>
      <w:r w:rsidRPr="00D944DD">
        <w:rPr>
          <w:rFonts w:ascii="Arial" w:eastAsia="Times New Roman" w:hAnsi="Arial" w:cs="Arial"/>
          <w:bCs/>
          <w:sz w:val="24"/>
          <w:szCs w:val="24"/>
          <w:lang w:eastAsia="zh-CN"/>
        </w:rPr>
        <w:t>000,00zł za każdy dzień opóźnienia.</w:t>
      </w:r>
    </w:p>
    <w:p w:rsidR="002A0EDA" w:rsidRPr="00D944DD" w:rsidRDefault="002A0EDA" w:rsidP="00D944DD">
      <w:pPr>
        <w:suppressAutoHyphens/>
        <w:spacing w:after="0" w:line="360" w:lineRule="auto"/>
        <w:jc w:val="both"/>
        <w:rPr>
          <w:rFonts w:ascii="Arial" w:eastAsia="Times New Roman" w:hAnsi="Arial" w:cs="Arial"/>
          <w:bCs/>
          <w:sz w:val="24"/>
          <w:szCs w:val="24"/>
          <w:lang w:eastAsia="zh-CN"/>
        </w:rPr>
      </w:pPr>
      <w:r w:rsidRPr="00D944DD">
        <w:rPr>
          <w:rFonts w:ascii="Arial" w:eastAsia="Times New Roman" w:hAnsi="Arial" w:cs="Arial"/>
          <w:bCs/>
          <w:sz w:val="24"/>
          <w:szCs w:val="24"/>
          <w:lang w:eastAsia="zh-CN"/>
        </w:rPr>
        <w:t>Awarie samochodów spełniających wymagania co najmniej normy EURO 4 w zakresie emisji spalin należy niezwłocznie zgłaszać Zamawiającemu poprzez wiadomości email lub telefonicznie osobie odpowiedzialnej za realizacje zamówienia.</w:t>
      </w:r>
    </w:p>
    <w:p w:rsidR="002A0EDA" w:rsidRPr="00D944DD" w:rsidRDefault="002A0EDA" w:rsidP="00D944DD">
      <w:pPr>
        <w:suppressAutoHyphens/>
        <w:spacing w:after="0" w:line="360" w:lineRule="auto"/>
        <w:jc w:val="both"/>
        <w:rPr>
          <w:rFonts w:ascii="Arial" w:eastAsia="Times New Roman" w:hAnsi="Arial" w:cs="Arial"/>
          <w:bCs/>
          <w:sz w:val="24"/>
          <w:szCs w:val="24"/>
          <w:lang w:eastAsia="zh-CN"/>
        </w:rPr>
      </w:pPr>
      <w:r w:rsidRPr="00D944DD">
        <w:rPr>
          <w:rFonts w:ascii="Arial" w:eastAsia="Times New Roman" w:hAnsi="Arial" w:cs="Arial"/>
          <w:bCs/>
          <w:sz w:val="24"/>
          <w:szCs w:val="24"/>
          <w:lang w:eastAsia="zh-CN"/>
        </w:rPr>
        <w:t>W przypadku awarii samochodu spełniającego wymagania co najmniej normy EURO 4 w</w:t>
      </w:r>
      <w:r w:rsidR="00250E29">
        <w:rPr>
          <w:rFonts w:ascii="Arial" w:eastAsia="Times New Roman" w:hAnsi="Arial" w:cs="Arial"/>
          <w:bCs/>
          <w:sz w:val="24"/>
          <w:szCs w:val="24"/>
          <w:lang w:eastAsia="zh-CN"/>
        </w:rPr>
        <w:t> </w:t>
      </w:r>
      <w:r w:rsidRPr="00D944DD">
        <w:rPr>
          <w:rFonts w:ascii="Arial" w:eastAsia="Times New Roman" w:hAnsi="Arial" w:cs="Arial"/>
          <w:bCs/>
          <w:sz w:val="24"/>
          <w:szCs w:val="24"/>
          <w:lang w:eastAsia="zh-CN"/>
        </w:rPr>
        <w:t>zakresie emisji spalin, Wykonawca ma obowiązek zapewnić, na czas jego naprawy, samochód zastępczy spełniający wymagania w zakresie przedmiotowej normy.</w:t>
      </w:r>
    </w:p>
    <w:p w:rsidR="002A0EDA" w:rsidRPr="00D944DD" w:rsidRDefault="002A0EDA" w:rsidP="00D944DD">
      <w:pPr>
        <w:suppressAutoHyphens/>
        <w:spacing w:after="0" w:line="360" w:lineRule="auto"/>
        <w:jc w:val="both"/>
        <w:rPr>
          <w:rFonts w:ascii="Arial" w:eastAsia="Times New Roman" w:hAnsi="Arial" w:cs="Arial"/>
          <w:bCs/>
          <w:sz w:val="24"/>
          <w:szCs w:val="24"/>
          <w:lang w:eastAsia="zh-CN"/>
        </w:rPr>
      </w:pPr>
      <w:r w:rsidRPr="00D944DD">
        <w:rPr>
          <w:rFonts w:ascii="Arial" w:eastAsia="Times New Roman" w:hAnsi="Arial" w:cs="Arial"/>
          <w:bCs/>
          <w:sz w:val="24"/>
          <w:szCs w:val="24"/>
          <w:lang w:eastAsia="zh-CN"/>
        </w:rPr>
        <w:t xml:space="preserve">W terminie 7 dni od dnia podstawienia samochodu zastępczego, który powinien spełniać wymagania co najmniej normy EURO 4 w zakresie emisji spalin, Wykonawca ma obowiązek przedłożyć Zamawiającemu wyciąg ze świadectwa homologacji lub odpis decyzji zwalniającej samochód z homologacji bądź oświadczenia producenta lub przedstawiciela producenta danego samochodu, że spełnia on właściwy poziom emisji </w:t>
      </w:r>
      <w:r w:rsidRPr="00D944DD">
        <w:rPr>
          <w:rFonts w:ascii="Arial" w:eastAsia="Times New Roman" w:hAnsi="Arial" w:cs="Arial"/>
          <w:bCs/>
          <w:sz w:val="24"/>
          <w:szCs w:val="24"/>
          <w:lang w:eastAsia="zh-CN"/>
        </w:rPr>
        <w:lastRenderedPageBreak/>
        <w:t>spalin EURO 4, bądź dowód rejestracyjny pojazdu potwierdzający pierwszą rejestrację po 01.01.2006 r., bądź dokument potwierdzając</w:t>
      </w:r>
      <w:r w:rsidR="009E606F" w:rsidRPr="00D944DD">
        <w:rPr>
          <w:rFonts w:ascii="Arial" w:eastAsia="Times New Roman" w:hAnsi="Arial" w:cs="Arial"/>
          <w:bCs/>
          <w:sz w:val="24"/>
          <w:szCs w:val="24"/>
          <w:lang w:eastAsia="zh-CN"/>
        </w:rPr>
        <w:t xml:space="preserve">y rok produkcji samochodu wraz </w:t>
      </w:r>
      <w:r w:rsidRPr="00D944DD">
        <w:rPr>
          <w:rFonts w:ascii="Arial" w:eastAsia="Times New Roman" w:hAnsi="Arial" w:cs="Arial"/>
          <w:bCs/>
          <w:sz w:val="24"/>
          <w:szCs w:val="24"/>
          <w:lang w:eastAsia="zh-CN"/>
        </w:rPr>
        <w:t>z</w:t>
      </w:r>
      <w:r w:rsidR="00250E29">
        <w:rPr>
          <w:rFonts w:ascii="Arial" w:eastAsia="Times New Roman" w:hAnsi="Arial" w:cs="Arial"/>
          <w:bCs/>
          <w:sz w:val="24"/>
          <w:szCs w:val="24"/>
          <w:lang w:eastAsia="zh-CN"/>
        </w:rPr>
        <w:t> </w:t>
      </w:r>
      <w:r w:rsidRPr="00D944DD">
        <w:rPr>
          <w:rFonts w:ascii="Arial" w:eastAsia="Times New Roman" w:hAnsi="Arial" w:cs="Arial"/>
          <w:bCs/>
          <w:sz w:val="24"/>
          <w:szCs w:val="24"/>
          <w:lang w:eastAsia="zh-CN"/>
        </w:rPr>
        <w:t>oświadczeniem Wykonawcy o spełnieniu przez dany samochód normy EURO 4 w</w:t>
      </w:r>
      <w:r w:rsidR="00250E29">
        <w:rPr>
          <w:rFonts w:ascii="Arial" w:eastAsia="Times New Roman" w:hAnsi="Arial" w:cs="Arial"/>
          <w:bCs/>
          <w:sz w:val="24"/>
          <w:szCs w:val="24"/>
          <w:lang w:eastAsia="zh-CN"/>
        </w:rPr>
        <w:t> </w:t>
      </w:r>
      <w:r w:rsidRPr="00D944DD">
        <w:rPr>
          <w:rFonts w:ascii="Arial" w:eastAsia="Times New Roman" w:hAnsi="Arial" w:cs="Arial"/>
          <w:bCs/>
          <w:sz w:val="24"/>
          <w:szCs w:val="24"/>
          <w:lang w:eastAsia="zh-CN"/>
        </w:rPr>
        <w:t>zakresie emisji spalin.</w:t>
      </w:r>
    </w:p>
    <w:p w:rsidR="002A0EDA" w:rsidRPr="00D944DD" w:rsidRDefault="002A0EDA" w:rsidP="00D944DD">
      <w:pPr>
        <w:suppressAutoHyphens/>
        <w:spacing w:after="0" w:line="360" w:lineRule="auto"/>
        <w:jc w:val="both"/>
        <w:rPr>
          <w:rFonts w:ascii="Arial" w:eastAsia="Times New Roman" w:hAnsi="Arial" w:cs="Arial"/>
          <w:bCs/>
          <w:sz w:val="24"/>
          <w:szCs w:val="24"/>
          <w:lang w:eastAsia="zh-CN"/>
        </w:rPr>
      </w:pPr>
      <w:r w:rsidRPr="00D944DD">
        <w:rPr>
          <w:rFonts w:ascii="Arial" w:eastAsia="Times New Roman" w:hAnsi="Arial" w:cs="Arial"/>
          <w:bCs/>
          <w:sz w:val="24"/>
          <w:szCs w:val="24"/>
          <w:lang w:eastAsia="zh-CN"/>
        </w:rPr>
        <w:t>Samochód zastępczy nie spełniający wymagań co najmniej normy EURO 4 uznany będzie jako samochód nie spełniający ww. warunków.</w:t>
      </w:r>
    </w:p>
    <w:p w:rsidR="002A0EDA" w:rsidRPr="00715F30" w:rsidRDefault="002A0EDA" w:rsidP="00715F30">
      <w:pPr>
        <w:suppressAutoHyphens/>
        <w:spacing w:before="240" w:after="0" w:line="360" w:lineRule="auto"/>
        <w:jc w:val="both"/>
        <w:rPr>
          <w:rFonts w:ascii="Arial" w:eastAsia="Times New Roman" w:hAnsi="Arial" w:cs="Arial"/>
          <w:sz w:val="24"/>
          <w:szCs w:val="24"/>
          <w:lang w:eastAsia="zh-CN"/>
        </w:rPr>
      </w:pPr>
      <w:r w:rsidRPr="00715F30">
        <w:rPr>
          <w:rFonts w:ascii="Arial" w:eastAsia="Times New Roman" w:hAnsi="Arial" w:cs="Arial"/>
          <w:b/>
          <w:bCs/>
          <w:sz w:val="24"/>
          <w:szCs w:val="24"/>
          <w:lang w:eastAsia="zh-CN"/>
        </w:rPr>
        <w:t>Informacje dla wykonawców deklarujących wykorzystanie dla celów realizacji przedmiotowego zamówienia pojazdów wyposażonych dodatkowo w zewnętrzne urządzenie sygnalizacyjne (świetlne) w kolorze pomarańczowym.</w:t>
      </w:r>
    </w:p>
    <w:p w:rsidR="002A0EDA" w:rsidRPr="00D944DD" w:rsidRDefault="002A0EDA" w:rsidP="00D944DD">
      <w:pPr>
        <w:tabs>
          <w:tab w:val="left" w:pos="1788"/>
        </w:tabs>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Zamawiający wymaga, aby samochody zadeklarowane w ofercie przetargowej realizowały przedmiot zamówienia przez cały okres realizacji zamówienia. </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W przypadku, gdy Wykonawca nie będzie realizował umowy, zgodnie ze złożoną ofertą w zakresie wykorzystania zadeklarowanych samochodów </w:t>
      </w:r>
      <w:r w:rsidRPr="00D944DD">
        <w:rPr>
          <w:rFonts w:ascii="Arial" w:eastAsia="Times New Roman" w:hAnsi="Arial" w:cs="Arial"/>
          <w:bCs/>
          <w:sz w:val="24"/>
          <w:szCs w:val="24"/>
          <w:lang w:eastAsia="zh-CN"/>
        </w:rPr>
        <w:t>wyposażonych dodatkowo w</w:t>
      </w:r>
      <w:r w:rsidR="00250E29">
        <w:rPr>
          <w:rFonts w:ascii="Arial" w:eastAsia="Times New Roman" w:hAnsi="Arial" w:cs="Arial"/>
          <w:bCs/>
          <w:sz w:val="24"/>
          <w:szCs w:val="24"/>
          <w:lang w:eastAsia="zh-CN"/>
        </w:rPr>
        <w:t> </w:t>
      </w:r>
      <w:r w:rsidRPr="00D944DD">
        <w:rPr>
          <w:rFonts w:ascii="Arial" w:eastAsia="Times New Roman" w:hAnsi="Arial" w:cs="Arial"/>
          <w:bCs/>
          <w:sz w:val="24"/>
          <w:szCs w:val="24"/>
          <w:lang w:eastAsia="zh-CN"/>
        </w:rPr>
        <w:t>zewnętrzne urządzenie sygnalizacyjne (świetlne) w kolorze pomarańczowym</w:t>
      </w:r>
      <w:r w:rsidRPr="00D944DD">
        <w:rPr>
          <w:rFonts w:ascii="Arial" w:eastAsia="Times New Roman" w:hAnsi="Arial" w:cs="Arial"/>
          <w:sz w:val="24"/>
          <w:szCs w:val="24"/>
          <w:lang w:eastAsia="zh-CN"/>
        </w:rPr>
        <w:t>, naliczana będzie kara umowna.</w:t>
      </w:r>
    </w:p>
    <w:p w:rsidR="002A0EDA" w:rsidRPr="00D944DD" w:rsidRDefault="002A0EDA" w:rsidP="00D944DD">
      <w:pPr>
        <w:suppressAutoHyphens/>
        <w:spacing w:after="0" w:line="360" w:lineRule="auto"/>
        <w:jc w:val="both"/>
        <w:rPr>
          <w:rFonts w:ascii="Arial" w:eastAsia="Times New Roman" w:hAnsi="Arial" w:cs="Arial"/>
          <w:bCs/>
          <w:sz w:val="24"/>
          <w:szCs w:val="24"/>
          <w:lang w:eastAsia="zh-CN"/>
        </w:rPr>
      </w:pPr>
      <w:r w:rsidRPr="00D944DD">
        <w:rPr>
          <w:rFonts w:ascii="Arial" w:eastAsia="Times New Roman" w:hAnsi="Arial" w:cs="Arial"/>
          <w:bCs/>
          <w:sz w:val="24"/>
          <w:szCs w:val="24"/>
          <w:lang w:eastAsia="zh-CN"/>
        </w:rPr>
        <w:t>Kara – za świadczenie usługi samochodem nie posiadającym zewnętrznego urządzenia sygnalizacyjnego (świetlnego) w kolorze pomarańczowym w kwocie 1</w:t>
      </w:r>
      <w:r w:rsidR="00250E29">
        <w:rPr>
          <w:rFonts w:ascii="Arial" w:eastAsia="Times New Roman" w:hAnsi="Arial" w:cs="Arial"/>
          <w:bCs/>
          <w:sz w:val="24"/>
          <w:szCs w:val="24"/>
          <w:lang w:eastAsia="zh-CN"/>
        </w:rPr>
        <w:t> </w:t>
      </w:r>
      <w:r w:rsidRPr="00D944DD">
        <w:rPr>
          <w:rFonts w:ascii="Arial" w:eastAsia="Times New Roman" w:hAnsi="Arial" w:cs="Arial"/>
          <w:bCs/>
          <w:sz w:val="24"/>
          <w:szCs w:val="24"/>
          <w:lang w:eastAsia="zh-CN"/>
        </w:rPr>
        <w:t>000,00 zł, za każdy dzień świadczenia usługi w przypadku zadeklarowania przez Wykonawcę w ofercie takiego samochodu.</w:t>
      </w:r>
    </w:p>
    <w:p w:rsidR="002A0EDA" w:rsidRPr="00D944DD" w:rsidRDefault="002A0EDA" w:rsidP="00D944DD">
      <w:pPr>
        <w:suppressAutoHyphens/>
        <w:spacing w:after="0" w:line="360" w:lineRule="auto"/>
        <w:jc w:val="both"/>
        <w:rPr>
          <w:rFonts w:ascii="Arial" w:eastAsia="Times New Roman" w:hAnsi="Arial" w:cs="Arial"/>
          <w:bCs/>
          <w:sz w:val="24"/>
          <w:szCs w:val="24"/>
          <w:lang w:eastAsia="zh-CN"/>
        </w:rPr>
      </w:pPr>
      <w:r w:rsidRPr="00D944DD">
        <w:rPr>
          <w:rFonts w:ascii="Arial" w:eastAsia="Times New Roman" w:hAnsi="Arial" w:cs="Arial"/>
          <w:bCs/>
          <w:sz w:val="24"/>
          <w:szCs w:val="24"/>
          <w:lang w:eastAsia="zh-CN"/>
        </w:rPr>
        <w:t>Awarie samochodów spełniających wymagania posiadania zewnętrznego urządzenia sygnalizacyjnego (świetlnego) w kolorze pomarańczowym należy niezwłocznie zgłaszać Zamawiającemu poprzez wiadomości email l</w:t>
      </w:r>
      <w:r w:rsidR="003416F7" w:rsidRPr="00D944DD">
        <w:rPr>
          <w:rFonts w:ascii="Arial" w:eastAsia="Times New Roman" w:hAnsi="Arial" w:cs="Arial"/>
          <w:bCs/>
          <w:sz w:val="24"/>
          <w:szCs w:val="24"/>
          <w:lang w:eastAsia="zh-CN"/>
        </w:rPr>
        <w:t>ub telefonicznie kierownikowi D</w:t>
      </w:r>
      <w:r w:rsidR="00715F30">
        <w:rPr>
          <w:rFonts w:ascii="Arial" w:eastAsia="Times New Roman" w:hAnsi="Arial" w:cs="Arial"/>
          <w:bCs/>
          <w:sz w:val="24"/>
          <w:szCs w:val="24"/>
          <w:lang w:eastAsia="zh-CN"/>
        </w:rPr>
        <w:t xml:space="preserve">ziału </w:t>
      </w:r>
      <w:r w:rsidR="003416F7" w:rsidRPr="00D944DD">
        <w:rPr>
          <w:rFonts w:ascii="Arial" w:eastAsia="Times New Roman" w:hAnsi="Arial" w:cs="Arial"/>
          <w:bCs/>
          <w:sz w:val="24"/>
          <w:szCs w:val="24"/>
          <w:lang w:eastAsia="zh-CN"/>
        </w:rPr>
        <w:t>E</w:t>
      </w:r>
      <w:r w:rsidR="00715F30">
        <w:rPr>
          <w:rFonts w:ascii="Arial" w:eastAsia="Times New Roman" w:hAnsi="Arial" w:cs="Arial"/>
          <w:bCs/>
          <w:sz w:val="24"/>
          <w:szCs w:val="24"/>
          <w:lang w:eastAsia="zh-CN"/>
        </w:rPr>
        <w:t>ksploatacyjnego</w:t>
      </w:r>
      <w:r w:rsidRPr="00D944DD">
        <w:rPr>
          <w:rFonts w:ascii="Arial" w:eastAsia="Times New Roman" w:hAnsi="Arial" w:cs="Arial"/>
          <w:bCs/>
          <w:sz w:val="24"/>
          <w:szCs w:val="24"/>
          <w:lang w:eastAsia="zh-CN"/>
        </w:rPr>
        <w:t>.</w:t>
      </w:r>
    </w:p>
    <w:p w:rsidR="002A0EDA" w:rsidRPr="00D944DD" w:rsidRDefault="002A0EDA" w:rsidP="00D944DD">
      <w:pPr>
        <w:suppressAutoHyphens/>
        <w:spacing w:after="0" w:line="360" w:lineRule="auto"/>
        <w:jc w:val="both"/>
        <w:rPr>
          <w:rFonts w:ascii="Arial" w:eastAsia="Times New Roman" w:hAnsi="Arial" w:cs="Arial"/>
          <w:bCs/>
          <w:sz w:val="24"/>
          <w:szCs w:val="24"/>
          <w:lang w:eastAsia="zh-CN"/>
        </w:rPr>
      </w:pPr>
      <w:r w:rsidRPr="00D944DD">
        <w:rPr>
          <w:rFonts w:ascii="Arial" w:eastAsia="Times New Roman" w:hAnsi="Arial" w:cs="Arial"/>
          <w:bCs/>
          <w:sz w:val="24"/>
          <w:szCs w:val="24"/>
          <w:lang w:eastAsia="zh-CN"/>
        </w:rPr>
        <w:t>W przypadku awarii samochodu Wykonawca na okres naprawy podstawi inny samochód zastępczy spełniający wymagania o</w:t>
      </w:r>
      <w:r w:rsidR="00715F30">
        <w:rPr>
          <w:rFonts w:ascii="Arial" w:eastAsia="Times New Roman" w:hAnsi="Arial" w:cs="Arial"/>
          <w:bCs/>
          <w:sz w:val="24"/>
          <w:szCs w:val="24"/>
          <w:lang w:eastAsia="zh-CN"/>
        </w:rPr>
        <w:t>kreślone przez Zamawiającego w specyfikacji istotnyc</w:t>
      </w:r>
      <w:r w:rsidR="00D51786">
        <w:rPr>
          <w:rFonts w:ascii="Arial" w:eastAsia="Times New Roman" w:hAnsi="Arial" w:cs="Arial"/>
          <w:bCs/>
          <w:sz w:val="24"/>
          <w:szCs w:val="24"/>
          <w:lang w:eastAsia="zh-CN"/>
        </w:rPr>
        <w:t>h warunków zamó</w:t>
      </w:r>
      <w:r w:rsidR="00715F30">
        <w:rPr>
          <w:rFonts w:ascii="Arial" w:eastAsia="Times New Roman" w:hAnsi="Arial" w:cs="Arial"/>
          <w:bCs/>
          <w:sz w:val="24"/>
          <w:szCs w:val="24"/>
          <w:lang w:eastAsia="zh-CN"/>
        </w:rPr>
        <w:t>wienia</w:t>
      </w:r>
      <w:r w:rsidRPr="00D944DD">
        <w:rPr>
          <w:rFonts w:ascii="Arial" w:eastAsia="Times New Roman" w:hAnsi="Arial" w:cs="Arial"/>
          <w:bCs/>
          <w:sz w:val="24"/>
          <w:szCs w:val="24"/>
          <w:lang w:eastAsia="zh-CN"/>
        </w:rPr>
        <w:t xml:space="preserve"> dla zastępowanego samochodu. </w:t>
      </w:r>
    </w:p>
    <w:p w:rsidR="002A0EDA" w:rsidRPr="00D944DD" w:rsidRDefault="002A0EDA" w:rsidP="00D944DD">
      <w:pPr>
        <w:suppressAutoHyphens/>
        <w:spacing w:after="0" w:line="360" w:lineRule="auto"/>
        <w:jc w:val="both"/>
        <w:rPr>
          <w:rFonts w:ascii="Arial" w:eastAsia="Times New Roman" w:hAnsi="Arial" w:cs="Arial"/>
          <w:bCs/>
          <w:sz w:val="24"/>
          <w:szCs w:val="24"/>
          <w:lang w:eastAsia="zh-CN"/>
        </w:rPr>
      </w:pPr>
      <w:r w:rsidRPr="00D944DD">
        <w:rPr>
          <w:rFonts w:ascii="Arial" w:eastAsia="Times New Roman" w:hAnsi="Arial" w:cs="Arial"/>
          <w:bCs/>
          <w:sz w:val="24"/>
          <w:szCs w:val="24"/>
          <w:lang w:eastAsia="zh-CN"/>
        </w:rPr>
        <w:t>W przypadku awarii samochodu spełniającego wymagania posiadania zewnętrznego urządzenia sygnalizacyjnego (świetlnego) w kolorze pomarańczowym, Wykonawca ma obowiązek zapewnić, na czas jego naprawy, samochód zastępczy spełniający wymagania zakresie przedmiotowych wymagań.</w:t>
      </w:r>
    </w:p>
    <w:p w:rsidR="002A0EDA" w:rsidRPr="00D944DD" w:rsidRDefault="002A0EDA" w:rsidP="00D944DD">
      <w:pPr>
        <w:suppressAutoHyphens/>
        <w:spacing w:after="0" w:line="360" w:lineRule="auto"/>
        <w:jc w:val="both"/>
        <w:rPr>
          <w:rFonts w:ascii="Arial" w:eastAsia="Times New Roman" w:hAnsi="Arial" w:cs="Arial"/>
          <w:bCs/>
          <w:sz w:val="24"/>
          <w:szCs w:val="24"/>
          <w:lang w:eastAsia="zh-CN"/>
        </w:rPr>
      </w:pPr>
      <w:r w:rsidRPr="00D944DD">
        <w:rPr>
          <w:rFonts w:ascii="Arial" w:eastAsia="Times New Roman" w:hAnsi="Arial" w:cs="Arial"/>
          <w:bCs/>
          <w:sz w:val="24"/>
          <w:szCs w:val="24"/>
          <w:lang w:eastAsia="zh-CN"/>
        </w:rPr>
        <w:t>Samochód zastępczy nie spełniający wymagań posiadania zewnętrznego urządzenia sygnalizacyjnego (świetlnego) w kolorze pomarańczowym uznany będzie jako samochód nie spełniający ww. warunków.</w:t>
      </w:r>
    </w:p>
    <w:p w:rsidR="00250E29" w:rsidRDefault="00250E29">
      <w:pPr>
        <w:rPr>
          <w:rFonts w:ascii="Arial" w:eastAsia="Times New Roman" w:hAnsi="Arial" w:cs="Arial"/>
          <w:b/>
          <w:bCs/>
          <w:sz w:val="24"/>
          <w:szCs w:val="24"/>
          <w:lang w:eastAsia="zh-CN"/>
        </w:rPr>
      </w:pPr>
      <w:r>
        <w:rPr>
          <w:rFonts w:ascii="Arial" w:eastAsia="Times New Roman" w:hAnsi="Arial" w:cs="Arial"/>
          <w:b/>
          <w:bCs/>
          <w:sz w:val="24"/>
          <w:szCs w:val="24"/>
          <w:lang w:eastAsia="zh-CN"/>
        </w:rPr>
        <w:br w:type="page"/>
      </w:r>
    </w:p>
    <w:p w:rsidR="002A0EDA" w:rsidRPr="00715F30" w:rsidRDefault="002A0EDA" w:rsidP="00715F30">
      <w:pPr>
        <w:suppressAutoHyphens/>
        <w:spacing w:before="240" w:after="0" w:line="360" w:lineRule="auto"/>
        <w:jc w:val="both"/>
        <w:rPr>
          <w:rFonts w:ascii="Arial" w:eastAsia="Times New Roman" w:hAnsi="Arial" w:cs="Arial"/>
          <w:b/>
          <w:sz w:val="24"/>
          <w:szCs w:val="24"/>
          <w:lang w:eastAsia="zh-CN"/>
        </w:rPr>
      </w:pPr>
      <w:r w:rsidRPr="00715F30">
        <w:rPr>
          <w:rFonts w:ascii="Arial" w:eastAsia="Times New Roman" w:hAnsi="Arial" w:cs="Arial"/>
          <w:b/>
          <w:bCs/>
          <w:sz w:val="24"/>
          <w:szCs w:val="24"/>
          <w:lang w:eastAsia="zh-CN"/>
        </w:rPr>
        <w:lastRenderedPageBreak/>
        <w:t>Informacje dotyczące realizacji przedmiotu zamówienia</w:t>
      </w:r>
    </w:p>
    <w:p w:rsidR="002A0EDA" w:rsidRPr="00D944DD" w:rsidRDefault="002A0EDA" w:rsidP="00D944DD">
      <w:pPr>
        <w:suppressAutoHyphens/>
        <w:spacing w:after="0" w:line="360" w:lineRule="auto"/>
        <w:jc w:val="both"/>
        <w:rPr>
          <w:rFonts w:ascii="Arial" w:eastAsia="Times New Roman" w:hAnsi="Arial" w:cs="Arial"/>
          <w:b/>
          <w:sz w:val="24"/>
          <w:szCs w:val="24"/>
          <w:lang w:eastAsia="zh-CN"/>
        </w:rPr>
      </w:pPr>
      <w:r w:rsidRPr="00D944DD">
        <w:rPr>
          <w:rFonts w:ascii="Arial" w:eastAsia="Times New Roman" w:hAnsi="Arial" w:cs="Arial"/>
          <w:b/>
          <w:bCs/>
          <w:sz w:val="24"/>
          <w:szCs w:val="24"/>
          <w:lang w:eastAsia="zh-CN"/>
        </w:rPr>
        <w:t>Uwzględnienie wymagań w zakresie dostępności dla osób niepełnosprawnych:</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Zamówienie nie ogranicza dostępności dla osób niepełnosprawnych.</w:t>
      </w:r>
    </w:p>
    <w:p w:rsidR="002A0EDA" w:rsidRPr="00D944DD" w:rsidRDefault="002A0EDA" w:rsidP="00715F30">
      <w:pPr>
        <w:suppressAutoHyphens/>
        <w:autoSpaceDE w:val="0"/>
        <w:spacing w:before="240" w:after="0" w:line="360" w:lineRule="auto"/>
        <w:jc w:val="both"/>
        <w:rPr>
          <w:rFonts w:ascii="Arial" w:eastAsia="Times New Roman" w:hAnsi="Arial" w:cs="Arial"/>
          <w:sz w:val="24"/>
          <w:szCs w:val="24"/>
          <w:lang w:eastAsia="zh-CN"/>
        </w:rPr>
      </w:pPr>
      <w:r w:rsidRPr="00250E29">
        <w:rPr>
          <w:rFonts w:ascii="Arial" w:eastAsia="Times New Roman" w:hAnsi="Arial" w:cs="Arial"/>
          <w:b/>
          <w:sz w:val="24"/>
          <w:szCs w:val="24"/>
          <w:lang w:eastAsia="zh-CN"/>
        </w:rPr>
        <w:t>Stosownie do treści art. 29 ust. 3a</w:t>
      </w:r>
      <w:r w:rsidRPr="00D944DD">
        <w:rPr>
          <w:rFonts w:ascii="Arial" w:eastAsia="Times New Roman" w:hAnsi="Arial" w:cs="Arial"/>
          <w:sz w:val="24"/>
          <w:szCs w:val="24"/>
          <w:lang w:eastAsia="zh-CN"/>
        </w:rPr>
        <w:t xml:space="preserve"> ustawy P</w:t>
      </w:r>
      <w:r w:rsidR="00715F30">
        <w:rPr>
          <w:rFonts w:ascii="Arial" w:eastAsia="Times New Roman" w:hAnsi="Arial" w:cs="Arial"/>
          <w:sz w:val="24"/>
          <w:szCs w:val="24"/>
          <w:lang w:eastAsia="zh-CN"/>
        </w:rPr>
        <w:t>rawo zamówień publicznych</w:t>
      </w:r>
      <w:r w:rsidRPr="00D944DD">
        <w:rPr>
          <w:rFonts w:ascii="Arial" w:eastAsia="Times New Roman" w:hAnsi="Arial" w:cs="Arial"/>
          <w:sz w:val="24"/>
          <w:szCs w:val="24"/>
          <w:lang w:eastAsia="zh-CN"/>
        </w:rPr>
        <w:t>, Zamawiający wymaga, aby osoby kierujące samochodami przeznaczonymi do realizacji zamówienia były zatrudnione przez wykonawcę lub podwykonawcę na podstawie umowy o pracę zgodnie z art. 25 Kodeksu pracy i wykonywały pracę w sposób określony w art. 22 § 1 ustawy z dnia 26 czerwca 1974 r. – Kodeks pracy.</w:t>
      </w:r>
      <w:r w:rsidRPr="00D944DD">
        <w:rPr>
          <w:rFonts w:ascii="Arial" w:eastAsia="Times New Roman" w:hAnsi="Arial" w:cs="Arial"/>
          <w:sz w:val="24"/>
          <w:szCs w:val="24"/>
          <w:shd w:val="clear" w:color="auto" w:fill="FFFFFF"/>
          <w:lang w:eastAsia="zh-CN"/>
        </w:rPr>
        <w:t xml:space="preserve"> </w:t>
      </w:r>
    </w:p>
    <w:p w:rsidR="002A0EDA" w:rsidRPr="00D944DD" w:rsidRDefault="00715F30" w:rsidP="00715F30">
      <w:pPr>
        <w:tabs>
          <w:tab w:val="num" w:pos="720"/>
        </w:tabs>
        <w:suppressAutoHyphens/>
        <w:spacing w:before="240"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R</w:t>
      </w:r>
      <w:r w:rsidR="0041645A" w:rsidRPr="00D944DD">
        <w:rPr>
          <w:rFonts w:ascii="Arial" w:eastAsia="Times New Roman" w:hAnsi="Arial" w:cs="Arial"/>
          <w:b/>
          <w:sz w:val="24"/>
          <w:szCs w:val="24"/>
          <w:lang w:eastAsia="pl-PL"/>
        </w:rPr>
        <w:t>ozliczenie za przedmiot umowy</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Rozliczenie za przedmiot umowy będzie się odbywało fakturami częściowymi, wystawianymi po zakończeniu danego miesiąca potwierdzonymi przez osobę odpowiedzialną za realizację zadania ze strony Zamawiającego. Do każdej faktury Wykonawca zobowiązany jest dołączyć karty drogowe dzienne czasu pracy samochodów z rozpisanym czasem pracy samochodu, sporządzone według wzoru stanowiącego załącznik do umowy i potwierdzone przez osobę odpowiedzialną za realizację zadania ze strony Zamawiającego. </w:t>
      </w:r>
    </w:p>
    <w:p w:rsidR="002A0EDA" w:rsidRPr="00715F30" w:rsidRDefault="002A0EDA" w:rsidP="00715F30">
      <w:pPr>
        <w:suppressAutoHyphens/>
        <w:spacing w:before="240" w:after="0" w:line="360" w:lineRule="auto"/>
        <w:rPr>
          <w:rFonts w:ascii="Arial" w:eastAsia="Times New Roman" w:hAnsi="Arial" w:cs="Arial"/>
          <w:b/>
          <w:sz w:val="24"/>
          <w:szCs w:val="24"/>
          <w:lang w:eastAsia="zh-CN"/>
        </w:rPr>
      </w:pPr>
      <w:r w:rsidRPr="00715F30">
        <w:rPr>
          <w:rFonts w:ascii="Arial" w:eastAsia="Times New Roman" w:hAnsi="Arial" w:cs="Arial"/>
          <w:b/>
          <w:sz w:val="24"/>
          <w:szCs w:val="24"/>
          <w:lang w:eastAsia="zh-CN"/>
        </w:rPr>
        <w:t>Klasyfikacja Wspólnego Słownika Zamówień (CPV)</w:t>
      </w:r>
    </w:p>
    <w:p w:rsidR="00715F30" w:rsidRDefault="002A0EDA" w:rsidP="00715F30">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w:t>
      </w:r>
      <w:r w:rsidRPr="00D944DD">
        <w:rPr>
          <w:rFonts w:ascii="Arial" w:eastAsia="Times New Roman" w:hAnsi="Arial" w:cs="Arial"/>
          <w:bCs/>
          <w:sz w:val="24"/>
          <w:szCs w:val="24"/>
          <w:lang w:eastAsia="zh-CN"/>
        </w:rPr>
        <w:t>Wynajem pojazdów przeznaczonych do transportu osób wraz z kierowcą</w:t>
      </w:r>
      <w:r w:rsidR="00715F30">
        <w:rPr>
          <w:rFonts w:ascii="Arial" w:eastAsia="Times New Roman" w:hAnsi="Arial" w:cs="Arial"/>
          <w:sz w:val="24"/>
          <w:szCs w:val="24"/>
          <w:lang w:eastAsia="zh-CN"/>
        </w:rPr>
        <w:t xml:space="preserve">” – </w:t>
      </w:r>
    </w:p>
    <w:p w:rsidR="002A0EDA" w:rsidRPr="00D944DD" w:rsidRDefault="002A0EDA" w:rsidP="00715F30">
      <w:pPr>
        <w:suppressAutoHyphens/>
        <w:spacing w:after="0" w:line="360" w:lineRule="auto"/>
        <w:ind w:right="198"/>
        <w:jc w:val="right"/>
        <w:rPr>
          <w:rFonts w:ascii="Arial" w:eastAsia="Times New Roman" w:hAnsi="Arial" w:cs="Arial"/>
          <w:sz w:val="24"/>
          <w:szCs w:val="24"/>
          <w:lang w:eastAsia="zh-CN"/>
        </w:rPr>
      </w:pPr>
      <w:r w:rsidRPr="00D944DD">
        <w:rPr>
          <w:rFonts w:ascii="Arial" w:eastAsia="Times New Roman" w:hAnsi="Arial" w:cs="Arial"/>
          <w:sz w:val="24"/>
          <w:szCs w:val="24"/>
          <w:lang w:eastAsia="zh-CN"/>
        </w:rPr>
        <w:t>60.17.00.00-0</w:t>
      </w:r>
    </w:p>
    <w:p w:rsidR="002A0EDA" w:rsidRPr="00D944DD" w:rsidRDefault="002A0EDA" w:rsidP="00715F30">
      <w:pPr>
        <w:suppressAutoHyphens/>
        <w:spacing w:before="240" w:after="0" w:line="360" w:lineRule="auto"/>
        <w:jc w:val="both"/>
        <w:rPr>
          <w:rFonts w:ascii="Arial" w:eastAsia="Times New Roman" w:hAnsi="Arial" w:cs="Arial"/>
          <w:b/>
          <w:sz w:val="24"/>
          <w:szCs w:val="24"/>
          <w:lang w:eastAsia="zh-CN"/>
        </w:rPr>
      </w:pPr>
      <w:r w:rsidRPr="00D944DD">
        <w:rPr>
          <w:rFonts w:ascii="Arial" w:eastAsia="Times New Roman" w:hAnsi="Arial" w:cs="Arial"/>
          <w:b/>
          <w:sz w:val="24"/>
          <w:szCs w:val="24"/>
          <w:lang w:eastAsia="zh-CN"/>
        </w:rPr>
        <w:t>Podwykonawstwo</w:t>
      </w:r>
    </w:p>
    <w:p w:rsidR="002A0EDA" w:rsidRPr="00D944DD" w:rsidRDefault="002A0EDA" w:rsidP="00D944DD">
      <w:pPr>
        <w:numPr>
          <w:ilvl w:val="0"/>
          <w:numId w:val="22"/>
        </w:numPr>
        <w:suppressAutoHyphens/>
        <w:spacing w:after="0" w:line="360" w:lineRule="auto"/>
        <w:ind w:left="426" w:hanging="426"/>
        <w:jc w:val="both"/>
        <w:rPr>
          <w:rFonts w:ascii="Arial" w:eastAsia="Times New Roman" w:hAnsi="Arial" w:cs="Arial"/>
          <w:b/>
          <w:sz w:val="24"/>
          <w:szCs w:val="24"/>
          <w:lang w:eastAsia="zh-CN"/>
        </w:rPr>
      </w:pPr>
      <w:r w:rsidRPr="00D944DD">
        <w:rPr>
          <w:rFonts w:ascii="Arial" w:eastAsia="Times New Roman" w:hAnsi="Arial" w:cs="Arial"/>
          <w:sz w:val="24"/>
          <w:szCs w:val="24"/>
          <w:lang w:eastAsia="zh-CN"/>
        </w:rPr>
        <w:t>Wykonawca, który zamierza wykonywać zamówienie p</w:t>
      </w:r>
      <w:r w:rsidR="00715F30">
        <w:rPr>
          <w:rFonts w:ascii="Arial" w:eastAsia="Times New Roman" w:hAnsi="Arial" w:cs="Arial"/>
          <w:sz w:val="24"/>
          <w:szCs w:val="24"/>
          <w:lang w:eastAsia="zh-CN"/>
        </w:rPr>
        <w:t xml:space="preserve">rzy udziale podwykonawcy, musi </w:t>
      </w:r>
      <w:r w:rsidRPr="00D944DD">
        <w:rPr>
          <w:rFonts w:ascii="Arial" w:eastAsia="Times New Roman" w:hAnsi="Arial" w:cs="Arial"/>
          <w:sz w:val="24"/>
          <w:szCs w:val="24"/>
          <w:lang w:eastAsia="zh-CN"/>
        </w:rPr>
        <w:t>wskazać w ofercie, jaką część (zakres zamówienia) wykonywać będzie w jego imieniu podwykonawca oraz podać firmę podwykonawcy. Należy w tym celu</w:t>
      </w:r>
      <w:r w:rsidR="00715F30">
        <w:rPr>
          <w:rFonts w:ascii="Arial" w:eastAsia="Times New Roman" w:hAnsi="Arial" w:cs="Arial"/>
          <w:sz w:val="24"/>
          <w:szCs w:val="24"/>
          <w:lang w:eastAsia="zh-CN"/>
        </w:rPr>
        <w:t xml:space="preserve"> wypełnić załącznik nr 1 do specyfikacji istotnych warunków zamówienia. W przypadku, gdy Wykonawca nie </w:t>
      </w:r>
      <w:r w:rsidRPr="00D944DD">
        <w:rPr>
          <w:rFonts w:ascii="Arial" w:eastAsia="Times New Roman" w:hAnsi="Arial" w:cs="Arial"/>
          <w:sz w:val="24"/>
          <w:szCs w:val="24"/>
          <w:lang w:eastAsia="zh-CN"/>
        </w:rPr>
        <w:t>zamierza wykonywać zamówienia przy udziale podwykonawcó</w:t>
      </w:r>
      <w:r w:rsidR="00715F30">
        <w:rPr>
          <w:rFonts w:ascii="Arial" w:eastAsia="Times New Roman" w:hAnsi="Arial" w:cs="Arial"/>
          <w:sz w:val="24"/>
          <w:szCs w:val="24"/>
          <w:lang w:eastAsia="zh-CN"/>
        </w:rPr>
        <w:t xml:space="preserve">w, należy wpisać w </w:t>
      </w:r>
      <w:r w:rsidRPr="00D944DD">
        <w:rPr>
          <w:rFonts w:ascii="Arial" w:eastAsia="Times New Roman" w:hAnsi="Arial" w:cs="Arial"/>
          <w:sz w:val="24"/>
          <w:szCs w:val="24"/>
          <w:lang w:eastAsia="zh-CN"/>
        </w:rPr>
        <w:t xml:space="preserve">formularzach „nie dotyczy” lub inne podobne sformułowanie. </w:t>
      </w:r>
    </w:p>
    <w:p w:rsidR="002A0EDA" w:rsidRPr="00D944DD" w:rsidRDefault="002A0EDA" w:rsidP="00D944DD">
      <w:pPr>
        <w:numPr>
          <w:ilvl w:val="0"/>
          <w:numId w:val="22"/>
        </w:numPr>
        <w:suppressAutoHyphens/>
        <w:spacing w:after="0" w:line="360" w:lineRule="auto"/>
        <w:ind w:left="426" w:hanging="426"/>
        <w:jc w:val="both"/>
        <w:rPr>
          <w:rFonts w:ascii="Arial" w:eastAsia="Times New Roman" w:hAnsi="Arial" w:cs="Arial"/>
          <w:b/>
          <w:sz w:val="24"/>
          <w:szCs w:val="24"/>
          <w:lang w:eastAsia="zh-CN"/>
        </w:rPr>
      </w:pPr>
      <w:r w:rsidRPr="00D944DD">
        <w:rPr>
          <w:rFonts w:ascii="Arial" w:eastAsia="Times New Roman" w:hAnsi="Arial" w:cs="Arial"/>
          <w:sz w:val="24"/>
          <w:szCs w:val="24"/>
          <w:lang w:eastAsia="zh-CN"/>
        </w:rPr>
        <w:t xml:space="preserve">Zamawiający żąda, aby przed przystąpieniem do wykonania zamówienia Wykonawca, o ile są już znane, podał nazwy albo imiona i nazwiska </w:t>
      </w:r>
      <w:r w:rsidRPr="00D944DD">
        <w:rPr>
          <w:rFonts w:ascii="Arial" w:eastAsia="Times New Roman" w:hAnsi="Arial" w:cs="Arial"/>
          <w:bCs/>
          <w:sz w:val="24"/>
          <w:szCs w:val="24"/>
          <w:lang w:eastAsia="zh-CN"/>
        </w:rPr>
        <w:t xml:space="preserve">oraz </w:t>
      </w:r>
      <w:r w:rsidRPr="00D944DD">
        <w:rPr>
          <w:rFonts w:ascii="Arial" w:eastAsia="Times New Roman" w:hAnsi="Arial" w:cs="Arial"/>
          <w:sz w:val="24"/>
          <w:szCs w:val="24"/>
          <w:lang w:eastAsia="zh-CN"/>
        </w:rPr>
        <w:t>dane kontaktowe podwykonawców i osób do kontaktu z nimi, zaangażowanych w</w:t>
      </w:r>
      <w:r w:rsidR="005C5CFC">
        <w:rPr>
          <w:rFonts w:ascii="Arial" w:eastAsia="Times New Roman" w:hAnsi="Arial" w:cs="Arial"/>
          <w:sz w:val="24"/>
          <w:szCs w:val="24"/>
          <w:lang w:eastAsia="zh-CN"/>
        </w:rPr>
        <w:t> </w:t>
      </w:r>
      <w:r w:rsidRPr="00D944DD">
        <w:rPr>
          <w:rFonts w:ascii="Arial" w:eastAsia="Times New Roman" w:hAnsi="Arial" w:cs="Arial"/>
          <w:sz w:val="24"/>
          <w:szCs w:val="24"/>
          <w:lang w:eastAsia="zh-CN"/>
        </w:rPr>
        <w:t xml:space="preserve">wykonanie zamówienia. Wykonawca zobowiązany jest do zawiadomienia Zamawiającego o wszelkich zmianach danych, o których mowa w zdaniu pierwszym, w trakcie realizacji zamówienia, a także przekazuje informacje na temat nowych </w:t>
      </w:r>
      <w:r w:rsidRPr="00D944DD">
        <w:rPr>
          <w:rFonts w:ascii="Arial" w:eastAsia="Times New Roman" w:hAnsi="Arial" w:cs="Arial"/>
          <w:sz w:val="24"/>
          <w:szCs w:val="24"/>
          <w:lang w:eastAsia="zh-CN"/>
        </w:rPr>
        <w:lastRenderedPageBreak/>
        <w:t>podwykonawców, którym w późniejszym okresie zamierza powierzyć realizację zamówienia.</w:t>
      </w:r>
    </w:p>
    <w:p w:rsidR="002A0EDA" w:rsidRPr="00D944DD" w:rsidRDefault="002A0EDA" w:rsidP="00D944DD">
      <w:pPr>
        <w:numPr>
          <w:ilvl w:val="0"/>
          <w:numId w:val="22"/>
        </w:numPr>
        <w:suppressAutoHyphens/>
        <w:spacing w:after="0" w:line="360" w:lineRule="auto"/>
        <w:ind w:left="426" w:hanging="426"/>
        <w:jc w:val="both"/>
        <w:rPr>
          <w:rFonts w:ascii="Arial" w:eastAsia="Times New Roman" w:hAnsi="Arial" w:cs="Arial"/>
          <w:b/>
          <w:sz w:val="24"/>
          <w:szCs w:val="24"/>
          <w:lang w:eastAsia="zh-CN"/>
        </w:rPr>
      </w:pPr>
      <w:r w:rsidRPr="00D944DD">
        <w:rPr>
          <w:rFonts w:ascii="Arial" w:eastAsia="Times New Roman" w:hAnsi="Arial" w:cs="Arial"/>
          <w:sz w:val="24"/>
          <w:szCs w:val="24"/>
          <w:lang w:eastAsia="zh-CN"/>
        </w:rPr>
        <w:t xml:space="preserve">Umowa o podwykonawstwo </w:t>
      </w:r>
      <w:r w:rsidRPr="00D944DD">
        <w:rPr>
          <w:rFonts w:ascii="Arial" w:eastAsia="Times New Roman" w:hAnsi="Arial" w:cs="Arial"/>
          <w:bCs/>
          <w:sz w:val="24"/>
          <w:szCs w:val="24"/>
          <w:lang w:eastAsia="zh-CN"/>
        </w:rPr>
        <w:t>-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p>
    <w:p w:rsidR="002A0EDA" w:rsidRPr="00D944DD" w:rsidRDefault="002A0EDA" w:rsidP="00F64B4E">
      <w:pPr>
        <w:suppressAutoHyphens/>
        <w:autoSpaceDE w:val="0"/>
        <w:spacing w:before="240" w:after="0" w:line="360" w:lineRule="auto"/>
        <w:rPr>
          <w:rFonts w:ascii="Arial" w:eastAsia="Times New Roman" w:hAnsi="Arial" w:cs="Arial"/>
          <w:sz w:val="24"/>
          <w:szCs w:val="24"/>
          <w:lang w:eastAsia="zh-CN"/>
        </w:rPr>
      </w:pPr>
      <w:r w:rsidRPr="00D944DD">
        <w:rPr>
          <w:rFonts w:ascii="Arial" w:eastAsia="Times New Roman" w:hAnsi="Arial" w:cs="Arial"/>
          <w:b/>
          <w:sz w:val="24"/>
          <w:szCs w:val="24"/>
          <w:lang w:eastAsia="zh-CN"/>
        </w:rPr>
        <w:t xml:space="preserve">Zamawiający informuje, że: </w:t>
      </w:r>
    </w:p>
    <w:p w:rsidR="002A0EDA" w:rsidRPr="00D944DD" w:rsidRDefault="002A0EDA" w:rsidP="00D944DD">
      <w:pPr>
        <w:numPr>
          <w:ilvl w:val="0"/>
          <w:numId w:val="16"/>
        </w:numPr>
        <w:suppressAutoHyphens/>
        <w:autoSpaceDE w:val="0"/>
        <w:spacing w:after="0" w:line="360" w:lineRule="auto"/>
        <w:ind w:left="426" w:hanging="426"/>
        <w:jc w:val="both"/>
        <w:rPr>
          <w:rFonts w:ascii="Arial" w:eastAsia="Times New Roman" w:hAnsi="Arial" w:cs="Arial"/>
          <w:sz w:val="24"/>
          <w:szCs w:val="24"/>
          <w:lang w:eastAsia="zh-CN"/>
        </w:rPr>
      </w:pPr>
      <w:r w:rsidRPr="00D944DD">
        <w:rPr>
          <w:rFonts w:ascii="Arial" w:eastAsia="Times New Roman" w:hAnsi="Arial" w:cs="Arial"/>
          <w:bCs/>
          <w:sz w:val="24"/>
          <w:szCs w:val="24"/>
          <w:lang w:eastAsia="zh-CN"/>
        </w:rPr>
        <w:t xml:space="preserve">nie dopuszcza </w:t>
      </w:r>
      <w:r w:rsidRPr="00D944DD">
        <w:rPr>
          <w:rFonts w:ascii="Arial" w:eastAsia="Times New Roman" w:hAnsi="Arial" w:cs="Arial"/>
          <w:sz w:val="24"/>
          <w:szCs w:val="24"/>
          <w:lang w:eastAsia="zh-CN"/>
        </w:rPr>
        <w:t xml:space="preserve">możliwości składania ofert wariantowych. </w:t>
      </w:r>
    </w:p>
    <w:p w:rsidR="002A0EDA" w:rsidRPr="00D944DD" w:rsidRDefault="002A0EDA" w:rsidP="00D944DD">
      <w:pPr>
        <w:numPr>
          <w:ilvl w:val="0"/>
          <w:numId w:val="16"/>
        </w:numPr>
        <w:suppressAutoHyphens/>
        <w:autoSpaceDE w:val="0"/>
        <w:spacing w:after="0" w:line="360" w:lineRule="auto"/>
        <w:ind w:left="426" w:hanging="426"/>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nie dopuszcza</w:t>
      </w:r>
      <w:r w:rsidRPr="00D944DD">
        <w:rPr>
          <w:rFonts w:ascii="Arial" w:eastAsia="Times New Roman" w:hAnsi="Arial" w:cs="Arial"/>
          <w:bCs/>
          <w:sz w:val="24"/>
          <w:szCs w:val="24"/>
          <w:lang w:eastAsia="zh-CN"/>
        </w:rPr>
        <w:t xml:space="preserve"> </w:t>
      </w:r>
      <w:r w:rsidRPr="00D944DD">
        <w:rPr>
          <w:rFonts w:ascii="Arial" w:eastAsia="Times New Roman" w:hAnsi="Arial" w:cs="Arial"/>
          <w:sz w:val="24"/>
          <w:szCs w:val="24"/>
          <w:lang w:eastAsia="zh-CN"/>
        </w:rPr>
        <w:t xml:space="preserve">możliwości składania ofert częściowych. </w:t>
      </w:r>
    </w:p>
    <w:p w:rsidR="002A0EDA" w:rsidRPr="00D944DD" w:rsidRDefault="002A0EDA" w:rsidP="00D944DD">
      <w:pPr>
        <w:numPr>
          <w:ilvl w:val="0"/>
          <w:numId w:val="16"/>
        </w:numPr>
        <w:suppressAutoHyphens/>
        <w:autoSpaceDE w:val="0"/>
        <w:spacing w:after="0" w:line="360" w:lineRule="auto"/>
        <w:ind w:left="426" w:hanging="426"/>
        <w:jc w:val="both"/>
        <w:rPr>
          <w:rFonts w:ascii="Arial" w:eastAsia="Times New Roman" w:hAnsi="Arial" w:cs="Arial"/>
          <w:sz w:val="24"/>
          <w:szCs w:val="24"/>
          <w:lang w:eastAsia="zh-CN"/>
        </w:rPr>
      </w:pPr>
      <w:r w:rsidRPr="00D944DD">
        <w:rPr>
          <w:rFonts w:ascii="Arial" w:eastAsia="Times New Roman" w:hAnsi="Arial" w:cs="Arial"/>
          <w:bCs/>
          <w:sz w:val="24"/>
          <w:szCs w:val="24"/>
          <w:lang w:eastAsia="zh-CN"/>
        </w:rPr>
        <w:t xml:space="preserve">nie przewiduje </w:t>
      </w:r>
      <w:r w:rsidRPr="00D944DD">
        <w:rPr>
          <w:rFonts w:ascii="Arial" w:eastAsia="Times New Roman" w:hAnsi="Arial" w:cs="Arial"/>
          <w:sz w:val="24"/>
          <w:szCs w:val="24"/>
          <w:lang w:eastAsia="zh-CN"/>
        </w:rPr>
        <w:t xml:space="preserve">udzielania zamówień, o których mowa w art. 67 ust. 1 pkt 6. </w:t>
      </w:r>
    </w:p>
    <w:p w:rsidR="002A0EDA" w:rsidRPr="00D944DD" w:rsidRDefault="002A0EDA" w:rsidP="00D944DD">
      <w:pPr>
        <w:numPr>
          <w:ilvl w:val="0"/>
          <w:numId w:val="16"/>
        </w:numPr>
        <w:suppressAutoHyphens/>
        <w:autoSpaceDE w:val="0"/>
        <w:spacing w:after="0" w:line="360" w:lineRule="auto"/>
        <w:ind w:left="426" w:hanging="426"/>
        <w:jc w:val="both"/>
        <w:rPr>
          <w:rFonts w:ascii="Arial" w:eastAsia="Times New Roman" w:hAnsi="Arial" w:cs="Arial"/>
          <w:sz w:val="24"/>
          <w:szCs w:val="24"/>
          <w:lang w:eastAsia="zh-CN"/>
        </w:rPr>
      </w:pPr>
      <w:r w:rsidRPr="00D944DD">
        <w:rPr>
          <w:rFonts w:ascii="Arial" w:eastAsia="Times New Roman" w:hAnsi="Arial" w:cs="Arial"/>
          <w:bCs/>
          <w:sz w:val="24"/>
          <w:szCs w:val="24"/>
          <w:lang w:eastAsia="zh-CN"/>
        </w:rPr>
        <w:t xml:space="preserve">nie przewiduje </w:t>
      </w:r>
      <w:r w:rsidRPr="00D944DD">
        <w:rPr>
          <w:rFonts w:ascii="Arial" w:eastAsia="Times New Roman" w:hAnsi="Arial" w:cs="Arial"/>
          <w:sz w:val="24"/>
          <w:szCs w:val="24"/>
          <w:lang w:eastAsia="zh-CN"/>
        </w:rPr>
        <w:t xml:space="preserve">aukcji elektronicznej. </w:t>
      </w:r>
    </w:p>
    <w:p w:rsidR="002A0EDA" w:rsidRPr="00D944DD" w:rsidRDefault="002A0EDA" w:rsidP="00D944DD">
      <w:pPr>
        <w:numPr>
          <w:ilvl w:val="0"/>
          <w:numId w:val="16"/>
        </w:numPr>
        <w:suppressAutoHyphens/>
        <w:autoSpaceDE w:val="0"/>
        <w:spacing w:after="0" w:line="360" w:lineRule="auto"/>
        <w:ind w:left="426" w:hanging="426"/>
        <w:jc w:val="both"/>
        <w:rPr>
          <w:rFonts w:ascii="Arial" w:eastAsia="Times New Roman" w:hAnsi="Arial" w:cs="Arial"/>
          <w:sz w:val="24"/>
          <w:szCs w:val="24"/>
          <w:lang w:eastAsia="zh-CN"/>
        </w:rPr>
      </w:pPr>
      <w:r w:rsidRPr="00D944DD">
        <w:rPr>
          <w:rFonts w:ascii="Arial" w:eastAsia="Times New Roman" w:hAnsi="Arial" w:cs="Arial"/>
          <w:bCs/>
          <w:sz w:val="24"/>
          <w:szCs w:val="24"/>
          <w:lang w:eastAsia="zh-CN"/>
        </w:rPr>
        <w:t xml:space="preserve">nie przewiduje </w:t>
      </w:r>
      <w:r w:rsidRPr="00D944DD">
        <w:rPr>
          <w:rFonts w:ascii="Arial" w:eastAsia="Times New Roman" w:hAnsi="Arial" w:cs="Arial"/>
          <w:sz w:val="24"/>
          <w:szCs w:val="24"/>
          <w:lang w:eastAsia="zh-CN"/>
        </w:rPr>
        <w:t xml:space="preserve">zawarcia umowy ramowej. </w:t>
      </w:r>
    </w:p>
    <w:p w:rsidR="002A0EDA" w:rsidRPr="00D944DD" w:rsidRDefault="002A0EDA" w:rsidP="00D944DD">
      <w:pPr>
        <w:numPr>
          <w:ilvl w:val="0"/>
          <w:numId w:val="16"/>
        </w:numPr>
        <w:suppressAutoHyphens/>
        <w:autoSpaceDE w:val="0"/>
        <w:spacing w:after="0" w:line="360" w:lineRule="auto"/>
        <w:ind w:left="426" w:hanging="426"/>
        <w:jc w:val="both"/>
        <w:rPr>
          <w:rFonts w:ascii="Arial" w:eastAsia="Times New Roman" w:hAnsi="Arial" w:cs="Arial"/>
          <w:sz w:val="24"/>
          <w:szCs w:val="24"/>
          <w:lang w:eastAsia="zh-CN"/>
        </w:rPr>
      </w:pPr>
      <w:r w:rsidRPr="00D944DD">
        <w:rPr>
          <w:rFonts w:ascii="Arial" w:eastAsia="Times New Roman" w:hAnsi="Arial" w:cs="Arial"/>
          <w:bCs/>
          <w:sz w:val="24"/>
          <w:szCs w:val="24"/>
          <w:lang w:eastAsia="zh-CN"/>
        </w:rPr>
        <w:t xml:space="preserve">nie przewiduje </w:t>
      </w:r>
      <w:r w:rsidRPr="00D944DD">
        <w:rPr>
          <w:rFonts w:ascii="Arial" w:eastAsia="Times New Roman" w:hAnsi="Arial" w:cs="Arial"/>
          <w:sz w:val="24"/>
          <w:szCs w:val="24"/>
          <w:lang w:eastAsia="zh-CN"/>
        </w:rPr>
        <w:t xml:space="preserve">ustanowienia dynamicznego systemu zakupów. </w:t>
      </w:r>
    </w:p>
    <w:p w:rsidR="002A0EDA" w:rsidRPr="00D944DD" w:rsidRDefault="002A0EDA" w:rsidP="00D944DD">
      <w:pPr>
        <w:numPr>
          <w:ilvl w:val="0"/>
          <w:numId w:val="16"/>
        </w:numPr>
        <w:suppressAutoHyphens/>
        <w:autoSpaceDE w:val="0"/>
        <w:spacing w:after="0" w:line="360" w:lineRule="auto"/>
        <w:ind w:left="426" w:hanging="426"/>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Wykonawca może powierzyć wykonanie części zamówienia podwykonawcy. </w:t>
      </w:r>
    </w:p>
    <w:p w:rsidR="002A0EDA" w:rsidRPr="00D944DD" w:rsidRDefault="002A0EDA" w:rsidP="00D944DD">
      <w:pPr>
        <w:numPr>
          <w:ilvl w:val="0"/>
          <w:numId w:val="16"/>
        </w:numPr>
        <w:suppressAutoHyphens/>
        <w:autoSpaceDE w:val="0"/>
        <w:spacing w:after="0" w:line="360" w:lineRule="auto"/>
        <w:ind w:left="426" w:hanging="426"/>
        <w:jc w:val="both"/>
        <w:rPr>
          <w:rFonts w:ascii="Arial" w:eastAsia="Times New Roman" w:hAnsi="Arial" w:cs="Arial"/>
          <w:sz w:val="24"/>
          <w:szCs w:val="24"/>
          <w:lang w:eastAsia="zh-CN"/>
        </w:rPr>
      </w:pPr>
      <w:r w:rsidRPr="00D944DD">
        <w:rPr>
          <w:rFonts w:ascii="Arial" w:eastAsia="Times New Roman" w:hAnsi="Arial" w:cs="Arial"/>
          <w:bCs/>
          <w:sz w:val="24"/>
          <w:szCs w:val="24"/>
          <w:lang w:eastAsia="zh-CN"/>
        </w:rPr>
        <w:t>zgodnie z art. 24 aa ustawy Prawo zamówień publicznych, Zamawiający dokona w</w:t>
      </w:r>
      <w:r w:rsidR="005C5CFC">
        <w:rPr>
          <w:rFonts w:ascii="Arial" w:eastAsia="Times New Roman" w:hAnsi="Arial" w:cs="Arial"/>
          <w:bCs/>
          <w:sz w:val="24"/>
          <w:szCs w:val="24"/>
          <w:lang w:eastAsia="zh-CN"/>
        </w:rPr>
        <w:t> </w:t>
      </w:r>
      <w:r w:rsidRPr="00D944DD">
        <w:rPr>
          <w:rFonts w:ascii="Arial" w:eastAsia="Times New Roman" w:hAnsi="Arial" w:cs="Arial"/>
          <w:bCs/>
          <w:sz w:val="24"/>
          <w:szCs w:val="24"/>
          <w:lang w:eastAsia="zh-CN"/>
        </w:rPr>
        <w:t>pierwszej kolejności oceny ofert, a następnie zbada, czy Wykonawca, którego oferta została oceniona jako najkorzystniejsza, nie podlega wykluczeniu oraz spełnia warunki udziału w postępowaniu.</w:t>
      </w:r>
    </w:p>
    <w:p w:rsidR="002A0EDA" w:rsidRPr="00F64B4E" w:rsidRDefault="002A0EDA" w:rsidP="00F64B4E">
      <w:pPr>
        <w:suppressAutoHyphens/>
        <w:spacing w:before="240" w:after="0" w:line="360" w:lineRule="auto"/>
        <w:jc w:val="both"/>
        <w:rPr>
          <w:rFonts w:ascii="Arial" w:eastAsia="Times New Roman" w:hAnsi="Arial" w:cs="Arial"/>
          <w:sz w:val="24"/>
          <w:szCs w:val="24"/>
          <w:lang w:eastAsia="zh-CN"/>
        </w:rPr>
      </w:pPr>
      <w:r w:rsidRPr="00F64B4E">
        <w:rPr>
          <w:rFonts w:ascii="Arial" w:eastAsia="Times New Roman" w:hAnsi="Arial" w:cs="Arial"/>
          <w:b/>
          <w:sz w:val="24"/>
          <w:szCs w:val="24"/>
          <w:lang w:eastAsia="zh-CN"/>
        </w:rPr>
        <w:t>III. Termin wykonania zamówienia:</w:t>
      </w:r>
    </w:p>
    <w:p w:rsidR="0080444A" w:rsidRPr="00D944DD" w:rsidRDefault="0080444A" w:rsidP="00D944DD">
      <w:pPr>
        <w:spacing w:after="0" w:line="360" w:lineRule="auto"/>
        <w:jc w:val="both"/>
        <w:rPr>
          <w:rFonts w:ascii="Arial" w:eastAsia="Times New Roman" w:hAnsi="Arial" w:cs="Arial"/>
          <w:bCs/>
          <w:sz w:val="24"/>
          <w:szCs w:val="24"/>
          <w:lang w:eastAsia="pl-PL"/>
        </w:rPr>
      </w:pPr>
      <w:r w:rsidRPr="00D944DD">
        <w:rPr>
          <w:rFonts w:ascii="Arial" w:eastAsia="Times New Roman" w:hAnsi="Arial" w:cs="Arial"/>
          <w:bCs/>
          <w:sz w:val="24"/>
          <w:szCs w:val="24"/>
          <w:lang w:eastAsia="pl-PL"/>
        </w:rPr>
        <w:t xml:space="preserve">Wykonawca zobowiązany jest realizować przedmiot zamówienia w terminie: </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b/>
          <w:sz w:val="24"/>
          <w:szCs w:val="24"/>
          <w:lang w:eastAsia="zh-CN"/>
        </w:rPr>
        <w:t>od daty zawarcia umowy, j</w:t>
      </w:r>
      <w:r w:rsidR="003416F7" w:rsidRPr="00D944DD">
        <w:rPr>
          <w:rFonts w:ascii="Arial" w:eastAsia="Times New Roman" w:hAnsi="Arial" w:cs="Arial"/>
          <w:b/>
          <w:sz w:val="24"/>
          <w:szCs w:val="24"/>
          <w:lang w:eastAsia="zh-CN"/>
        </w:rPr>
        <w:t>ednak</w:t>
      </w:r>
      <w:r w:rsidR="00F64B4E">
        <w:rPr>
          <w:rFonts w:ascii="Arial" w:eastAsia="Times New Roman" w:hAnsi="Arial" w:cs="Arial"/>
          <w:b/>
          <w:sz w:val="24"/>
          <w:szCs w:val="24"/>
          <w:lang w:eastAsia="zh-CN"/>
        </w:rPr>
        <w:t xml:space="preserve"> nie wcześniej niż od 01.01.2021 r. do 31.12.2021</w:t>
      </w:r>
      <w:r w:rsidRPr="00D944DD">
        <w:rPr>
          <w:rFonts w:ascii="Arial" w:eastAsia="Times New Roman" w:hAnsi="Arial" w:cs="Arial"/>
          <w:b/>
          <w:sz w:val="24"/>
          <w:szCs w:val="24"/>
          <w:lang w:eastAsia="zh-CN"/>
        </w:rPr>
        <w:t xml:space="preserve"> r.</w:t>
      </w:r>
    </w:p>
    <w:p w:rsidR="002A0EDA" w:rsidRPr="00F64B4E" w:rsidRDefault="002A0EDA" w:rsidP="00F64B4E">
      <w:pPr>
        <w:suppressAutoHyphens/>
        <w:spacing w:before="240" w:after="0" w:line="360" w:lineRule="auto"/>
        <w:jc w:val="both"/>
        <w:rPr>
          <w:rFonts w:ascii="Arial" w:eastAsia="Times New Roman" w:hAnsi="Arial" w:cs="Arial"/>
          <w:sz w:val="24"/>
          <w:szCs w:val="24"/>
          <w:lang w:eastAsia="zh-CN"/>
        </w:rPr>
      </w:pPr>
      <w:r w:rsidRPr="00F64B4E">
        <w:rPr>
          <w:rFonts w:ascii="Arial" w:eastAsia="Times New Roman" w:hAnsi="Arial" w:cs="Arial"/>
          <w:b/>
          <w:sz w:val="24"/>
          <w:szCs w:val="24"/>
          <w:lang w:eastAsia="zh-CN"/>
        </w:rPr>
        <w:t>IV. W</w:t>
      </w:r>
      <w:r w:rsidR="00F64B4E">
        <w:rPr>
          <w:rFonts w:ascii="Arial" w:eastAsia="Times New Roman" w:hAnsi="Arial" w:cs="Arial"/>
          <w:b/>
          <w:sz w:val="24"/>
          <w:szCs w:val="24"/>
          <w:lang w:eastAsia="zh-CN"/>
        </w:rPr>
        <w:t>arunki udziału w postępowaniu</w:t>
      </w:r>
    </w:p>
    <w:p w:rsidR="002A0EDA" w:rsidRPr="00D944DD" w:rsidRDefault="002A0EDA" w:rsidP="00D944DD">
      <w:pPr>
        <w:numPr>
          <w:ilvl w:val="1"/>
          <w:numId w:val="9"/>
        </w:numPr>
        <w:suppressAutoHyphens/>
        <w:spacing w:after="0" w:line="360" w:lineRule="auto"/>
        <w:ind w:left="284" w:hanging="284"/>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O udzielenia zamówienia mogą ubiegać się Wykonawcy, którzy:</w:t>
      </w:r>
    </w:p>
    <w:p w:rsidR="002A0EDA" w:rsidRPr="00D944DD" w:rsidRDefault="002A0EDA" w:rsidP="00D944DD">
      <w:pPr>
        <w:numPr>
          <w:ilvl w:val="2"/>
          <w:numId w:val="9"/>
        </w:numPr>
        <w:tabs>
          <w:tab w:val="left" w:pos="284"/>
        </w:tabs>
        <w:suppressAutoHyphens/>
        <w:autoSpaceDE w:val="0"/>
        <w:spacing w:after="0" w:line="360" w:lineRule="auto"/>
        <w:ind w:hanging="2160"/>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nie podlegają wykluczeniu na podstawie art. 24 ust. 1 ustawy,</w:t>
      </w:r>
    </w:p>
    <w:p w:rsidR="002A0EDA" w:rsidRPr="00D944DD" w:rsidRDefault="002A0EDA" w:rsidP="00D944DD">
      <w:pPr>
        <w:numPr>
          <w:ilvl w:val="2"/>
          <w:numId w:val="9"/>
        </w:numPr>
        <w:tabs>
          <w:tab w:val="clear" w:pos="708"/>
          <w:tab w:val="left" w:pos="709"/>
        </w:tabs>
        <w:suppressAutoHyphens/>
        <w:autoSpaceDE w:val="0"/>
        <w:spacing w:after="0" w:line="360" w:lineRule="auto"/>
        <w:ind w:hanging="2160"/>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spełniają warunki udziału w postępowaniu dotyczące:</w:t>
      </w:r>
    </w:p>
    <w:p w:rsidR="002A0EDA" w:rsidRPr="00D944DD" w:rsidRDefault="002A0EDA" w:rsidP="00D944DD">
      <w:pPr>
        <w:numPr>
          <w:ilvl w:val="0"/>
          <w:numId w:val="4"/>
        </w:numPr>
        <w:suppressAutoHyphens/>
        <w:autoSpaceDE w:val="0"/>
        <w:spacing w:after="0" w:line="360" w:lineRule="auto"/>
        <w:ind w:left="993" w:hanging="284"/>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kompetencji lub uprawnień do prowadzenia określonej działalności zawodowej, o ile wynika to z odrębnych przepisów. </w:t>
      </w:r>
    </w:p>
    <w:p w:rsidR="002A0EDA" w:rsidRPr="00D944DD" w:rsidRDefault="002A0EDA" w:rsidP="00D944DD">
      <w:pPr>
        <w:tabs>
          <w:tab w:val="left" w:pos="1276"/>
        </w:tabs>
        <w:suppressAutoHyphens/>
        <w:autoSpaceDE w:val="0"/>
        <w:spacing w:after="0" w:line="360" w:lineRule="auto"/>
        <w:ind w:left="426"/>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Wykonawca spełni warunek jeżeli </w:t>
      </w:r>
      <w:r w:rsidRPr="00D944DD">
        <w:rPr>
          <w:rFonts w:ascii="Arial" w:eastAsia="Times New Roman" w:hAnsi="Arial" w:cs="Arial"/>
          <w:bCs/>
          <w:sz w:val="24"/>
          <w:szCs w:val="24"/>
          <w:lang w:eastAsia="zh-CN"/>
        </w:rPr>
        <w:t>posiada aktualną licencję na wykonywanie transportu drogowego osób zgodnie z ustawą z dnia 6 września 2001 r. o transporcie drogowym.</w:t>
      </w:r>
    </w:p>
    <w:p w:rsidR="002A0EDA" w:rsidRPr="00D944DD" w:rsidRDefault="002A0EDA" w:rsidP="00864145">
      <w:pPr>
        <w:suppressAutoHyphens/>
        <w:autoSpaceDE w:val="0"/>
        <w:spacing w:after="0" w:line="360" w:lineRule="auto"/>
        <w:ind w:left="284"/>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lastRenderedPageBreak/>
        <w:t>W przypadku składania oferty wspólnej ww. dokumenty składa ten z Wykonawców składających ofertę wspólną, który w ramach konsorcjum będzie odpowiadał za realizac</w:t>
      </w:r>
      <w:r w:rsidR="003416F7" w:rsidRPr="00D944DD">
        <w:rPr>
          <w:rFonts w:ascii="Arial" w:eastAsia="Times New Roman" w:hAnsi="Arial" w:cs="Arial"/>
          <w:sz w:val="24"/>
          <w:szCs w:val="24"/>
          <w:lang w:eastAsia="zh-CN"/>
        </w:rPr>
        <w:t>ję usługi objętej uprawnieniem.</w:t>
      </w:r>
    </w:p>
    <w:p w:rsidR="002A0EDA" w:rsidRPr="00D944DD" w:rsidRDefault="002A0EDA" w:rsidP="00A125CC">
      <w:pPr>
        <w:numPr>
          <w:ilvl w:val="0"/>
          <w:numId w:val="4"/>
        </w:numPr>
        <w:suppressAutoHyphens/>
        <w:autoSpaceDE w:val="0"/>
        <w:spacing w:after="0" w:line="360" w:lineRule="auto"/>
        <w:ind w:left="709" w:hanging="284"/>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sytuacji ekonomicznej lub finansowej.</w:t>
      </w:r>
    </w:p>
    <w:p w:rsidR="002A0EDA" w:rsidRPr="00D944DD" w:rsidRDefault="002A0EDA" w:rsidP="00D944DD">
      <w:pPr>
        <w:suppressAutoHyphens/>
        <w:autoSpaceDE w:val="0"/>
        <w:spacing w:after="0" w:line="360" w:lineRule="auto"/>
        <w:ind w:left="709" w:hanging="283"/>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Zamawiający nie określa warunku w tym zakresie.</w:t>
      </w:r>
    </w:p>
    <w:p w:rsidR="002A0EDA" w:rsidRPr="00D944DD" w:rsidRDefault="002A0EDA" w:rsidP="00D944DD">
      <w:pPr>
        <w:numPr>
          <w:ilvl w:val="0"/>
          <w:numId w:val="4"/>
        </w:numPr>
        <w:tabs>
          <w:tab w:val="left" w:pos="709"/>
        </w:tabs>
        <w:suppressAutoHyphens/>
        <w:autoSpaceDE w:val="0"/>
        <w:spacing w:after="0" w:line="360" w:lineRule="auto"/>
        <w:ind w:left="709" w:hanging="283"/>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zdolności technicznej lub zawodowej Wykonawcy:</w:t>
      </w:r>
    </w:p>
    <w:p w:rsidR="002A0EDA" w:rsidRPr="00D944DD" w:rsidRDefault="002A0EDA" w:rsidP="00D944DD">
      <w:pPr>
        <w:suppressAutoHyphens/>
        <w:spacing w:after="0" w:line="360" w:lineRule="auto"/>
        <w:ind w:left="709" w:hanging="283"/>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Zamawiający nie określa warunku w tym zakresie</w:t>
      </w:r>
    </w:p>
    <w:p w:rsidR="002A0EDA" w:rsidRPr="00D944DD" w:rsidRDefault="002A0EDA" w:rsidP="00D944DD">
      <w:pPr>
        <w:numPr>
          <w:ilvl w:val="0"/>
          <w:numId w:val="17"/>
        </w:numPr>
        <w:suppressAutoHyphens/>
        <w:spacing w:after="0" w:line="360" w:lineRule="auto"/>
        <w:ind w:left="426" w:hanging="426"/>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W przypadku Wykonawców wspólnie ubiegających się o udzielenie zamówienia, żaden z nich nie może podlegać wykluczeniu z powodu niespełniania warunków, o</w:t>
      </w:r>
      <w:r w:rsidR="00250E29">
        <w:rPr>
          <w:rFonts w:ascii="Arial" w:eastAsia="Times New Roman" w:hAnsi="Arial" w:cs="Arial"/>
          <w:sz w:val="24"/>
          <w:szCs w:val="24"/>
          <w:lang w:eastAsia="zh-CN"/>
        </w:rPr>
        <w:t> </w:t>
      </w:r>
      <w:r w:rsidRPr="00D944DD">
        <w:rPr>
          <w:rFonts w:ascii="Arial" w:eastAsia="Times New Roman" w:hAnsi="Arial" w:cs="Arial"/>
          <w:sz w:val="24"/>
          <w:szCs w:val="24"/>
          <w:lang w:eastAsia="zh-CN"/>
        </w:rPr>
        <w:t>których mowa w art. 24 ust. 1 ustawy Pzp, natomiast spełnianie warunków udziału w postępowaniu Wykonawcy wykazują zgodnie z pkt 1 ppkt 2)</w:t>
      </w:r>
      <w:r w:rsidRPr="00D944DD">
        <w:rPr>
          <w:rFonts w:ascii="Arial" w:eastAsia="Times New Roman" w:hAnsi="Arial" w:cs="Arial"/>
          <w:bCs/>
          <w:sz w:val="24"/>
          <w:szCs w:val="24"/>
          <w:lang w:eastAsia="zh-CN"/>
        </w:rPr>
        <w:t>.</w:t>
      </w:r>
    </w:p>
    <w:p w:rsidR="002A0EDA" w:rsidRPr="00D944DD" w:rsidRDefault="002A0EDA" w:rsidP="00D944DD">
      <w:pPr>
        <w:numPr>
          <w:ilvl w:val="0"/>
          <w:numId w:val="17"/>
        </w:numPr>
        <w:suppressAutoHyphens/>
        <w:spacing w:after="0" w:line="360" w:lineRule="auto"/>
        <w:ind w:left="284" w:hanging="284"/>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Wykluczenie Wykonawcy następuje zgodnie z art. 24 ust. 7 ustawy Pzp.</w:t>
      </w:r>
    </w:p>
    <w:p w:rsidR="002A0EDA" w:rsidRPr="00D944DD" w:rsidRDefault="002A0EDA" w:rsidP="00D944DD">
      <w:pPr>
        <w:numPr>
          <w:ilvl w:val="0"/>
          <w:numId w:val="17"/>
        </w:numPr>
        <w:suppressAutoHyphens/>
        <w:spacing w:after="0" w:line="360" w:lineRule="auto"/>
        <w:ind w:left="284" w:hanging="284"/>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Zamawiający może wykluczyć Wykonawcę na każdym etapie postępowania o</w:t>
      </w:r>
      <w:r w:rsidR="00250E29">
        <w:rPr>
          <w:rFonts w:ascii="Arial" w:eastAsia="Times New Roman" w:hAnsi="Arial" w:cs="Arial"/>
          <w:sz w:val="24"/>
          <w:szCs w:val="24"/>
          <w:lang w:eastAsia="zh-CN"/>
        </w:rPr>
        <w:t> </w:t>
      </w:r>
      <w:r w:rsidRPr="00D944DD">
        <w:rPr>
          <w:rFonts w:ascii="Arial" w:eastAsia="Times New Roman" w:hAnsi="Arial" w:cs="Arial"/>
          <w:sz w:val="24"/>
          <w:szCs w:val="24"/>
          <w:lang w:eastAsia="zh-CN"/>
        </w:rPr>
        <w:t>zamówienie publiczne.</w:t>
      </w:r>
    </w:p>
    <w:p w:rsidR="002A0EDA" w:rsidRPr="00864145" w:rsidRDefault="002A0EDA" w:rsidP="00864145">
      <w:pPr>
        <w:suppressAutoHyphens/>
        <w:spacing w:before="240" w:after="0" w:line="360" w:lineRule="auto"/>
        <w:jc w:val="both"/>
        <w:rPr>
          <w:rFonts w:ascii="Arial" w:eastAsia="Times New Roman" w:hAnsi="Arial" w:cs="Arial"/>
          <w:b/>
          <w:sz w:val="24"/>
          <w:szCs w:val="24"/>
          <w:lang w:eastAsia="zh-CN"/>
        </w:rPr>
      </w:pPr>
      <w:r w:rsidRPr="00864145">
        <w:rPr>
          <w:rFonts w:ascii="Arial" w:eastAsia="Times New Roman" w:hAnsi="Arial" w:cs="Arial"/>
          <w:b/>
          <w:sz w:val="24"/>
          <w:szCs w:val="24"/>
          <w:lang w:eastAsia="zh-CN"/>
        </w:rPr>
        <w:t xml:space="preserve">V. </w:t>
      </w:r>
      <w:r w:rsidRPr="00864145">
        <w:rPr>
          <w:rFonts w:ascii="Arial" w:eastAsia="Times New Roman" w:hAnsi="Arial" w:cs="Arial"/>
          <w:b/>
          <w:bCs/>
          <w:sz w:val="24"/>
          <w:szCs w:val="24"/>
          <w:lang w:eastAsia="zh-CN"/>
        </w:rPr>
        <w:t>Wykaz oświadczeń lub dokumentów, wymaganych od Wykonawców</w:t>
      </w:r>
      <w:r w:rsidRPr="00864145">
        <w:rPr>
          <w:rFonts w:ascii="Arial" w:eastAsia="Times New Roman" w:hAnsi="Arial" w:cs="Arial"/>
          <w:b/>
          <w:sz w:val="24"/>
          <w:szCs w:val="24"/>
          <w:lang w:eastAsia="zh-CN"/>
        </w:rPr>
        <w:t>.</w:t>
      </w:r>
    </w:p>
    <w:p w:rsidR="002A0EDA" w:rsidRPr="00D944DD" w:rsidRDefault="002A0EDA" w:rsidP="00D944DD">
      <w:pPr>
        <w:numPr>
          <w:ilvl w:val="0"/>
          <w:numId w:val="11"/>
        </w:numPr>
        <w:tabs>
          <w:tab w:val="left" w:pos="426"/>
        </w:tabs>
        <w:suppressAutoHyphens/>
        <w:spacing w:after="0" w:line="360" w:lineRule="auto"/>
        <w:ind w:left="426" w:hanging="426"/>
        <w:jc w:val="both"/>
        <w:rPr>
          <w:rFonts w:ascii="Arial" w:eastAsia="Times New Roman" w:hAnsi="Arial" w:cs="Arial"/>
          <w:b/>
          <w:sz w:val="24"/>
          <w:szCs w:val="24"/>
          <w:lang w:eastAsia="zh-CN"/>
        </w:rPr>
      </w:pPr>
      <w:r w:rsidRPr="00D944DD">
        <w:rPr>
          <w:rFonts w:ascii="Arial" w:eastAsia="Times New Roman" w:hAnsi="Arial" w:cs="Arial"/>
          <w:b/>
          <w:sz w:val="24"/>
          <w:szCs w:val="24"/>
          <w:lang w:eastAsia="zh-CN"/>
        </w:rPr>
        <w:t>Dokumenty i oświadczenia wymagane od wszystkich Wykonawców, które należy złożyć wraz z ofertą.</w:t>
      </w:r>
    </w:p>
    <w:p w:rsidR="002A0EDA" w:rsidRPr="00D944DD" w:rsidRDefault="002A0EDA" w:rsidP="00D944DD">
      <w:pPr>
        <w:numPr>
          <w:ilvl w:val="0"/>
          <w:numId w:val="6"/>
        </w:numPr>
        <w:tabs>
          <w:tab w:val="left" w:pos="426"/>
        </w:tabs>
        <w:suppressAutoHyphens/>
        <w:spacing w:after="0" w:line="360" w:lineRule="auto"/>
        <w:ind w:left="851" w:hanging="851"/>
        <w:jc w:val="both"/>
        <w:rPr>
          <w:rFonts w:ascii="Arial" w:eastAsia="Times New Roman" w:hAnsi="Arial" w:cs="Arial"/>
          <w:b/>
          <w:sz w:val="24"/>
          <w:szCs w:val="24"/>
          <w:lang w:eastAsia="zh-CN"/>
        </w:rPr>
      </w:pPr>
      <w:r w:rsidRPr="00D944DD">
        <w:rPr>
          <w:rFonts w:ascii="Arial" w:eastAsia="Times New Roman" w:hAnsi="Arial" w:cs="Arial"/>
          <w:bCs/>
          <w:sz w:val="24"/>
          <w:szCs w:val="24"/>
          <w:lang w:eastAsia="zh-CN"/>
        </w:rPr>
        <w:t>Formularz oferty.</w:t>
      </w:r>
    </w:p>
    <w:p w:rsidR="002A0EDA" w:rsidRPr="00D944DD" w:rsidRDefault="002A0EDA" w:rsidP="00D944DD">
      <w:pPr>
        <w:numPr>
          <w:ilvl w:val="0"/>
          <w:numId w:val="6"/>
        </w:numPr>
        <w:tabs>
          <w:tab w:val="left" w:pos="426"/>
        </w:tabs>
        <w:suppressAutoHyphens/>
        <w:spacing w:after="0" w:line="360" w:lineRule="auto"/>
        <w:ind w:left="426" w:hanging="426"/>
        <w:jc w:val="both"/>
        <w:rPr>
          <w:rFonts w:ascii="Arial" w:eastAsia="Times New Roman" w:hAnsi="Arial" w:cs="Arial"/>
          <w:b/>
          <w:sz w:val="24"/>
          <w:szCs w:val="24"/>
          <w:lang w:eastAsia="zh-CN"/>
        </w:rPr>
      </w:pPr>
      <w:r w:rsidRPr="00D944DD">
        <w:rPr>
          <w:rFonts w:ascii="Arial" w:eastAsia="Times New Roman" w:hAnsi="Arial" w:cs="Arial"/>
          <w:sz w:val="24"/>
          <w:szCs w:val="24"/>
          <w:lang w:eastAsia="zh-CN"/>
        </w:rPr>
        <w:t xml:space="preserve">Oświadczenie o niepodleganiu wykluczeniu z postępowania na formularzu zgodnym </w:t>
      </w:r>
      <w:r w:rsidR="00864145">
        <w:rPr>
          <w:rFonts w:ascii="Arial" w:eastAsia="Times New Roman" w:hAnsi="Arial" w:cs="Arial"/>
          <w:sz w:val="24"/>
          <w:szCs w:val="24"/>
          <w:lang w:eastAsia="zh-CN"/>
        </w:rPr>
        <w:t>z treścią załącznika nr 2 do specyfikacji istotnych warunków zamówienia</w:t>
      </w:r>
      <w:r w:rsidRPr="00D944DD">
        <w:rPr>
          <w:rFonts w:ascii="Arial" w:eastAsia="Times New Roman" w:hAnsi="Arial" w:cs="Arial"/>
          <w:sz w:val="24"/>
          <w:szCs w:val="24"/>
          <w:lang w:eastAsia="zh-CN"/>
        </w:rPr>
        <w:t>.</w:t>
      </w:r>
    </w:p>
    <w:p w:rsidR="002A0EDA" w:rsidRPr="00A125CC" w:rsidRDefault="002A0EDA" w:rsidP="00D944DD">
      <w:pPr>
        <w:numPr>
          <w:ilvl w:val="0"/>
          <w:numId w:val="6"/>
        </w:numPr>
        <w:tabs>
          <w:tab w:val="left" w:pos="426"/>
        </w:tabs>
        <w:suppressAutoHyphens/>
        <w:spacing w:after="0" w:line="360" w:lineRule="auto"/>
        <w:ind w:left="426" w:hanging="426"/>
        <w:jc w:val="both"/>
        <w:rPr>
          <w:rFonts w:ascii="Arial" w:eastAsia="Times New Roman" w:hAnsi="Arial" w:cs="Arial"/>
          <w:b/>
          <w:sz w:val="24"/>
          <w:szCs w:val="24"/>
          <w:lang w:eastAsia="zh-CN"/>
        </w:rPr>
      </w:pPr>
      <w:r w:rsidRPr="00D944DD">
        <w:rPr>
          <w:rFonts w:ascii="Arial" w:eastAsia="Times New Roman" w:hAnsi="Arial" w:cs="Arial"/>
          <w:sz w:val="24"/>
          <w:szCs w:val="24"/>
          <w:lang w:eastAsia="zh-CN"/>
        </w:rPr>
        <w:t>Oświadczenie o spełnianiu warunków udziału w postę</w:t>
      </w:r>
      <w:r w:rsidR="00864145">
        <w:rPr>
          <w:rFonts w:ascii="Arial" w:eastAsia="Times New Roman" w:hAnsi="Arial" w:cs="Arial"/>
          <w:sz w:val="24"/>
          <w:szCs w:val="24"/>
          <w:lang w:eastAsia="zh-CN"/>
        </w:rPr>
        <w:t xml:space="preserve">powaniu na formularzu zgodnym z </w:t>
      </w:r>
      <w:r w:rsidRPr="00D944DD">
        <w:rPr>
          <w:rFonts w:ascii="Arial" w:eastAsia="Times New Roman" w:hAnsi="Arial" w:cs="Arial"/>
          <w:sz w:val="24"/>
          <w:szCs w:val="24"/>
          <w:lang w:eastAsia="zh-CN"/>
        </w:rPr>
        <w:t xml:space="preserve">treścią załącznika nr 3 do </w:t>
      </w:r>
      <w:r w:rsidR="00864145">
        <w:rPr>
          <w:rFonts w:ascii="Arial" w:eastAsia="Times New Roman" w:hAnsi="Arial" w:cs="Arial"/>
          <w:sz w:val="24"/>
          <w:szCs w:val="24"/>
          <w:lang w:eastAsia="zh-CN"/>
        </w:rPr>
        <w:t>specyfikacji istotnych warunków zamówienia</w:t>
      </w:r>
      <w:r w:rsidRPr="00D944DD">
        <w:rPr>
          <w:rFonts w:ascii="Arial" w:eastAsia="Times New Roman" w:hAnsi="Arial" w:cs="Arial"/>
          <w:sz w:val="24"/>
          <w:szCs w:val="24"/>
          <w:lang w:eastAsia="zh-CN"/>
        </w:rPr>
        <w:t>.</w:t>
      </w:r>
    </w:p>
    <w:p w:rsidR="00A125CC" w:rsidRPr="00A125CC" w:rsidRDefault="00A125CC" w:rsidP="00A125CC">
      <w:pPr>
        <w:pStyle w:val="Tekstpodstawowy2"/>
        <w:widowControl w:val="0"/>
        <w:numPr>
          <w:ilvl w:val="0"/>
          <w:numId w:val="6"/>
        </w:numPr>
        <w:suppressAutoHyphens w:val="0"/>
        <w:autoSpaceDE w:val="0"/>
        <w:autoSpaceDN w:val="0"/>
        <w:adjustRightInd w:val="0"/>
        <w:spacing w:after="0" w:line="360" w:lineRule="auto"/>
        <w:ind w:left="425" w:hanging="425"/>
        <w:jc w:val="both"/>
        <w:rPr>
          <w:rFonts w:ascii="Arial" w:hAnsi="Arial" w:cs="Arial"/>
          <w:bCs/>
          <w:sz w:val="24"/>
          <w:szCs w:val="24"/>
        </w:rPr>
      </w:pPr>
      <w:r w:rsidRPr="00A125CC">
        <w:rPr>
          <w:rFonts w:ascii="Arial" w:hAnsi="Arial" w:cs="Arial"/>
          <w:bCs/>
          <w:sz w:val="24"/>
          <w:szCs w:val="24"/>
        </w:rPr>
        <w:t>W przypadku wadium wnoszonego w formie innej niż pieniężna dowód wniesienia wadium tj. gwarancję/poręczenie.</w:t>
      </w:r>
    </w:p>
    <w:p w:rsidR="002A0EDA" w:rsidRPr="00D944DD" w:rsidRDefault="002A0EDA" w:rsidP="00D944DD">
      <w:pPr>
        <w:numPr>
          <w:ilvl w:val="0"/>
          <w:numId w:val="6"/>
        </w:numPr>
        <w:tabs>
          <w:tab w:val="left" w:pos="426"/>
        </w:tabs>
        <w:suppressAutoHyphens/>
        <w:spacing w:after="0" w:line="360" w:lineRule="auto"/>
        <w:ind w:left="426" w:hanging="426"/>
        <w:jc w:val="both"/>
        <w:rPr>
          <w:rFonts w:ascii="Arial" w:eastAsia="Times New Roman" w:hAnsi="Arial" w:cs="Arial"/>
          <w:b/>
          <w:sz w:val="24"/>
          <w:szCs w:val="24"/>
          <w:lang w:eastAsia="zh-CN"/>
        </w:rPr>
      </w:pPr>
      <w:r w:rsidRPr="00D944DD">
        <w:rPr>
          <w:rFonts w:ascii="Arial" w:eastAsia="Times New Roman" w:hAnsi="Arial" w:cs="Arial"/>
          <w:sz w:val="24"/>
          <w:szCs w:val="24"/>
          <w:lang w:eastAsia="zh-CN"/>
        </w:rPr>
        <w:t>Kalkulacja ofertowa.</w:t>
      </w:r>
    </w:p>
    <w:p w:rsidR="002A0EDA" w:rsidRPr="00D944DD" w:rsidRDefault="002A0EDA" w:rsidP="00D944DD">
      <w:pPr>
        <w:widowControl w:val="0"/>
        <w:numPr>
          <w:ilvl w:val="0"/>
          <w:numId w:val="6"/>
        </w:numPr>
        <w:tabs>
          <w:tab w:val="left" w:pos="426"/>
        </w:tabs>
        <w:suppressAutoHyphens/>
        <w:autoSpaceDE w:val="0"/>
        <w:spacing w:after="0" w:line="360" w:lineRule="auto"/>
        <w:ind w:left="426" w:hanging="426"/>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Pełnomocnictwo </w:t>
      </w:r>
      <w:r w:rsidRPr="00D944DD">
        <w:rPr>
          <w:rFonts w:ascii="Arial" w:eastAsia="Times New Roman" w:hAnsi="Arial" w:cs="Arial"/>
          <w:bCs/>
          <w:sz w:val="24"/>
          <w:szCs w:val="24"/>
          <w:lang w:eastAsia="zh-CN"/>
        </w:rPr>
        <w:t>złożone w formie oryginału lub notarialnie poświadczonej kopii w</w:t>
      </w:r>
      <w:r w:rsidR="00250E29">
        <w:rPr>
          <w:rFonts w:ascii="Arial" w:eastAsia="Times New Roman" w:hAnsi="Arial" w:cs="Arial"/>
          <w:bCs/>
          <w:sz w:val="24"/>
          <w:szCs w:val="24"/>
          <w:lang w:eastAsia="zh-CN"/>
        </w:rPr>
        <w:t> </w:t>
      </w:r>
      <w:r w:rsidRPr="00D944DD">
        <w:rPr>
          <w:rFonts w:ascii="Arial" w:eastAsia="Times New Roman" w:hAnsi="Arial" w:cs="Arial"/>
          <w:bCs/>
          <w:sz w:val="24"/>
          <w:szCs w:val="24"/>
          <w:lang w:eastAsia="zh-CN"/>
        </w:rPr>
        <w:t>sytuacji:</w:t>
      </w:r>
    </w:p>
    <w:p w:rsidR="002A0EDA" w:rsidRPr="00D944DD" w:rsidRDefault="002A0EDA" w:rsidP="00A125CC">
      <w:pPr>
        <w:widowControl w:val="0"/>
        <w:numPr>
          <w:ilvl w:val="2"/>
          <w:numId w:val="6"/>
        </w:numPr>
        <w:tabs>
          <w:tab w:val="left" w:pos="426"/>
        </w:tabs>
        <w:suppressAutoHyphens/>
        <w:autoSpaceDE w:val="0"/>
        <w:spacing w:after="0" w:line="360" w:lineRule="auto"/>
        <w:ind w:left="426" w:hanging="284"/>
        <w:jc w:val="both"/>
        <w:rPr>
          <w:rFonts w:ascii="Arial" w:eastAsia="Times New Roman" w:hAnsi="Arial" w:cs="Arial"/>
          <w:sz w:val="24"/>
          <w:szCs w:val="24"/>
          <w:lang w:eastAsia="zh-CN"/>
        </w:rPr>
      </w:pPr>
      <w:r w:rsidRPr="00D944DD">
        <w:rPr>
          <w:rFonts w:ascii="Arial" w:eastAsia="Times New Roman" w:hAnsi="Arial" w:cs="Arial"/>
          <w:bCs/>
          <w:sz w:val="24"/>
          <w:szCs w:val="24"/>
          <w:lang w:eastAsia="zh-CN"/>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w:t>
      </w:r>
      <w:r w:rsidR="00250E29">
        <w:rPr>
          <w:rFonts w:ascii="Arial" w:eastAsia="Times New Roman" w:hAnsi="Arial" w:cs="Arial"/>
          <w:bCs/>
          <w:sz w:val="24"/>
          <w:szCs w:val="24"/>
          <w:lang w:eastAsia="zh-CN"/>
        </w:rPr>
        <w:t> </w:t>
      </w:r>
      <w:r w:rsidRPr="00D944DD">
        <w:rPr>
          <w:rFonts w:ascii="Arial" w:eastAsia="Times New Roman" w:hAnsi="Arial" w:cs="Arial"/>
          <w:bCs/>
          <w:sz w:val="24"/>
          <w:szCs w:val="24"/>
          <w:lang w:eastAsia="zh-CN"/>
        </w:rPr>
        <w:t>postępowaniu i zawarcia umowy.</w:t>
      </w:r>
    </w:p>
    <w:p w:rsidR="002A0EDA" w:rsidRPr="00D944DD" w:rsidRDefault="002A0EDA" w:rsidP="00A125CC">
      <w:pPr>
        <w:widowControl w:val="0"/>
        <w:numPr>
          <w:ilvl w:val="2"/>
          <w:numId w:val="6"/>
        </w:numPr>
        <w:tabs>
          <w:tab w:val="left" w:pos="426"/>
        </w:tabs>
        <w:suppressAutoHyphens/>
        <w:autoSpaceDE w:val="0"/>
        <w:spacing w:after="0" w:line="360" w:lineRule="auto"/>
        <w:ind w:left="426" w:hanging="284"/>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podpisania oferty względnie innych dokumentów składanych wraz z ofertą przez osobę, dla której prawo do ich podpisania nie wynika z innych dokumentów złożonych wraz z ofertą – pełnomocnictwo do podpisania oferty.</w:t>
      </w:r>
    </w:p>
    <w:p w:rsidR="002A0EDA" w:rsidRPr="00D944DD" w:rsidRDefault="002A0EDA" w:rsidP="00D944DD">
      <w:pPr>
        <w:widowControl w:val="0"/>
        <w:numPr>
          <w:ilvl w:val="0"/>
          <w:numId w:val="6"/>
        </w:numPr>
        <w:tabs>
          <w:tab w:val="left" w:pos="426"/>
        </w:tabs>
        <w:suppressAutoHyphens/>
        <w:autoSpaceDE w:val="0"/>
        <w:spacing w:after="0" w:line="360" w:lineRule="auto"/>
        <w:ind w:left="426" w:hanging="426"/>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lastRenderedPageBreak/>
        <w:t xml:space="preserve">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2A0EDA" w:rsidRPr="00D944DD" w:rsidRDefault="002A0EDA" w:rsidP="00864145">
      <w:pPr>
        <w:numPr>
          <w:ilvl w:val="0"/>
          <w:numId w:val="11"/>
        </w:numPr>
        <w:suppressAutoHyphens/>
        <w:spacing w:before="240" w:after="0" w:line="360" w:lineRule="auto"/>
        <w:ind w:left="425" w:hanging="425"/>
        <w:jc w:val="both"/>
        <w:rPr>
          <w:rFonts w:ascii="Arial" w:eastAsia="Times New Roman" w:hAnsi="Arial" w:cs="Arial"/>
          <w:b/>
          <w:sz w:val="24"/>
          <w:szCs w:val="24"/>
          <w:lang w:eastAsia="zh-CN"/>
        </w:rPr>
      </w:pPr>
      <w:r w:rsidRPr="00D944DD">
        <w:rPr>
          <w:rFonts w:ascii="Arial" w:eastAsia="Times New Roman" w:hAnsi="Arial" w:cs="Arial"/>
          <w:b/>
          <w:sz w:val="24"/>
          <w:szCs w:val="24"/>
          <w:lang w:eastAsia="zh-CN"/>
        </w:rPr>
        <w:t xml:space="preserve">Oświadczenie o przynależności lub braku przynależności do tej samej grupy kapitałowej składane </w:t>
      </w:r>
      <w:r w:rsidRPr="00864145">
        <w:rPr>
          <w:rFonts w:ascii="Arial" w:eastAsia="Times New Roman" w:hAnsi="Arial" w:cs="Arial"/>
          <w:b/>
          <w:sz w:val="24"/>
          <w:szCs w:val="24"/>
          <w:lang w:eastAsia="zh-CN"/>
        </w:rPr>
        <w:t>w terminie 3 dni</w:t>
      </w:r>
      <w:r w:rsidRPr="00D944DD">
        <w:rPr>
          <w:rFonts w:ascii="Arial" w:eastAsia="Times New Roman" w:hAnsi="Arial" w:cs="Arial"/>
          <w:b/>
          <w:sz w:val="24"/>
          <w:szCs w:val="24"/>
          <w:lang w:eastAsia="zh-CN"/>
        </w:rPr>
        <w:t xml:space="preserve"> od dnia zamieszczenia na stronie internetowej Zamawiającego informacji, o której mowa w art. 86 ust. 5 ustawy („Zbiorcze zestawienie ofert”).</w:t>
      </w:r>
    </w:p>
    <w:p w:rsidR="002A0EDA" w:rsidRPr="00D944DD" w:rsidRDefault="002A0EDA" w:rsidP="00250E29">
      <w:pPr>
        <w:suppressAutoHyphens/>
        <w:spacing w:after="0" w:line="360" w:lineRule="auto"/>
        <w:ind w:left="425"/>
        <w:jc w:val="both"/>
        <w:rPr>
          <w:rFonts w:ascii="Arial" w:eastAsia="Times New Roman" w:hAnsi="Arial" w:cs="Arial"/>
          <w:b/>
          <w:sz w:val="24"/>
          <w:szCs w:val="24"/>
          <w:lang w:eastAsia="zh-CN"/>
        </w:rPr>
      </w:pPr>
      <w:r w:rsidRPr="00D944DD">
        <w:rPr>
          <w:rFonts w:ascii="Arial" w:eastAsia="Times New Roman" w:hAnsi="Arial" w:cs="Arial"/>
          <w:bCs/>
          <w:sz w:val="24"/>
          <w:szCs w:val="24"/>
          <w:lang w:eastAsia="zh-CN"/>
        </w:rPr>
        <w:t>Wykonawca, w terminie 3 dni od zamieszczenia na stronie internetowej informacji, o</w:t>
      </w:r>
      <w:r w:rsidR="00250E29">
        <w:rPr>
          <w:rFonts w:ascii="Arial" w:eastAsia="Times New Roman" w:hAnsi="Arial" w:cs="Arial"/>
          <w:bCs/>
          <w:sz w:val="24"/>
          <w:szCs w:val="24"/>
          <w:lang w:eastAsia="zh-CN"/>
        </w:rPr>
        <w:t> </w:t>
      </w:r>
      <w:r w:rsidRPr="00D944DD">
        <w:rPr>
          <w:rFonts w:ascii="Arial" w:eastAsia="Times New Roman" w:hAnsi="Arial" w:cs="Arial"/>
          <w:bCs/>
          <w:sz w:val="24"/>
          <w:szCs w:val="24"/>
          <w:lang w:eastAsia="zh-CN"/>
        </w:rPr>
        <w:t>której  mowa w art. 86 ust. 5, przekazu</w:t>
      </w:r>
      <w:r w:rsidR="00250E29">
        <w:rPr>
          <w:rFonts w:ascii="Arial" w:eastAsia="Times New Roman" w:hAnsi="Arial" w:cs="Arial"/>
          <w:bCs/>
          <w:sz w:val="24"/>
          <w:szCs w:val="24"/>
          <w:lang w:eastAsia="zh-CN"/>
        </w:rPr>
        <w:t>je Zamawiającemu oświadczenie o </w:t>
      </w:r>
      <w:r w:rsidRPr="00D944DD">
        <w:rPr>
          <w:rFonts w:ascii="Arial" w:eastAsia="Times New Roman" w:hAnsi="Arial" w:cs="Arial"/>
          <w:bCs/>
          <w:sz w:val="24"/>
          <w:szCs w:val="24"/>
          <w:lang w:eastAsia="zh-CN"/>
        </w:rPr>
        <w:t xml:space="preserve">przynależności lub braku  przynależności do tej samej grupy kapitałowej </w:t>
      </w:r>
      <w:r w:rsidRPr="00D944DD">
        <w:rPr>
          <w:rFonts w:ascii="Arial" w:eastAsia="Times New Roman" w:hAnsi="Arial" w:cs="Arial"/>
          <w:sz w:val="24"/>
          <w:szCs w:val="24"/>
          <w:lang w:eastAsia="zh-CN"/>
        </w:rPr>
        <w:t xml:space="preserve">(wzór oświadczenia znajduje się w załączniku nr  4 do </w:t>
      </w:r>
      <w:r w:rsidR="00864145">
        <w:rPr>
          <w:rFonts w:ascii="Arial" w:eastAsia="Times New Roman" w:hAnsi="Arial" w:cs="Arial"/>
          <w:sz w:val="24"/>
          <w:szCs w:val="24"/>
          <w:lang w:eastAsia="zh-CN"/>
        </w:rPr>
        <w:t>specyfikacji istotnych warunków zamówienia</w:t>
      </w:r>
      <w:r w:rsidRPr="00D944DD">
        <w:rPr>
          <w:rFonts w:ascii="Arial" w:eastAsia="Times New Roman" w:hAnsi="Arial" w:cs="Arial"/>
          <w:sz w:val="24"/>
          <w:szCs w:val="24"/>
          <w:lang w:eastAsia="zh-CN"/>
        </w:rPr>
        <w:t>).</w:t>
      </w:r>
      <w:r w:rsidRPr="00D944DD">
        <w:rPr>
          <w:rFonts w:ascii="Arial" w:eastAsia="Times New Roman" w:hAnsi="Arial" w:cs="Arial"/>
          <w:bCs/>
          <w:sz w:val="24"/>
          <w:szCs w:val="24"/>
          <w:lang w:eastAsia="zh-CN"/>
        </w:rPr>
        <w:t xml:space="preserve"> Wraz ze złożeniem oświadczenia, Wykonawca może przedstawić dowody, że powiązania z innym wykonawcą nie prowadzą do zakłócenia konkurencji w postępowaniu o udzielenie zamówienia.</w:t>
      </w:r>
    </w:p>
    <w:p w:rsidR="002A0EDA" w:rsidRPr="00D944DD" w:rsidRDefault="002A0EDA" w:rsidP="00D944DD">
      <w:pPr>
        <w:suppressAutoHyphens/>
        <w:spacing w:after="0" w:line="360" w:lineRule="auto"/>
        <w:ind w:left="426"/>
        <w:jc w:val="both"/>
        <w:rPr>
          <w:rFonts w:ascii="Arial" w:eastAsia="Times New Roman" w:hAnsi="Arial" w:cs="Arial"/>
          <w:b/>
          <w:sz w:val="24"/>
          <w:szCs w:val="24"/>
          <w:lang w:eastAsia="zh-CN"/>
        </w:rPr>
      </w:pPr>
      <w:r w:rsidRPr="00D944DD">
        <w:rPr>
          <w:rFonts w:ascii="Arial" w:eastAsia="Times New Roman" w:hAnsi="Arial" w:cs="Arial"/>
          <w:bCs/>
          <w:sz w:val="24"/>
          <w:szCs w:val="24"/>
          <w:lang w:eastAsia="zh-CN"/>
        </w:rPr>
        <w:t>Zamawiający zamieści informacje, o których mowa w art. 86 ust. 5 ustawy w pliku o</w:t>
      </w:r>
      <w:r w:rsidR="00250E29">
        <w:rPr>
          <w:rFonts w:ascii="Arial" w:eastAsia="Times New Roman" w:hAnsi="Arial" w:cs="Arial"/>
          <w:bCs/>
          <w:sz w:val="24"/>
          <w:szCs w:val="24"/>
          <w:lang w:eastAsia="zh-CN"/>
        </w:rPr>
        <w:t> </w:t>
      </w:r>
      <w:r w:rsidRPr="00D944DD">
        <w:rPr>
          <w:rFonts w:ascii="Arial" w:eastAsia="Times New Roman" w:hAnsi="Arial" w:cs="Arial"/>
          <w:bCs/>
          <w:sz w:val="24"/>
          <w:szCs w:val="24"/>
          <w:lang w:eastAsia="zh-CN"/>
        </w:rPr>
        <w:t xml:space="preserve">nazwie „Zbiorcze zestawienie ofert” na swojej stronie internetowej </w:t>
      </w:r>
      <w:hyperlink r:id="rId12" w:history="1">
        <w:r w:rsidR="00A15F5F" w:rsidRPr="00864145">
          <w:rPr>
            <w:rFonts w:ascii="Arial" w:eastAsia="Times New Roman" w:hAnsi="Arial" w:cs="Arial"/>
            <w:bCs/>
            <w:color w:val="000000" w:themeColor="text1"/>
            <w:sz w:val="24"/>
            <w:szCs w:val="24"/>
            <w:u w:val="single"/>
            <w:lang w:eastAsia="pl-PL"/>
          </w:rPr>
          <w:t>bip.zgm.rybnik.pl</w:t>
        </w:r>
      </w:hyperlink>
      <w:r w:rsidRPr="00864145">
        <w:rPr>
          <w:rFonts w:ascii="Arial" w:eastAsia="Times New Roman" w:hAnsi="Arial" w:cs="Arial"/>
          <w:bCs/>
          <w:color w:val="000000" w:themeColor="text1"/>
          <w:sz w:val="24"/>
          <w:szCs w:val="24"/>
          <w:lang w:eastAsia="zh-CN"/>
        </w:rPr>
        <w:t xml:space="preserve"> </w:t>
      </w:r>
      <w:r w:rsidRPr="00864145">
        <w:rPr>
          <w:rFonts w:ascii="Arial" w:eastAsia="Times New Roman" w:hAnsi="Arial" w:cs="Arial"/>
          <w:bCs/>
          <w:sz w:val="24"/>
          <w:szCs w:val="24"/>
          <w:lang w:eastAsia="zh-CN"/>
        </w:rPr>
        <w:t>.</w:t>
      </w:r>
    </w:p>
    <w:p w:rsidR="003D2F76" w:rsidRPr="00D944DD" w:rsidRDefault="002A0EDA" w:rsidP="00E313AC">
      <w:pPr>
        <w:suppressAutoHyphens/>
        <w:spacing w:after="240" w:line="360" w:lineRule="auto"/>
        <w:ind w:left="425"/>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W przypadku wspólnego ubiegania się o zamówienie przez Wykonawców oświadczenie o przynależności lub braku przynależności do tej samej grupy kapitałowej, składa każdy z Wykonawców.</w:t>
      </w:r>
    </w:p>
    <w:p w:rsidR="002A0EDA" w:rsidRPr="00D944DD" w:rsidRDefault="002A0EDA" w:rsidP="00D944DD">
      <w:pPr>
        <w:widowControl w:val="0"/>
        <w:tabs>
          <w:tab w:val="left" w:pos="851"/>
        </w:tabs>
        <w:suppressAutoHyphens/>
        <w:autoSpaceDE w:val="0"/>
        <w:spacing w:after="0" w:line="360" w:lineRule="auto"/>
        <w:ind w:left="426" w:hanging="426"/>
        <w:contextualSpacing/>
        <w:jc w:val="both"/>
        <w:rPr>
          <w:rFonts w:ascii="Arial" w:eastAsia="Calibri" w:hAnsi="Arial" w:cs="Arial"/>
          <w:sz w:val="24"/>
          <w:szCs w:val="24"/>
          <w:lang w:eastAsia="zh-CN"/>
        </w:rPr>
      </w:pPr>
      <w:r w:rsidRPr="00D944DD">
        <w:rPr>
          <w:rFonts w:ascii="Arial" w:eastAsia="Calibri" w:hAnsi="Arial" w:cs="Arial"/>
          <w:b/>
          <w:sz w:val="24"/>
          <w:szCs w:val="24"/>
          <w:lang w:eastAsia="zh-CN"/>
        </w:rPr>
        <w:t>C. Dokumenty i oświadczenia składane – na wezwanie Zamawiającego – przez Wykonawcę, którego oferta została najwyżej oceniona.</w:t>
      </w:r>
    </w:p>
    <w:p w:rsidR="002A0EDA" w:rsidRPr="00D944DD" w:rsidRDefault="002A0EDA" w:rsidP="00250E29">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bCs/>
          <w:sz w:val="24"/>
          <w:szCs w:val="24"/>
          <w:lang w:eastAsia="zh-CN"/>
        </w:rPr>
        <w:t xml:space="preserve">Wykonawca, którego oferta zostanie najwyżej oceniona, zostanie wezwany do złożenia w wyznaczonym, nie krótszym niż 5 dni, terminie aktualnych na dzień złożenia oświadczeń lub dokumentów potwierdzających </w:t>
      </w:r>
      <w:r w:rsidRPr="00D944DD">
        <w:rPr>
          <w:rFonts w:ascii="Arial" w:eastAsia="Times New Roman" w:hAnsi="Arial" w:cs="Arial"/>
          <w:sz w:val="24"/>
          <w:szCs w:val="24"/>
          <w:lang w:eastAsia="zh-CN"/>
        </w:rPr>
        <w:t>spełnianie przez Wykonawcę warunków udziału w postępowaniu dotyczących kompetencji lub uprawnień do prowadzenia określonej działalności zawodowej, o ile wynika to z odrębnych przepisów tj.:</w:t>
      </w:r>
      <w:r w:rsidRPr="00D944DD">
        <w:rPr>
          <w:rFonts w:ascii="Arial" w:eastAsia="Times New Roman" w:hAnsi="Arial" w:cs="Arial"/>
          <w:b/>
          <w:sz w:val="24"/>
          <w:szCs w:val="24"/>
          <w:lang w:eastAsia="zh-CN"/>
        </w:rPr>
        <w:t xml:space="preserve"> </w:t>
      </w:r>
      <w:r w:rsidRPr="00D944DD">
        <w:rPr>
          <w:rFonts w:ascii="Arial" w:eastAsia="Times New Roman" w:hAnsi="Arial" w:cs="Arial"/>
          <w:sz w:val="24"/>
          <w:szCs w:val="24"/>
          <w:lang w:eastAsia="zh-CN"/>
        </w:rPr>
        <w:t>aktualnej</w:t>
      </w:r>
      <w:r w:rsidRPr="00D944DD">
        <w:rPr>
          <w:rFonts w:ascii="Arial" w:eastAsia="Times New Roman" w:hAnsi="Arial" w:cs="Arial"/>
          <w:bCs/>
          <w:sz w:val="24"/>
          <w:szCs w:val="24"/>
          <w:lang w:eastAsia="zh-CN"/>
        </w:rPr>
        <w:t xml:space="preserve"> licencji na wykonywanie transportu drogowego osób zgodnie z ustawą z dnia 6 września 2001 r. o transporcie drogowym.</w:t>
      </w:r>
    </w:p>
    <w:p w:rsidR="002A0EDA" w:rsidRPr="00D944DD" w:rsidRDefault="002A0EDA" w:rsidP="00864145">
      <w:pPr>
        <w:suppressAutoHyphens/>
        <w:spacing w:before="240" w:after="0" w:line="360" w:lineRule="auto"/>
        <w:jc w:val="both"/>
        <w:rPr>
          <w:rFonts w:ascii="Arial" w:eastAsia="Times New Roman" w:hAnsi="Arial" w:cs="Arial"/>
          <w:b/>
          <w:sz w:val="24"/>
          <w:szCs w:val="24"/>
          <w:lang w:eastAsia="zh-CN"/>
        </w:rPr>
      </w:pPr>
      <w:r w:rsidRPr="00D944DD">
        <w:rPr>
          <w:rFonts w:ascii="Arial" w:eastAsia="Times New Roman" w:hAnsi="Arial" w:cs="Arial"/>
          <w:b/>
          <w:sz w:val="24"/>
          <w:szCs w:val="24"/>
          <w:lang w:eastAsia="zh-CN"/>
        </w:rPr>
        <w:lastRenderedPageBreak/>
        <w:t>Wymagania formalne dotyczące oświadczeń i dokumentów składanych przez Wykonawcę.</w:t>
      </w:r>
    </w:p>
    <w:p w:rsidR="002A0EDA" w:rsidRPr="00D944DD" w:rsidRDefault="002A0EDA" w:rsidP="00D75D2B">
      <w:pPr>
        <w:numPr>
          <w:ilvl w:val="0"/>
          <w:numId w:val="38"/>
        </w:numPr>
        <w:tabs>
          <w:tab w:val="left" w:pos="426"/>
        </w:tabs>
        <w:suppressAutoHyphens/>
        <w:spacing w:after="0" w:line="360" w:lineRule="auto"/>
        <w:ind w:left="426" w:hanging="426"/>
        <w:jc w:val="both"/>
        <w:rPr>
          <w:rFonts w:ascii="Arial" w:eastAsia="Times New Roman" w:hAnsi="Arial" w:cs="Arial"/>
          <w:bCs/>
          <w:sz w:val="24"/>
          <w:szCs w:val="24"/>
          <w:lang w:eastAsia="pl-PL"/>
        </w:rPr>
      </w:pPr>
      <w:r w:rsidRPr="00D944DD">
        <w:rPr>
          <w:rFonts w:ascii="Arial" w:eastAsia="Times New Roman" w:hAnsi="Arial" w:cs="Arial"/>
          <w:bCs/>
          <w:sz w:val="24"/>
          <w:szCs w:val="24"/>
          <w:lang w:eastAsia="pl-PL"/>
        </w:rPr>
        <w:t>Dokumenty lub oświadczenia, składane są w oryginale lub kopii poświadczonej za zgodność z oryginałem.</w:t>
      </w:r>
    </w:p>
    <w:p w:rsidR="002A0EDA" w:rsidRPr="00D944DD" w:rsidRDefault="002A0EDA" w:rsidP="00D75D2B">
      <w:pPr>
        <w:numPr>
          <w:ilvl w:val="0"/>
          <w:numId w:val="38"/>
        </w:numPr>
        <w:tabs>
          <w:tab w:val="left" w:pos="426"/>
        </w:tabs>
        <w:suppressAutoHyphens/>
        <w:spacing w:after="0" w:line="360" w:lineRule="auto"/>
        <w:ind w:left="426" w:hanging="426"/>
        <w:jc w:val="both"/>
        <w:rPr>
          <w:rFonts w:ascii="Arial" w:eastAsia="Times New Roman" w:hAnsi="Arial" w:cs="Arial"/>
          <w:sz w:val="24"/>
          <w:szCs w:val="24"/>
          <w:lang w:eastAsia="pl-PL"/>
        </w:rPr>
      </w:pPr>
      <w:r w:rsidRPr="00D944DD">
        <w:rPr>
          <w:rFonts w:ascii="Arial" w:eastAsia="Times New Roman" w:hAnsi="Arial" w:cs="Arial"/>
          <w:bCs/>
          <w:sz w:val="24"/>
          <w:szCs w:val="24"/>
          <w:lang w:eastAsia="pl-PL"/>
        </w:rPr>
        <w:t>Poświadczenie za zgodność z oryginałem następuje przez opatrzenie kopii dokumentu lub kopii oświadczenia, sporządzonych w postaci papierowej, własnoręcznym podpisem.. Poświadczenia za zgodność z oryginałem dokonuje odpowiednio wykonawca, podmiot, na którego zdolnościach lub sytuacji polega wykonawca, wykonawcy wspólnie ubiegający się o udzielenie zamówienia publicznego, albo podwykonawca, w zakresie dokumentów, lub oświadczeń</w:t>
      </w:r>
      <w:r w:rsidR="00250E29">
        <w:rPr>
          <w:rFonts w:ascii="Arial" w:eastAsia="Times New Roman" w:hAnsi="Arial" w:cs="Arial"/>
          <w:bCs/>
          <w:sz w:val="24"/>
          <w:szCs w:val="24"/>
          <w:lang w:eastAsia="pl-PL"/>
        </w:rPr>
        <w:t>,</w:t>
      </w:r>
      <w:r w:rsidRPr="00D944DD">
        <w:rPr>
          <w:rFonts w:ascii="Arial" w:eastAsia="Times New Roman" w:hAnsi="Arial" w:cs="Arial"/>
          <w:bCs/>
          <w:sz w:val="24"/>
          <w:szCs w:val="24"/>
          <w:lang w:eastAsia="pl-PL"/>
        </w:rPr>
        <w:t xml:space="preserve"> które każdego z nich dotyczą.</w:t>
      </w:r>
    </w:p>
    <w:p w:rsidR="002A0EDA" w:rsidRPr="00D944DD" w:rsidRDefault="002A0EDA" w:rsidP="00D75D2B">
      <w:pPr>
        <w:numPr>
          <w:ilvl w:val="0"/>
          <w:numId w:val="38"/>
        </w:numPr>
        <w:suppressAutoHyphens/>
        <w:spacing w:after="0" w:line="360" w:lineRule="auto"/>
        <w:ind w:left="426" w:hanging="426"/>
        <w:jc w:val="both"/>
        <w:rPr>
          <w:rFonts w:ascii="Arial" w:eastAsia="Times New Roman" w:hAnsi="Arial" w:cs="Arial"/>
          <w:sz w:val="24"/>
          <w:szCs w:val="24"/>
          <w:lang w:eastAsia="pl-PL"/>
        </w:rPr>
      </w:pPr>
      <w:r w:rsidRPr="00D944DD">
        <w:rPr>
          <w:rFonts w:ascii="Arial" w:eastAsia="Times New Roman" w:hAnsi="Arial" w:cs="Arial"/>
          <w:bCs/>
          <w:sz w:val="24"/>
          <w:szCs w:val="24"/>
          <w:lang w:eastAsia="zh-CN"/>
        </w:rPr>
        <w:t xml:space="preserve"> </w:t>
      </w:r>
      <w:r w:rsidRPr="00D944DD">
        <w:rPr>
          <w:rFonts w:ascii="Arial" w:eastAsia="Times New Roman" w:hAnsi="Arial" w:cs="Arial"/>
          <w:sz w:val="24"/>
          <w:szCs w:val="24"/>
          <w:lang w:eastAsia="pl-PL"/>
        </w:rPr>
        <w:t>Dokumenty lub oświadczenia, sporządzone w języku obcym są składane wraz z</w:t>
      </w:r>
      <w:r w:rsidR="00250E29">
        <w:rPr>
          <w:rFonts w:ascii="Arial" w:eastAsia="Times New Roman" w:hAnsi="Arial" w:cs="Arial"/>
          <w:sz w:val="24"/>
          <w:szCs w:val="24"/>
          <w:lang w:eastAsia="pl-PL"/>
        </w:rPr>
        <w:t> </w:t>
      </w:r>
      <w:r w:rsidRPr="00D944DD">
        <w:rPr>
          <w:rFonts w:ascii="Arial" w:eastAsia="Times New Roman" w:hAnsi="Arial" w:cs="Arial"/>
          <w:sz w:val="24"/>
          <w:szCs w:val="24"/>
          <w:lang w:eastAsia="pl-PL"/>
        </w:rPr>
        <w:t xml:space="preserve">tłumaczeniem na język polski. </w:t>
      </w:r>
    </w:p>
    <w:p w:rsidR="002A0EDA" w:rsidRPr="00864145" w:rsidRDefault="002A0EDA" w:rsidP="00D75D2B">
      <w:pPr>
        <w:numPr>
          <w:ilvl w:val="0"/>
          <w:numId w:val="38"/>
        </w:numPr>
        <w:suppressAutoHyphens/>
        <w:autoSpaceDE w:val="0"/>
        <w:autoSpaceDN w:val="0"/>
        <w:adjustRightInd w:val="0"/>
        <w:spacing w:after="0" w:line="360" w:lineRule="auto"/>
        <w:ind w:left="477" w:hanging="477"/>
        <w:jc w:val="both"/>
        <w:rPr>
          <w:rFonts w:ascii="Arial" w:eastAsia="Times New Roman" w:hAnsi="Arial" w:cs="Arial"/>
          <w:sz w:val="24"/>
          <w:szCs w:val="24"/>
          <w:lang w:eastAsia="zh-CN"/>
        </w:rPr>
      </w:pPr>
      <w:r w:rsidRPr="00D944DD">
        <w:rPr>
          <w:rFonts w:ascii="Arial" w:eastAsia="Times New Roman" w:hAnsi="Arial" w:cs="Arial"/>
          <w:bCs/>
          <w:sz w:val="24"/>
          <w:szCs w:val="24"/>
          <w:lang w:eastAsia="zh-CN"/>
        </w:rPr>
        <w:t xml:space="preserve">W zakresie nie uregulowanym </w:t>
      </w:r>
      <w:r w:rsidR="00250E29">
        <w:rPr>
          <w:rFonts w:ascii="Arial" w:eastAsia="Times New Roman" w:hAnsi="Arial" w:cs="Arial"/>
          <w:bCs/>
          <w:sz w:val="24"/>
          <w:szCs w:val="24"/>
          <w:lang w:eastAsia="zh-CN"/>
        </w:rPr>
        <w:t>specyfikacji istotnych warunków zamówienia</w:t>
      </w:r>
      <w:r w:rsidRPr="00D944DD">
        <w:rPr>
          <w:rFonts w:ascii="Arial" w:eastAsia="Times New Roman" w:hAnsi="Arial" w:cs="Arial"/>
          <w:bCs/>
          <w:sz w:val="24"/>
          <w:szCs w:val="24"/>
          <w:lang w:eastAsia="zh-CN"/>
        </w:rPr>
        <w:t>, zastosowanie mają pr</w:t>
      </w:r>
      <w:r w:rsidR="00864145">
        <w:rPr>
          <w:rFonts w:ascii="Arial" w:eastAsia="Times New Roman" w:hAnsi="Arial" w:cs="Arial"/>
          <w:bCs/>
          <w:sz w:val="24"/>
          <w:szCs w:val="24"/>
          <w:lang w:eastAsia="zh-CN"/>
        </w:rPr>
        <w:t xml:space="preserve">zepisy rozporządzenia Ministra </w:t>
      </w:r>
      <w:r w:rsidRPr="00864145">
        <w:rPr>
          <w:rFonts w:ascii="Arial" w:eastAsia="Times New Roman" w:hAnsi="Arial" w:cs="Arial"/>
          <w:bCs/>
          <w:sz w:val="24"/>
          <w:szCs w:val="24"/>
          <w:lang w:eastAsia="zh-CN"/>
        </w:rPr>
        <w:t>Rozwoju z dnia 26 lipca 2016r. w sprawie rodzajów dokumentów, jakich może żądać zamawiający od wykonawcy w</w:t>
      </w:r>
      <w:r w:rsidR="00250E29">
        <w:rPr>
          <w:rFonts w:ascii="Arial" w:eastAsia="Times New Roman" w:hAnsi="Arial" w:cs="Arial"/>
          <w:bCs/>
          <w:sz w:val="24"/>
          <w:szCs w:val="24"/>
          <w:lang w:eastAsia="zh-CN"/>
        </w:rPr>
        <w:t> </w:t>
      </w:r>
      <w:r w:rsidRPr="00864145">
        <w:rPr>
          <w:rFonts w:ascii="Arial" w:eastAsia="Times New Roman" w:hAnsi="Arial" w:cs="Arial"/>
          <w:bCs/>
          <w:sz w:val="24"/>
          <w:szCs w:val="24"/>
          <w:lang w:eastAsia="zh-CN"/>
        </w:rPr>
        <w:t>postępowaniu o udzielenie zamówienia oraz Rozporządzenia Ministra Przedsiębiorczości i Technologii z dnia 16 października 2018 r. zmieniające rozporządzenie w sprawie rodzajów dokumentów, jakich może żądać Zamawiający od Wykonawcy w postępowaniu o udzielenie zamówienia.</w:t>
      </w:r>
    </w:p>
    <w:p w:rsidR="002A0EDA" w:rsidRPr="00864145" w:rsidRDefault="002A0EDA" w:rsidP="00D75D2B">
      <w:pPr>
        <w:numPr>
          <w:ilvl w:val="0"/>
          <w:numId w:val="38"/>
        </w:numPr>
        <w:suppressAutoHyphens/>
        <w:autoSpaceDE w:val="0"/>
        <w:autoSpaceDN w:val="0"/>
        <w:adjustRightInd w:val="0"/>
        <w:spacing w:after="0" w:line="360" w:lineRule="auto"/>
        <w:ind w:left="426" w:hanging="426"/>
        <w:jc w:val="both"/>
        <w:rPr>
          <w:rFonts w:ascii="Arial" w:eastAsia="Times New Roman" w:hAnsi="Arial" w:cs="Arial"/>
          <w:bCs/>
          <w:sz w:val="24"/>
          <w:szCs w:val="24"/>
          <w:lang w:eastAsia="zh-CN"/>
        </w:rPr>
      </w:pPr>
      <w:r w:rsidRPr="00864145">
        <w:rPr>
          <w:rFonts w:ascii="Arial" w:eastAsia="Times New Roman" w:hAnsi="Arial" w:cs="Arial"/>
          <w:bCs/>
          <w:sz w:val="24"/>
          <w:szCs w:val="24"/>
          <w:lang w:eastAsia="zh-CN"/>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w:t>
      </w:r>
      <w:r w:rsidR="00864145">
        <w:rPr>
          <w:rFonts w:ascii="Arial" w:eastAsia="Times New Roman" w:hAnsi="Arial" w:cs="Arial"/>
          <w:bCs/>
          <w:sz w:val="24"/>
          <w:szCs w:val="24"/>
          <w:lang w:eastAsia="zh-CN"/>
        </w:rPr>
        <w:t xml:space="preserve"> </w:t>
      </w:r>
      <w:r w:rsidRPr="00864145">
        <w:rPr>
          <w:rFonts w:ascii="Arial" w:eastAsia="Times New Roman" w:hAnsi="Arial" w:cs="Arial"/>
          <w:bCs/>
          <w:sz w:val="24"/>
          <w:szCs w:val="24"/>
          <w:lang w:eastAsia="zh-CN"/>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250E29">
        <w:rPr>
          <w:rFonts w:ascii="Arial" w:eastAsia="Times New Roman" w:hAnsi="Arial" w:cs="Arial"/>
          <w:bCs/>
          <w:sz w:val="24"/>
          <w:szCs w:val="24"/>
          <w:lang w:eastAsia="zh-CN"/>
        </w:rPr>
        <w:t> </w:t>
      </w:r>
      <w:r w:rsidRPr="00864145">
        <w:rPr>
          <w:rFonts w:ascii="Arial" w:eastAsia="Times New Roman" w:hAnsi="Arial" w:cs="Arial"/>
          <w:bCs/>
          <w:sz w:val="24"/>
          <w:szCs w:val="24"/>
          <w:lang w:eastAsia="zh-CN"/>
        </w:rPr>
        <w:t>udzielenie zamówienia oraz nie upłynął określony w tym wyroku okres obowiązywania tego zakazu.</w:t>
      </w:r>
    </w:p>
    <w:p w:rsidR="002A0EDA" w:rsidRPr="00D944DD" w:rsidRDefault="002A0EDA" w:rsidP="00D75D2B">
      <w:pPr>
        <w:numPr>
          <w:ilvl w:val="0"/>
          <w:numId w:val="38"/>
        </w:numPr>
        <w:suppressAutoHyphens/>
        <w:autoSpaceDE w:val="0"/>
        <w:autoSpaceDN w:val="0"/>
        <w:adjustRightInd w:val="0"/>
        <w:spacing w:after="0" w:line="360" w:lineRule="auto"/>
        <w:ind w:left="477" w:hanging="477"/>
        <w:jc w:val="both"/>
        <w:rPr>
          <w:rFonts w:ascii="Arial" w:eastAsia="Times New Roman" w:hAnsi="Arial" w:cs="Arial"/>
          <w:bCs/>
          <w:sz w:val="24"/>
          <w:szCs w:val="24"/>
          <w:lang w:eastAsia="zh-CN"/>
        </w:rPr>
      </w:pPr>
      <w:r w:rsidRPr="00D944DD">
        <w:rPr>
          <w:rFonts w:ascii="Arial" w:eastAsia="Times New Roman" w:hAnsi="Arial" w:cs="Arial"/>
          <w:sz w:val="24"/>
          <w:szCs w:val="24"/>
          <w:lang w:eastAsia="zh-CN"/>
        </w:rPr>
        <w:lastRenderedPageBreak/>
        <w:t>W celu skorzystania z zapisów pkt 5, Wykonawca zobowiązany jest do wypełnienia stosownej rubryki w oświadczeniu o niepodleganiu wykluczeniu z postępowania.</w:t>
      </w:r>
      <w:r w:rsidRPr="00D944DD">
        <w:rPr>
          <w:rFonts w:ascii="Arial" w:eastAsia="Times New Roman" w:hAnsi="Arial" w:cs="Arial"/>
          <w:b/>
          <w:bCs/>
          <w:sz w:val="24"/>
          <w:szCs w:val="24"/>
          <w:lang w:eastAsia="zh-CN"/>
        </w:rPr>
        <w:t xml:space="preserve"> </w:t>
      </w:r>
      <w:r w:rsidRPr="00D944DD">
        <w:rPr>
          <w:rFonts w:ascii="Arial" w:eastAsia="Times New Roman" w:hAnsi="Arial" w:cs="Arial"/>
          <w:bCs/>
          <w:sz w:val="24"/>
          <w:szCs w:val="24"/>
          <w:lang w:eastAsia="zh-CN"/>
        </w:rPr>
        <w:t>Wykonawca nie podlega wykluczeniu, jeżeli Zamawiający, uwzględniając wagę i</w:t>
      </w:r>
      <w:r w:rsidR="00250E29">
        <w:rPr>
          <w:rFonts w:ascii="Arial" w:eastAsia="Times New Roman" w:hAnsi="Arial" w:cs="Arial"/>
          <w:bCs/>
          <w:sz w:val="24"/>
          <w:szCs w:val="24"/>
          <w:lang w:eastAsia="zh-CN"/>
        </w:rPr>
        <w:t> </w:t>
      </w:r>
      <w:r w:rsidRPr="00D944DD">
        <w:rPr>
          <w:rFonts w:ascii="Arial" w:eastAsia="Times New Roman" w:hAnsi="Arial" w:cs="Arial"/>
          <w:bCs/>
          <w:sz w:val="24"/>
          <w:szCs w:val="24"/>
          <w:lang w:eastAsia="zh-CN"/>
        </w:rPr>
        <w:t>szczególne okoliczności czynu Wykonawcy, uzna za wystarczające dowody przedstawione na podstawie pkt 5.</w:t>
      </w:r>
    </w:p>
    <w:p w:rsidR="002A0EDA" w:rsidRPr="00864145" w:rsidRDefault="002A0EDA" w:rsidP="00864145">
      <w:pPr>
        <w:suppressAutoHyphens/>
        <w:spacing w:before="240" w:after="0" w:line="360" w:lineRule="auto"/>
        <w:jc w:val="both"/>
        <w:rPr>
          <w:rFonts w:ascii="Arial" w:eastAsia="Times New Roman" w:hAnsi="Arial" w:cs="Arial"/>
          <w:sz w:val="24"/>
          <w:szCs w:val="24"/>
          <w:lang w:eastAsia="zh-CN"/>
        </w:rPr>
      </w:pPr>
      <w:r w:rsidRPr="00864145">
        <w:rPr>
          <w:rFonts w:ascii="Arial" w:eastAsia="Times New Roman" w:hAnsi="Arial" w:cs="Arial"/>
          <w:b/>
          <w:sz w:val="24"/>
          <w:szCs w:val="24"/>
          <w:lang w:eastAsia="zh-CN"/>
        </w:rPr>
        <w:t>VI. Informacje o sposobie porozumiewania się z Zamawiającym</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b/>
          <w:sz w:val="24"/>
          <w:szCs w:val="24"/>
          <w:lang w:eastAsia="zh-CN"/>
        </w:rPr>
        <w:t>Opis sposobu przekazywania oświadczeń i dokumentów</w:t>
      </w:r>
      <w:r w:rsidRPr="00D944DD">
        <w:rPr>
          <w:rFonts w:ascii="Arial" w:eastAsia="Times New Roman" w:hAnsi="Arial" w:cs="Arial"/>
          <w:sz w:val="24"/>
          <w:szCs w:val="24"/>
          <w:lang w:eastAsia="zh-CN"/>
        </w:rPr>
        <w:t>.</w:t>
      </w:r>
    </w:p>
    <w:p w:rsidR="002A0EDA" w:rsidRPr="00D944DD" w:rsidRDefault="002A0EDA" w:rsidP="00D944DD">
      <w:pPr>
        <w:numPr>
          <w:ilvl w:val="0"/>
          <w:numId w:val="26"/>
        </w:numPr>
        <w:suppressAutoHyphens/>
        <w:spacing w:after="0" w:line="360" w:lineRule="auto"/>
        <w:ind w:left="284" w:hanging="284"/>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Z zastrzeżeniem postanowień zawartych w pkt 2, Zamawiający dopuszcza, aby komunikacja między Zamawiającym a Wykonawcami odbywała się za pośrednictwem operatora pocztowego w rozumieniu ustawy z dnia 23 listopada 2012 r. – Prawo pocztowe, osobiście, za pośrednictwem posłańca, faksu (nr faksu: 32 42 212 47) lub przy użyciu środków komunikacji elektronicznej w rozumieniu ustawy z dnia 18 lipca 2002 r. o</w:t>
      </w:r>
      <w:r w:rsidR="00A306F2">
        <w:rPr>
          <w:rFonts w:ascii="Arial" w:eastAsia="Times New Roman" w:hAnsi="Arial" w:cs="Arial"/>
          <w:sz w:val="24"/>
          <w:szCs w:val="24"/>
          <w:lang w:eastAsia="zh-CN"/>
        </w:rPr>
        <w:t xml:space="preserve"> </w:t>
      </w:r>
      <w:r w:rsidRPr="00D944DD">
        <w:rPr>
          <w:rFonts w:ascii="Arial" w:eastAsia="Times New Roman" w:hAnsi="Arial" w:cs="Arial"/>
          <w:sz w:val="24"/>
          <w:szCs w:val="24"/>
          <w:lang w:eastAsia="zh-CN"/>
        </w:rPr>
        <w:t xml:space="preserve">świadczeniu usług drogą elektroniczną  – adres e-mail: </w:t>
      </w:r>
      <w:hyperlink r:id="rId13" w:history="1">
        <w:r w:rsidRPr="0058675C">
          <w:rPr>
            <w:rFonts w:ascii="Arial" w:eastAsia="Times New Roman" w:hAnsi="Arial" w:cs="Arial"/>
            <w:sz w:val="24"/>
            <w:szCs w:val="24"/>
            <w:lang w:eastAsia="zh-CN"/>
          </w:rPr>
          <w:t>dzp@zgm.rybnik.pl</w:t>
        </w:r>
      </w:hyperlink>
      <w:r w:rsidRPr="00D944DD">
        <w:rPr>
          <w:rFonts w:ascii="Arial" w:eastAsia="Times New Roman" w:hAnsi="Arial" w:cs="Arial"/>
          <w:sz w:val="24"/>
          <w:szCs w:val="24"/>
          <w:lang w:eastAsia="zh-CN"/>
        </w:rPr>
        <w:t xml:space="preserve"> </w:t>
      </w:r>
    </w:p>
    <w:p w:rsidR="002A0EDA" w:rsidRPr="00D944DD" w:rsidRDefault="002A0EDA" w:rsidP="00D944DD">
      <w:pPr>
        <w:numPr>
          <w:ilvl w:val="0"/>
          <w:numId w:val="26"/>
        </w:numPr>
        <w:suppressAutoHyphens/>
        <w:spacing w:after="0" w:line="360" w:lineRule="auto"/>
        <w:ind w:left="284" w:hanging="284"/>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W przypadku wezwania przez Zamawiającego do złożenia, uzupełnienia lub poprawienia oświadczeń, dokumentów w trybie art. 26 ust. 2 lub ust. 3 i 3a ustawy, oświadczenia, dokumenty lub pełnomocnictwa należy przedłoży</w:t>
      </w:r>
      <w:r w:rsidR="00A306F2">
        <w:rPr>
          <w:rFonts w:ascii="Arial" w:eastAsia="Times New Roman" w:hAnsi="Arial" w:cs="Arial"/>
          <w:sz w:val="24"/>
          <w:szCs w:val="24"/>
          <w:lang w:eastAsia="zh-CN"/>
        </w:rPr>
        <w:t xml:space="preserve">ć (złożyć/uzupełnić/poprawić) w </w:t>
      </w:r>
      <w:r w:rsidRPr="00D944DD">
        <w:rPr>
          <w:rFonts w:ascii="Arial" w:eastAsia="Times New Roman" w:hAnsi="Arial" w:cs="Arial"/>
          <w:sz w:val="24"/>
          <w:szCs w:val="24"/>
          <w:lang w:eastAsia="zh-CN"/>
        </w:rPr>
        <w:t xml:space="preserve">formie wskazanej przez Zamawiającego w wezwaniu. </w:t>
      </w:r>
    </w:p>
    <w:p w:rsidR="002A0EDA" w:rsidRPr="00D944DD" w:rsidRDefault="002A0EDA" w:rsidP="00D944DD">
      <w:pPr>
        <w:numPr>
          <w:ilvl w:val="0"/>
          <w:numId w:val="26"/>
        </w:numPr>
        <w:suppressAutoHyphens/>
        <w:spacing w:after="0" w:line="360" w:lineRule="auto"/>
        <w:ind w:left="284" w:hanging="284"/>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Jeżeli Zamawiający lub Wykonawca przekazują oświadczenia, wnioski, zawiadomienia oraz informacje za pośrednictwem faksu lub przy użyciu środków komunikacji elektronicznej w</w:t>
      </w:r>
      <w:r w:rsidR="00A306F2">
        <w:rPr>
          <w:rFonts w:ascii="Arial" w:eastAsia="Times New Roman" w:hAnsi="Arial" w:cs="Arial"/>
          <w:sz w:val="24"/>
          <w:szCs w:val="24"/>
          <w:lang w:eastAsia="zh-CN"/>
        </w:rPr>
        <w:t xml:space="preserve"> </w:t>
      </w:r>
      <w:r w:rsidRPr="00D944DD">
        <w:rPr>
          <w:rFonts w:ascii="Arial" w:eastAsia="Times New Roman" w:hAnsi="Arial" w:cs="Arial"/>
          <w:sz w:val="24"/>
          <w:szCs w:val="24"/>
          <w:lang w:eastAsia="zh-CN"/>
        </w:rPr>
        <w:t>rozumieniu ustawy z dnia 18 lipca 2002 r. o świadczeniu usług drogą elektroniczną, każda ze stron na żądanie drugiej strony niezwłocznie potwierdza fakt ich otrzymania.</w:t>
      </w:r>
    </w:p>
    <w:p w:rsidR="002A0EDA" w:rsidRPr="00D944DD" w:rsidRDefault="002A0EDA" w:rsidP="00D944DD">
      <w:pPr>
        <w:numPr>
          <w:ilvl w:val="0"/>
          <w:numId w:val="26"/>
        </w:numPr>
        <w:suppressAutoHyphens/>
        <w:spacing w:after="0" w:line="360" w:lineRule="auto"/>
        <w:ind w:left="284" w:hanging="284"/>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W przypadku braku potwierdzenia otrzymania wiadomości przez Wykonawcę, Zamawiający domniema, iż pismo wysłane przez Zamawiającego na numer faksu lub na adres poczty elektronicznej podany przez Wykonawcę zostało mu doręczone w</w:t>
      </w:r>
      <w:r w:rsidR="00250E29">
        <w:rPr>
          <w:rFonts w:ascii="Arial" w:eastAsia="Times New Roman" w:hAnsi="Arial" w:cs="Arial"/>
          <w:sz w:val="24"/>
          <w:szCs w:val="24"/>
          <w:lang w:eastAsia="zh-CN"/>
        </w:rPr>
        <w:t> </w:t>
      </w:r>
      <w:r w:rsidRPr="00D944DD">
        <w:rPr>
          <w:rFonts w:ascii="Arial" w:eastAsia="Times New Roman" w:hAnsi="Arial" w:cs="Arial"/>
          <w:sz w:val="24"/>
          <w:szCs w:val="24"/>
          <w:lang w:eastAsia="zh-CN"/>
        </w:rPr>
        <w:t>sposób umożliwiający zapoznanie się Wykonawcy z treścią pisma.</w:t>
      </w:r>
    </w:p>
    <w:p w:rsidR="002A0EDA" w:rsidRPr="00D944DD" w:rsidRDefault="002A0EDA" w:rsidP="00D944DD">
      <w:pPr>
        <w:numPr>
          <w:ilvl w:val="0"/>
          <w:numId w:val="26"/>
        </w:numPr>
        <w:suppressAutoHyphens/>
        <w:spacing w:after="0" w:line="360" w:lineRule="auto"/>
        <w:ind w:left="284" w:hanging="284"/>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Wykonawca może zwracać się do Zamawiającego o wyjaśnienia dotyczące wszelkich wątpliwości związanych z treścią niniejszej </w:t>
      </w:r>
      <w:r w:rsidR="00A306F2">
        <w:rPr>
          <w:rFonts w:ascii="Arial" w:eastAsia="Times New Roman" w:hAnsi="Arial" w:cs="Arial"/>
          <w:sz w:val="24"/>
          <w:szCs w:val="24"/>
          <w:lang w:eastAsia="zh-CN"/>
        </w:rPr>
        <w:t>specyfikacji istotnych warunków zamówienia</w:t>
      </w:r>
      <w:r w:rsidRPr="00D944DD">
        <w:rPr>
          <w:rFonts w:ascii="Arial" w:eastAsia="Times New Roman" w:hAnsi="Arial" w:cs="Arial"/>
          <w:sz w:val="24"/>
          <w:szCs w:val="24"/>
          <w:lang w:eastAsia="zh-CN"/>
        </w:rPr>
        <w:t xml:space="preserve">, sposobem przygotowania i złożenia oferty, kierując swoje zapytania (pocztę elektroniczną) na adres </w:t>
      </w:r>
      <w:hyperlink r:id="rId14" w:history="1">
        <w:r w:rsidRPr="0058675C">
          <w:rPr>
            <w:rFonts w:ascii="Arial" w:eastAsia="Times New Roman" w:hAnsi="Arial" w:cs="Arial"/>
            <w:sz w:val="24"/>
            <w:szCs w:val="24"/>
            <w:lang w:eastAsia="zh-CN"/>
          </w:rPr>
          <w:t>dzp@zgm.rybnk.pl</w:t>
        </w:r>
      </w:hyperlink>
    </w:p>
    <w:p w:rsidR="00250E29" w:rsidRDefault="00250E29">
      <w:pPr>
        <w:rPr>
          <w:rFonts w:ascii="Arial" w:eastAsia="Times New Roman" w:hAnsi="Arial" w:cs="Arial"/>
          <w:b/>
          <w:bCs/>
          <w:sz w:val="24"/>
          <w:szCs w:val="24"/>
          <w:lang w:eastAsia="zh-CN"/>
        </w:rPr>
      </w:pPr>
      <w:r>
        <w:rPr>
          <w:rFonts w:ascii="Arial" w:eastAsia="Times New Roman" w:hAnsi="Arial" w:cs="Arial"/>
          <w:b/>
          <w:bCs/>
          <w:sz w:val="24"/>
          <w:szCs w:val="24"/>
          <w:lang w:eastAsia="zh-CN"/>
        </w:rPr>
        <w:br w:type="page"/>
      </w:r>
    </w:p>
    <w:p w:rsidR="002A0EDA" w:rsidRPr="00D944DD" w:rsidRDefault="00A306F2" w:rsidP="00A306F2">
      <w:pPr>
        <w:tabs>
          <w:tab w:val="left" w:pos="420"/>
        </w:tabs>
        <w:suppressAutoHyphens/>
        <w:spacing w:before="240" w:after="0" w:line="360" w:lineRule="auto"/>
        <w:jc w:val="both"/>
        <w:rPr>
          <w:rFonts w:ascii="Arial" w:eastAsia="Times New Roman" w:hAnsi="Arial" w:cs="Arial"/>
          <w:sz w:val="24"/>
          <w:szCs w:val="24"/>
          <w:lang w:eastAsia="zh-CN"/>
        </w:rPr>
      </w:pPr>
      <w:r>
        <w:rPr>
          <w:rFonts w:ascii="Arial" w:eastAsia="Times New Roman" w:hAnsi="Arial" w:cs="Arial"/>
          <w:b/>
          <w:bCs/>
          <w:sz w:val="24"/>
          <w:szCs w:val="24"/>
          <w:lang w:eastAsia="zh-CN"/>
        </w:rPr>
        <w:lastRenderedPageBreak/>
        <w:t>Wyjaśnianie treści specyfikacji istotnych warunków zamówienia</w:t>
      </w:r>
    </w:p>
    <w:p w:rsidR="002A0EDA" w:rsidRPr="00D944DD" w:rsidRDefault="002A0EDA" w:rsidP="00A306F2">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Zamawiający udzieli odpowiedzi na wszelkie zapytania związane z prowadzonym postępowaniem. </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W celu umożliwienia udzielenia odpowiedzi na piśmie przed terminem składania ofert, zapytanie winno być złożone nie później niż do końca dnia, w którym upływa </w:t>
      </w:r>
      <w:r w:rsidRPr="00D944DD">
        <w:rPr>
          <w:rFonts w:ascii="Arial" w:eastAsia="Times New Roman" w:hAnsi="Arial" w:cs="Arial"/>
          <w:b/>
          <w:sz w:val="24"/>
          <w:szCs w:val="24"/>
          <w:lang w:eastAsia="zh-CN"/>
        </w:rPr>
        <w:t>połowa</w:t>
      </w:r>
      <w:r w:rsidRPr="00D944DD">
        <w:rPr>
          <w:rFonts w:ascii="Arial" w:eastAsia="Times New Roman" w:hAnsi="Arial" w:cs="Arial"/>
          <w:sz w:val="24"/>
          <w:szCs w:val="24"/>
          <w:lang w:eastAsia="zh-CN"/>
        </w:rPr>
        <w:t xml:space="preserve"> wyznaczonego terminu składania ofert.</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Zamawiający przekazuje treść zapytań i udzielonych wyjaśnień wszystkim Wykonawcom, bez ujawniania źródła zapytania, nie później niż </w:t>
      </w:r>
      <w:r w:rsidRPr="00D944DD">
        <w:rPr>
          <w:rFonts w:ascii="Arial" w:eastAsia="Times New Roman" w:hAnsi="Arial" w:cs="Arial"/>
          <w:b/>
          <w:sz w:val="24"/>
          <w:szCs w:val="24"/>
          <w:lang w:eastAsia="zh-CN"/>
        </w:rPr>
        <w:t>2 dni</w:t>
      </w:r>
      <w:r w:rsidRPr="00D944DD">
        <w:rPr>
          <w:rFonts w:ascii="Arial" w:eastAsia="Times New Roman" w:hAnsi="Arial" w:cs="Arial"/>
          <w:sz w:val="24"/>
          <w:szCs w:val="24"/>
          <w:lang w:eastAsia="zh-CN"/>
        </w:rPr>
        <w:t xml:space="preserve"> przed upływem terminu składania ofert, zamieszczając je na stronie internetowej, na której udostępniono </w:t>
      </w:r>
      <w:r w:rsidR="00250E29">
        <w:rPr>
          <w:rFonts w:ascii="Arial" w:eastAsia="Times New Roman" w:hAnsi="Arial" w:cs="Arial"/>
          <w:sz w:val="24"/>
          <w:szCs w:val="24"/>
          <w:lang w:eastAsia="zh-CN"/>
        </w:rPr>
        <w:t>specyfikacji istotnych warunków zamówienia</w:t>
      </w:r>
      <w:r w:rsidRPr="00D944DD">
        <w:rPr>
          <w:rFonts w:ascii="Arial" w:eastAsia="Times New Roman" w:hAnsi="Arial" w:cs="Arial"/>
          <w:sz w:val="24"/>
          <w:szCs w:val="24"/>
          <w:lang w:eastAsia="zh-CN"/>
        </w:rPr>
        <w:t>. Zamawiający jednocześnie przekazuje treść wyjaśnienia wszystkim Wykonawcom, którym doręczono specyfikację istotnych warunków zamówienia, bez ujawniania źródła zapytania.</w:t>
      </w:r>
    </w:p>
    <w:p w:rsidR="002A0EDA" w:rsidRPr="00D944DD" w:rsidRDefault="002A0EDA" w:rsidP="00A306F2">
      <w:pPr>
        <w:suppressAutoHyphens/>
        <w:spacing w:before="240" w:after="0" w:line="360" w:lineRule="auto"/>
        <w:jc w:val="both"/>
        <w:rPr>
          <w:rFonts w:ascii="Arial" w:eastAsia="Times New Roman" w:hAnsi="Arial" w:cs="Arial"/>
          <w:sz w:val="24"/>
          <w:szCs w:val="24"/>
          <w:lang w:eastAsia="zh-CN"/>
        </w:rPr>
      </w:pPr>
      <w:r w:rsidRPr="00D944DD">
        <w:rPr>
          <w:rFonts w:ascii="Arial" w:eastAsia="Times New Roman" w:hAnsi="Arial" w:cs="Arial"/>
          <w:b/>
          <w:bCs/>
          <w:sz w:val="24"/>
          <w:szCs w:val="24"/>
          <w:lang w:eastAsia="zh-CN"/>
        </w:rPr>
        <w:t>Zebranie Wykonawców</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Zamawiający nie zamierza zwoływać zebrania wszystkich Wykonawców.</w:t>
      </w:r>
    </w:p>
    <w:p w:rsidR="002A0EDA" w:rsidRPr="00D944DD" w:rsidRDefault="002A0EDA" w:rsidP="00A306F2">
      <w:pPr>
        <w:suppressAutoHyphens/>
        <w:spacing w:before="240" w:after="0" w:line="360" w:lineRule="auto"/>
        <w:jc w:val="both"/>
        <w:rPr>
          <w:rFonts w:ascii="Arial" w:eastAsia="Times New Roman" w:hAnsi="Arial" w:cs="Arial"/>
          <w:sz w:val="24"/>
          <w:szCs w:val="24"/>
          <w:lang w:eastAsia="zh-CN"/>
        </w:rPr>
      </w:pPr>
      <w:r w:rsidRPr="00D944DD">
        <w:rPr>
          <w:rFonts w:ascii="Arial" w:eastAsia="Times New Roman" w:hAnsi="Arial" w:cs="Arial"/>
          <w:b/>
          <w:bCs/>
          <w:sz w:val="24"/>
          <w:szCs w:val="24"/>
          <w:lang w:eastAsia="zh-CN"/>
        </w:rPr>
        <w:t xml:space="preserve">Zmiany w treści </w:t>
      </w:r>
      <w:r w:rsidR="00A306F2" w:rsidRPr="00A306F2">
        <w:rPr>
          <w:rFonts w:ascii="Arial" w:eastAsia="Times New Roman" w:hAnsi="Arial" w:cs="Arial"/>
          <w:b/>
          <w:sz w:val="24"/>
          <w:szCs w:val="24"/>
          <w:lang w:eastAsia="zh-CN"/>
        </w:rPr>
        <w:t>specyfikacji istotnych warunków zamówienia</w:t>
      </w:r>
    </w:p>
    <w:p w:rsidR="00862A03" w:rsidRPr="0009695A" w:rsidRDefault="002A0EDA" w:rsidP="00862A03">
      <w:pPr>
        <w:spacing w:after="0" w:line="360" w:lineRule="auto"/>
        <w:jc w:val="both"/>
        <w:rPr>
          <w:rFonts w:ascii="Arial" w:eastAsia="Times New Roman" w:hAnsi="Arial" w:cs="Arial"/>
          <w:sz w:val="24"/>
          <w:szCs w:val="24"/>
          <w:lang w:eastAsia="pl-PL"/>
        </w:rPr>
      </w:pPr>
      <w:r w:rsidRPr="00D944DD">
        <w:rPr>
          <w:rFonts w:ascii="Arial" w:eastAsia="Times New Roman" w:hAnsi="Arial" w:cs="Arial"/>
          <w:sz w:val="24"/>
          <w:szCs w:val="24"/>
          <w:lang w:eastAsia="zh-CN"/>
        </w:rPr>
        <w:t xml:space="preserve">W uzasadnionych przypadkach Zamawiający może przed upływem terminu składania ofert zmienić treść specyfikacji istotnych warunków zamówienia. Dokonaną zmianę specyfikacji Zamawiający zamieści na stronie internetowej, na której udostępniono </w:t>
      </w:r>
      <w:r w:rsidR="0058675C" w:rsidRPr="0058675C">
        <w:rPr>
          <w:rFonts w:ascii="Arial" w:eastAsia="Times New Roman" w:hAnsi="Arial" w:cs="Arial"/>
          <w:sz w:val="24"/>
          <w:szCs w:val="24"/>
          <w:lang w:eastAsia="zh-CN"/>
        </w:rPr>
        <w:t>specyfikacji istotnych warunków zamówienia</w:t>
      </w:r>
      <w:r w:rsidRPr="0009695A">
        <w:rPr>
          <w:rFonts w:ascii="Arial" w:eastAsia="Times New Roman" w:hAnsi="Arial" w:cs="Arial"/>
          <w:sz w:val="24"/>
          <w:szCs w:val="24"/>
          <w:lang w:eastAsia="zh-CN"/>
        </w:rPr>
        <w:t>.</w:t>
      </w:r>
      <w:r w:rsidR="00862A03" w:rsidRPr="0009695A">
        <w:rPr>
          <w:rFonts w:ascii="Arial" w:eastAsia="Times New Roman" w:hAnsi="Arial" w:cs="Arial"/>
          <w:sz w:val="24"/>
          <w:szCs w:val="24"/>
          <w:lang w:eastAsia="pl-PL"/>
        </w:rPr>
        <w:t xml:space="preserve"> Odpowiedzi na pytania oraz modyfikacje stanowią integralną treść specyfikacji istotnych warunków zamówienia.</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09695A">
        <w:rPr>
          <w:rFonts w:ascii="Arial" w:eastAsia="Times New Roman" w:hAnsi="Arial" w:cs="Arial"/>
          <w:sz w:val="24"/>
          <w:szCs w:val="24"/>
          <w:lang w:eastAsia="zh-CN"/>
        </w:rPr>
        <w:t xml:space="preserve">Jeżeli w wyniku zmiany treści </w:t>
      </w:r>
      <w:r w:rsidR="0058675C" w:rsidRPr="0009695A">
        <w:rPr>
          <w:rFonts w:ascii="Arial" w:eastAsia="Times New Roman" w:hAnsi="Arial" w:cs="Arial"/>
          <w:sz w:val="24"/>
          <w:szCs w:val="24"/>
          <w:lang w:eastAsia="zh-CN"/>
        </w:rPr>
        <w:t xml:space="preserve">specyfikacji istotnych warunków </w:t>
      </w:r>
      <w:r w:rsidR="0058675C" w:rsidRPr="0058675C">
        <w:rPr>
          <w:rFonts w:ascii="Arial" w:eastAsia="Times New Roman" w:hAnsi="Arial" w:cs="Arial"/>
          <w:sz w:val="24"/>
          <w:szCs w:val="24"/>
          <w:lang w:eastAsia="zh-CN"/>
        </w:rPr>
        <w:t>zamówienia</w:t>
      </w:r>
      <w:r w:rsidRPr="00D944DD">
        <w:rPr>
          <w:rFonts w:ascii="Arial" w:eastAsia="Times New Roman" w:hAnsi="Arial" w:cs="Arial"/>
          <w:sz w:val="24"/>
          <w:szCs w:val="24"/>
          <w:lang w:eastAsia="zh-CN"/>
        </w:rPr>
        <w:t xml:space="preserve">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w:t>
      </w:r>
      <w:r w:rsidR="0058675C" w:rsidRPr="0058675C">
        <w:rPr>
          <w:rFonts w:ascii="Arial" w:eastAsia="Times New Roman" w:hAnsi="Arial" w:cs="Arial"/>
          <w:sz w:val="24"/>
          <w:szCs w:val="24"/>
          <w:lang w:eastAsia="zh-CN"/>
        </w:rPr>
        <w:t>specyfikacji istotnych warunków zamówienia</w:t>
      </w:r>
      <w:r w:rsidRPr="00D944DD">
        <w:rPr>
          <w:rFonts w:ascii="Arial" w:eastAsia="Times New Roman" w:hAnsi="Arial" w:cs="Arial"/>
          <w:sz w:val="24"/>
          <w:szCs w:val="24"/>
          <w:lang w:eastAsia="zh-CN"/>
        </w:rPr>
        <w:t xml:space="preserve"> oraz zamieści ogłoszenie o zmianie ogłoszenia w Biuletynie Zamówień Publicznych.</w:t>
      </w:r>
    </w:p>
    <w:p w:rsidR="002A0EDA" w:rsidRPr="00D944DD" w:rsidRDefault="002A0EDA" w:rsidP="00A306F2">
      <w:pPr>
        <w:suppressAutoHyphens/>
        <w:spacing w:before="240" w:after="0" w:line="360" w:lineRule="auto"/>
        <w:jc w:val="both"/>
        <w:rPr>
          <w:rFonts w:ascii="Arial" w:eastAsia="Times New Roman" w:hAnsi="Arial" w:cs="Arial"/>
          <w:sz w:val="24"/>
          <w:szCs w:val="24"/>
          <w:lang w:eastAsia="zh-CN"/>
        </w:rPr>
      </w:pPr>
      <w:r w:rsidRPr="00D944DD">
        <w:rPr>
          <w:rFonts w:ascii="Arial" w:eastAsia="Times New Roman" w:hAnsi="Arial" w:cs="Arial"/>
          <w:b/>
          <w:bCs/>
          <w:sz w:val="24"/>
          <w:szCs w:val="24"/>
          <w:lang w:eastAsia="zh-CN"/>
        </w:rPr>
        <w:t>Osoby uprawnione do porozumiewania się z Wykonawcami</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Uprawnionymi do bezpośredniego kontaktowania się z Wykonawcami wyznacza się następujące osoby:</w:t>
      </w:r>
    </w:p>
    <w:p w:rsidR="002A0EDA" w:rsidRPr="00D944DD" w:rsidRDefault="002A0EDA" w:rsidP="00D944DD">
      <w:pPr>
        <w:tabs>
          <w:tab w:val="left" w:pos="2835"/>
          <w:tab w:val="left" w:pos="4820"/>
        </w:tabs>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w zakresie</w:t>
      </w:r>
      <w:r w:rsidR="002937C0" w:rsidRPr="00D944DD">
        <w:rPr>
          <w:rFonts w:ascii="Arial" w:eastAsia="Times New Roman" w:hAnsi="Arial" w:cs="Arial"/>
          <w:sz w:val="24"/>
          <w:szCs w:val="24"/>
          <w:lang w:eastAsia="zh-CN"/>
        </w:rPr>
        <w:t xml:space="preserve"> merytorycznym: </w:t>
      </w:r>
      <w:r w:rsidR="002937C0" w:rsidRPr="00D944DD">
        <w:rPr>
          <w:rFonts w:ascii="Arial" w:eastAsia="Times New Roman" w:hAnsi="Arial" w:cs="Arial"/>
          <w:sz w:val="24"/>
          <w:szCs w:val="24"/>
          <w:lang w:eastAsia="zh-CN"/>
        </w:rPr>
        <w:tab/>
        <w:t xml:space="preserve"> Andrzej Reclik </w:t>
      </w:r>
      <w:r w:rsidR="002937C0" w:rsidRPr="00D944DD">
        <w:rPr>
          <w:rFonts w:ascii="Arial" w:eastAsia="Times New Roman" w:hAnsi="Arial" w:cs="Arial"/>
          <w:sz w:val="24"/>
          <w:szCs w:val="24"/>
          <w:lang w:eastAsia="zh-CN"/>
        </w:rPr>
        <w:tab/>
        <w:t>Dział Eksploatac</w:t>
      </w:r>
      <w:r w:rsidR="00A01E99" w:rsidRPr="00D944DD">
        <w:rPr>
          <w:rFonts w:ascii="Arial" w:eastAsia="Times New Roman" w:hAnsi="Arial" w:cs="Arial"/>
          <w:sz w:val="24"/>
          <w:szCs w:val="24"/>
          <w:lang w:eastAsia="zh-CN"/>
        </w:rPr>
        <w:t>y</w:t>
      </w:r>
      <w:r w:rsidR="002937C0" w:rsidRPr="00D944DD">
        <w:rPr>
          <w:rFonts w:ascii="Arial" w:eastAsia="Times New Roman" w:hAnsi="Arial" w:cs="Arial"/>
          <w:sz w:val="24"/>
          <w:szCs w:val="24"/>
          <w:lang w:eastAsia="zh-CN"/>
        </w:rPr>
        <w:t>jny</w:t>
      </w:r>
    </w:p>
    <w:p w:rsidR="00881C24" w:rsidRDefault="00881C24">
      <w:pPr>
        <w:rPr>
          <w:rFonts w:ascii="Arial" w:eastAsia="Times New Roman" w:hAnsi="Arial" w:cs="Arial"/>
          <w:sz w:val="24"/>
          <w:szCs w:val="24"/>
          <w:lang w:eastAsia="zh-CN"/>
        </w:rPr>
      </w:pPr>
      <w:r>
        <w:rPr>
          <w:rFonts w:ascii="Arial" w:eastAsia="Times New Roman" w:hAnsi="Arial" w:cs="Arial"/>
          <w:sz w:val="24"/>
          <w:szCs w:val="24"/>
          <w:lang w:eastAsia="zh-CN"/>
        </w:rPr>
        <w:br w:type="page"/>
      </w:r>
    </w:p>
    <w:p w:rsidR="002A0EDA" w:rsidRPr="00D944DD" w:rsidRDefault="002A0EDA" w:rsidP="00D944DD">
      <w:pPr>
        <w:tabs>
          <w:tab w:val="left" w:pos="705"/>
          <w:tab w:val="left" w:pos="2835"/>
          <w:tab w:val="left" w:pos="4820"/>
        </w:tabs>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lastRenderedPageBreak/>
        <w:t>- w sprawach dotyczących procedury zamówień publicznych:</w:t>
      </w:r>
    </w:p>
    <w:p w:rsidR="002A0EDA" w:rsidRPr="00D944DD" w:rsidRDefault="002937C0" w:rsidP="00881C24">
      <w:pPr>
        <w:tabs>
          <w:tab w:val="left" w:pos="2835"/>
          <w:tab w:val="left" w:pos="4820"/>
        </w:tabs>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Sylwia Dąbska</w:t>
      </w:r>
      <w:r w:rsidR="002A0EDA" w:rsidRPr="00D944DD">
        <w:rPr>
          <w:rFonts w:ascii="Arial" w:eastAsia="Times New Roman" w:hAnsi="Arial" w:cs="Arial"/>
          <w:sz w:val="24"/>
          <w:szCs w:val="24"/>
          <w:lang w:eastAsia="zh-CN"/>
        </w:rPr>
        <w:tab/>
        <w:t>Dział Zamówień Publicznych i Umów</w:t>
      </w:r>
    </w:p>
    <w:p w:rsidR="002A0EDA" w:rsidRPr="00A306F2" w:rsidRDefault="002A0EDA" w:rsidP="00A306F2">
      <w:pPr>
        <w:suppressAutoHyphens/>
        <w:spacing w:before="240" w:after="0" w:line="360" w:lineRule="auto"/>
        <w:rPr>
          <w:rFonts w:ascii="Arial" w:eastAsia="Times New Roman" w:hAnsi="Arial" w:cs="Arial"/>
          <w:sz w:val="24"/>
          <w:szCs w:val="24"/>
          <w:lang w:eastAsia="zh-CN"/>
        </w:rPr>
      </w:pPr>
      <w:r w:rsidRPr="00A306F2">
        <w:rPr>
          <w:rFonts w:ascii="Arial" w:eastAsia="Times New Roman" w:hAnsi="Arial" w:cs="Arial"/>
          <w:b/>
          <w:bCs/>
          <w:sz w:val="24"/>
          <w:szCs w:val="24"/>
          <w:lang w:eastAsia="zh-CN"/>
        </w:rPr>
        <w:t xml:space="preserve">VII. </w:t>
      </w:r>
      <w:r w:rsidRPr="00A306F2">
        <w:rPr>
          <w:rFonts w:ascii="Arial" w:eastAsia="Times New Roman" w:hAnsi="Arial" w:cs="Arial"/>
          <w:b/>
          <w:sz w:val="24"/>
          <w:szCs w:val="24"/>
          <w:lang w:eastAsia="zh-CN"/>
        </w:rPr>
        <w:t>Wymagania dotyczące wadium.</w:t>
      </w:r>
    </w:p>
    <w:p w:rsidR="00E70CC7" w:rsidRPr="008B53ED" w:rsidRDefault="00E70CC7" w:rsidP="00E70CC7">
      <w:pPr>
        <w:spacing w:after="0" w:line="360" w:lineRule="auto"/>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t xml:space="preserve">Każda oferta musi być zabezpieczona </w:t>
      </w:r>
      <w:r w:rsidR="008B53ED">
        <w:rPr>
          <w:rFonts w:ascii="Arial" w:eastAsia="Times New Roman" w:hAnsi="Arial" w:cs="Arial"/>
          <w:bCs/>
          <w:sz w:val="24"/>
          <w:szCs w:val="24"/>
          <w:lang w:eastAsia="pl-PL"/>
        </w:rPr>
        <w:t xml:space="preserve">wadium. Wysokość wadium wynosi </w:t>
      </w:r>
      <w:r w:rsidR="008B53ED" w:rsidRPr="008B53ED">
        <w:rPr>
          <w:rFonts w:ascii="Arial" w:eastAsia="Times New Roman" w:hAnsi="Arial" w:cs="Arial"/>
          <w:b/>
          <w:bCs/>
          <w:sz w:val="24"/>
          <w:szCs w:val="24"/>
          <w:lang w:eastAsia="pl-PL"/>
        </w:rPr>
        <w:t>3 0</w:t>
      </w:r>
      <w:r w:rsidRPr="008B53ED">
        <w:rPr>
          <w:rFonts w:ascii="Arial" w:eastAsia="Times New Roman" w:hAnsi="Arial" w:cs="Arial"/>
          <w:b/>
          <w:bCs/>
          <w:sz w:val="24"/>
          <w:szCs w:val="24"/>
          <w:lang w:eastAsia="pl-PL"/>
        </w:rPr>
        <w:t>00</w:t>
      </w:r>
      <w:r>
        <w:rPr>
          <w:rFonts w:ascii="Arial" w:eastAsia="Times New Roman" w:hAnsi="Arial" w:cs="Arial"/>
          <w:b/>
          <w:bCs/>
          <w:sz w:val="24"/>
          <w:szCs w:val="24"/>
          <w:lang w:eastAsia="pl-PL"/>
        </w:rPr>
        <w:t>,</w:t>
      </w:r>
      <w:r w:rsidRPr="003276FE">
        <w:rPr>
          <w:rFonts w:ascii="Arial" w:eastAsia="Times New Roman" w:hAnsi="Arial" w:cs="Arial"/>
          <w:b/>
          <w:bCs/>
          <w:sz w:val="24"/>
          <w:szCs w:val="24"/>
          <w:lang w:eastAsia="pl-PL"/>
        </w:rPr>
        <w:t>00</w:t>
      </w:r>
      <w:r>
        <w:rPr>
          <w:rFonts w:ascii="Arial" w:eastAsia="Times New Roman" w:hAnsi="Arial" w:cs="Arial"/>
          <w:b/>
          <w:bCs/>
          <w:sz w:val="24"/>
          <w:szCs w:val="24"/>
          <w:lang w:eastAsia="pl-PL"/>
        </w:rPr>
        <w:t xml:space="preserve"> </w:t>
      </w:r>
      <w:r w:rsidRPr="003276FE">
        <w:rPr>
          <w:rFonts w:ascii="Arial" w:eastAsia="Times New Roman" w:hAnsi="Arial" w:cs="Arial"/>
          <w:b/>
          <w:bCs/>
          <w:sz w:val="24"/>
          <w:szCs w:val="24"/>
          <w:lang w:eastAsia="pl-PL"/>
        </w:rPr>
        <w:t>zł</w:t>
      </w:r>
      <w:r>
        <w:rPr>
          <w:rFonts w:ascii="Arial" w:eastAsia="Times New Roman" w:hAnsi="Arial" w:cs="Arial"/>
          <w:b/>
          <w:bCs/>
          <w:sz w:val="24"/>
          <w:szCs w:val="24"/>
          <w:lang w:eastAsia="pl-PL"/>
        </w:rPr>
        <w:t xml:space="preserve"> </w:t>
      </w:r>
      <w:r w:rsidRPr="003276FE">
        <w:rPr>
          <w:rFonts w:ascii="Arial" w:eastAsia="Times New Roman" w:hAnsi="Arial" w:cs="Arial"/>
          <w:bCs/>
          <w:sz w:val="24"/>
          <w:szCs w:val="24"/>
          <w:lang w:eastAsia="pl-PL"/>
        </w:rPr>
        <w:t xml:space="preserve">(słownie: </w:t>
      </w:r>
      <w:r w:rsidR="008B53ED">
        <w:rPr>
          <w:rFonts w:ascii="Arial" w:eastAsia="Times New Roman" w:hAnsi="Arial" w:cs="Arial"/>
          <w:bCs/>
          <w:sz w:val="24"/>
          <w:szCs w:val="24"/>
          <w:lang w:eastAsia="pl-PL"/>
        </w:rPr>
        <w:t>trzy tysiące</w:t>
      </w:r>
      <w:r w:rsidRPr="003276FE">
        <w:rPr>
          <w:rFonts w:ascii="Arial" w:eastAsia="Times New Roman" w:hAnsi="Arial" w:cs="Arial"/>
          <w:bCs/>
          <w:sz w:val="24"/>
          <w:szCs w:val="24"/>
          <w:lang w:eastAsia="pl-PL"/>
        </w:rPr>
        <w:t xml:space="preserve"> zł 00/100)</w:t>
      </w:r>
    </w:p>
    <w:p w:rsidR="00E70CC7" w:rsidRPr="00D5555C" w:rsidRDefault="00E70CC7" w:rsidP="00D24942">
      <w:pPr>
        <w:spacing w:after="0" w:line="360" w:lineRule="auto"/>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t xml:space="preserve">Wadium musi obejmować okres związania ofertą i musi być wniesione najpóźniej przed terminem składania ofert. </w:t>
      </w:r>
    </w:p>
    <w:p w:rsidR="00E70CC7" w:rsidRPr="0000230E" w:rsidRDefault="00E70CC7" w:rsidP="00D24942">
      <w:pPr>
        <w:spacing w:after="0" w:line="360" w:lineRule="auto"/>
        <w:jc w:val="both"/>
        <w:rPr>
          <w:rFonts w:ascii="Arial" w:eastAsia="Times New Roman" w:hAnsi="Arial" w:cs="Arial"/>
          <w:bCs/>
          <w:sz w:val="24"/>
          <w:szCs w:val="24"/>
          <w:lang w:eastAsia="pl-PL"/>
        </w:rPr>
      </w:pPr>
      <w:r w:rsidRPr="0000230E">
        <w:rPr>
          <w:rFonts w:ascii="Arial" w:eastAsia="Times New Roman" w:hAnsi="Arial" w:cs="Arial"/>
          <w:bCs/>
          <w:sz w:val="24"/>
          <w:szCs w:val="24"/>
          <w:lang w:eastAsia="pl-PL"/>
        </w:rPr>
        <w:t>Wadium może być wniesione w następujących formach:</w:t>
      </w:r>
    </w:p>
    <w:p w:rsidR="00E70CC7" w:rsidRPr="00D5555C" w:rsidRDefault="00E70CC7" w:rsidP="00D75D2B">
      <w:pPr>
        <w:numPr>
          <w:ilvl w:val="0"/>
          <w:numId w:val="48"/>
        </w:numPr>
        <w:tabs>
          <w:tab w:val="clear" w:pos="720"/>
          <w:tab w:val="num" w:pos="284"/>
        </w:tabs>
        <w:spacing w:after="0" w:line="360" w:lineRule="auto"/>
        <w:ind w:hanging="720"/>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pieniądzu,</w:t>
      </w:r>
    </w:p>
    <w:p w:rsidR="00E70CC7" w:rsidRPr="00D5555C" w:rsidRDefault="00E70CC7" w:rsidP="00D75D2B">
      <w:pPr>
        <w:numPr>
          <w:ilvl w:val="0"/>
          <w:numId w:val="48"/>
        </w:numPr>
        <w:tabs>
          <w:tab w:val="clear" w:pos="720"/>
          <w:tab w:val="num" w:pos="284"/>
        </w:tabs>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poręczeniach bankowych lub poręczeniach spółdzielczej kasy oszczędnościowo-kredytowej, z tym że poręczenie kasy jest zawsze poręczeniem pieniężnym</w:t>
      </w:r>
    </w:p>
    <w:p w:rsidR="00E70CC7" w:rsidRPr="00D5555C" w:rsidRDefault="00E70CC7" w:rsidP="00D75D2B">
      <w:pPr>
        <w:numPr>
          <w:ilvl w:val="0"/>
          <w:numId w:val="48"/>
        </w:numPr>
        <w:tabs>
          <w:tab w:val="clear" w:pos="720"/>
          <w:tab w:val="num" w:pos="284"/>
        </w:tabs>
        <w:spacing w:after="0" w:line="360" w:lineRule="auto"/>
        <w:ind w:hanging="720"/>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gwarancjach bankowych,</w:t>
      </w:r>
    </w:p>
    <w:p w:rsidR="00E70CC7" w:rsidRPr="00D5555C" w:rsidRDefault="00E70CC7" w:rsidP="00D75D2B">
      <w:pPr>
        <w:numPr>
          <w:ilvl w:val="0"/>
          <w:numId w:val="48"/>
        </w:numPr>
        <w:tabs>
          <w:tab w:val="clear" w:pos="720"/>
          <w:tab w:val="num" w:pos="284"/>
        </w:tabs>
        <w:spacing w:after="0" w:line="360" w:lineRule="auto"/>
        <w:ind w:hanging="720"/>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gwarancjach ubezpieczeniowych,</w:t>
      </w:r>
    </w:p>
    <w:p w:rsidR="00E70CC7" w:rsidRPr="00D5555C" w:rsidRDefault="00E70CC7" w:rsidP="00D75D2B">
      <w:pPr>
        <w:numPr>
          <w:ilvl w:val="0"/>
          <w:numId w:val="48"/>
        </w:numPr>
        <w:tabs>
          <w:tab w:val="clear" w:pos="720"/>
          <w:tab w:val="num" w:pos="284"/>
        </w:tabs>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poręczeniach udzielanych przez podmioty, o których mowa w art. 6b ust.5 pkt 2 ustawy z dnia 9.11 2000 r. o utworzeniu Polskiej Agencji Rozwoju Przedsiębiorczości.</w:t>
      </w:r>
    </w:p>
    <w:p w:rsidR="00E70CC7" w:rsidRPr="0000230E" w:rsidRDefault="00E70CC7" w:rsidP="00D24942">
      <w:pPr>
        <w:spacing w:after="0" w:line="360" w:lineRule="auto"/>
        <w:jc w:val="both"/>
        <w:rPr>
          <w:rFonts w:ascii="Arial" w:eastAsia="Times New Roman" w:hAnsi="Arial" w:cs="Arial"/>
          <w:bCs/>
          <w:sz w:val="24"/>
          <w:szCs w:val="24"/>
          <w:lang w:eastAsia="pl-PL"/>
        </w:rPr>
      </w:pPr>
      <w:r w:rsidRPr="0000230E">
        <w:rPr>
          <w:rFonts w:ascii="Arial" w:eastAsia="Times New Roman" w:hAnsi="Arial" w:cs="Arial"/>
          <w:bCs/>
          <w:sz w:val="24"/>
          <w:szCs w:val="24"/>
          <w:lang w:eastAsia="pl-PL"/>
        </w:rPr>
        <w:t>Oferta niezabezpieczona akceptowaną formą wadium zostanie odrzucona.</w:t>
      </w:r>
    </w:p>
    <w:p w:rsidR="00E70CC7" w:rsidRPr="00D5555C" w:rsidRDefault="00E70CC7" w:rsidP="00D24942">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Wadium wnoszone w pieniądzu należy </w:t>
      </w:r>
      <w:r w:rsidRPr="0000230E">
        <w:rPr>
          <w:rFonts w:ascii="Arial" w:eastAsia="Times New Roman" w:hAnsi="Arial" w:cs="Arial"/>
          <w:bCs/>
          <w:sz w:val="24"/>
          <w:szCs w:val="24"/>
          <w:lang w:eastAsia="pl-PL"/>
        </w:rPr>
        <w:t>wpłacić przelewem</w:t>
      </w:r>
      <w:r w:rsidRPr="00D5555C">
        <w:rPr>
          <w:rFonts w:ascii="Arial" w:eastAsia="Times New Roman" w:hAnsi="Arial" w:cs="Arial"/>
          <w:sz w:val="24"/>
          <w:szCs w:val="24"/>
          <w:lang w:eastAsia="pl-PL"/>
        </w:rPr>
        <w:t xml:space="preserve"> na rachunek bankowy ZGM</w:t>
      </w:r>
      <w:r w:rsidR="00C214C9">
        <w:rPr>
          <w:rFonts w:ascii="Arial" w:eastAsia="Times New Roman" w:hAnsi="Arial" w:cs="Arial"/>
          <w:sz w:val="24"/>
          <w:szCs w:val="24"/>
          <w:lang w:eastAsia="pl-PL"/>
        </w:rPr>
        <w:t xml:space="preserve"> Rybnik w PKO Bank Polski S.A. </w:t>
      </w:r>
      <w:r w:rsidRPr="00D5555C">
        <w:rPr>
          <w:rFonts w:ascii="Arial" w:eastAsia="Times New Roman" w:hAnsi="Arial" w:cs="Arial"/>
          <w:sz w:val="24"/>
          <w:szCs w:val="24"/>
          <w:lang w:eastAsia="pl-PL"/>
        </w:rPr>
        <w:t xml:space="preserve">nr 09 1020 2528 0000 0302 0434 8066. </w:t>
      </w:r>
    </w:p>
    <w:p w:rsidR="00E70CC7" w:rsidRPr="00D5555C" w:rsidRDefault="00E70CC7" w:rsidP="00E70CC7">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E70CC7" w:rsidRPr="00D5555C" w:rsidRDefault="00E70CC7" w:rsidP="00E70CC7">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 przypadku wnoszenia wadium w innej formie aniżeli pieniężna, do oferty należy dołączyć oryginalny dokument gwarancji/poręczenia. Oryginał gwarancji/poręczenia powinien być umieszczony w ofercie w sposób umożliwiający jego zwrot zgodnie z</w:t>
      </w:r>
      <w:r>
        <w:rPr>
          <w:rFonts w:ascii="Arial" w:eastAsia="Times New Roman" w:hAnsi="Arial" w:cs="Arial"/>
          <w:sz w:val="24"/>
          <w:szCs w:val="24"/>
          <w:lang w:eastAsia="pl-PL"/>
        </w:rPr>
        <w:t> </w:t>
      </w:r>
      <w:r w:rsidRPr="00D5555C">
        <w:rPr>
          <w:rFonts w:ascii="Arial" w:eastAsia="Times New Roman" w:hAnsi="Arial" w:cs="Arial"/>
          <w:sz w:val="24"/>
          <w:szCs w:val="24"/>
          <w:lang w:eastAsia="pl-PL"/>
        </w:rPr>
        <w:t xml:space="preserve">zapisami ustawy </w:t>
      </w:r>
      <w:r w:rsidRPr="008A3458">
        <w:rPr>
          <w:rFonts w:ascii="Arial" w:eastAsia="Times New Roman" w:hAnsi="Arial" w:cs="Arial"/>
          <w:sz w:val="24"/>
          <w:szCs w:val="24"/>
          <w:lang w:eastAsia="pl-PL"/>
        </w:rPr>
        <w:t xml:space="preserve">Pzp. </w:t>
      </w:r>
      <w:r w:rsidRPr="00D5555C">
        <w:rPr>
          <w:rFonts w:ascii="Arial" w:eastAsia="Times New Roman" w:hAnsi="Arial" w:cs="Arial"/>
          <w:sz w:val="24"/>
          <w:szCs w:val="24"/>
          <w:lang w:eastAsia="pl-PL"/>
        </w:rPr>
        <w:t>Wskazane jest aby kopia dokumentu, potwierdzona za zgodność z oryginałem przez Wykonawcę, była dołączona do oferty.</w:t>
      </w:r>
    </w:p>
    <w:p w:rsidR="00E70CC7" w:rsidRPr="00D5555C" w:rsidRDefault="00E70CC7" w:rsidP="00E70CC7">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D5555C">
        <w:rPr>
          <w:rFonts w:ascii="Arial" w:eastAsia="Times New Roman" w:hAnsi="Arial" w:cs="Arial"/>
          <w:iCs/>
          <w:sz w:val="24"/>
          <w:szCs w:val="24"/>
          <w:lang w:eastAsia="pl-PL"/>
        </w:rPr>
        <w:t>Wykonawcy, którego oferta została wybrana jako najkorzystniejszą - niezwłocznie po zawarciu umowy w sprawie zamówienia publicznego.</w:t>
      </w:r>
    </w:p>
    <w:p w:rsidR="00BA4ECC" w:rsidRDefault="00BA4ECC">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E70CC7" w:rsidRPr="00D5555C" w:rsidRDefault="00E70CC7" w:rsidP="00E70CC7">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lastRenderedPageBreak/>
        <w:t>Zamawiający zwraca niezwłocznie wadium na wniosek Wykonawcy, który wycofał ofertę przed upływem terminu składania ofert.</w:t>
      </w:r>
    </w:p>
    <w:p w:rsidR="00E70CC7" w:rsidRPr="00D5555C" w:rsidRDefault="00E70CC7" w:rsidP="00E70CC7">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Zamawiający zatrzymuje wadium wraz z odsetkami, jeżeli Wykonawca w odpowiedzi na wezwanie, o którym mowa w art. 26 ust. 3 i 3a ustawy, z przyczyn leżących po jego stronie, nie złożył oświadczeń lub dokumentów potwierdzających okoliczności, o</w:t>
      </w:r>
      <w:r>
        <w:rPr>
          <w:rFonts w:ascii="Arial" w:eastAsia="Times New Roman" w:hAnsi="Arial" w:cs="Arial"/>
          <w:sz w:val="24"/>
          <w:szCs w:val="24"/>
          <w:lang w:eastAsia="pl-PL"/>
        </w:rPr>
        <w:t> </w:t>
      </w:r>
      <w:r w:rsidRPr="00D5555C">
        <w:rPr>
          <w:rFonts w:ascii="Arial" w:eastAsia="Times New Roman" w:hAnsi="Arial" w:cs="Arial"/>
          <w:sz w:val="24"/>
          <w:szCs w:val="24"/>
          <w:lang w:eastAsia="pl-PL"/>
        </w:rPr>
        <w:t>których mowa w art. 25 ust. 1, oświadczenia, o którym mowa w art. 25a ust. 1, pełnomocnictw lub nie wyraził zgody na poprawienie omyłki, o której mowa w art. 87 ust. 2 pkt 3, co</w:t>
      </w:r>
      <w:r w:rsidR="00C214C9">
        <w:rPr>
          <w:rFonts w:ascii="Arial" w:eastAsia="Times New Roman" w:hAnsi="Arial" w:cs="Arial"/>
          <w:sz w:val="24"/>
          <w:szCs w:val="24"/>
          <w:lang w:eastAsia="pl-PL"/>
        </w:rPr>
        <w:t> </w:t>
      </w:r>
      <w:r w:rsidRPr="00D5555C">
        <w:rPr>
          <w:rFonts w:ascii="Arial" w:eastAsia="Times New Roman" w:hAnsi="Arial" w:cs="Arial"/>
          <w:sz w:val="24"/>
          <w:szCs w:val="24"/>
          <w:lang w:eastAsia="pl-PL"/>
        </w:rPr>
        <w:t>spowodowało brak możliwości wybrania oferty złożonej przez Wykonawcę jako najkorzystniejszej.</w:t>
      </w:r>
    </w:p>
    <w:p w:rsidR="00E70CC7" w:rsidRPr="0000230E" w:rsidRDefault="00E70CC7" w:rsidP="00E70CC7">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Zamawiający zatrzymuje wadium również w przypadkach określony</w:t>
      </w:r>
      <w:r>
        <w:rPr>
          <w:rFonts w:ascii="Arial" w:eastAsia="Times New Roman" w:hAnsi="Arial" w:cs="Arial"/>
          <w:sz w:val="24"/>
          <w:szCs w:val="24"/>
          <w:lang w:eastAsia="pl-PL"/>
        </w:rPr>
        <w:t>ch w art. 46 ust. 5 ustawy Pzp.</w:t>
      </w:r>
    </w:p>
    <w:p w:rsidR="002A0EDA" w:rsidRPr="00A306F2" w:rsidRDefault="002A0EDA" w:rsidP="00A306F2">
      <w:pPr>
        <w:suppressAutoHyphens/>
        <w:spacing w:before="240" w:after="0" w:line="360" w:lineRule="auto"/>
        <w:rPr>
          <w:rFonts w:ascii="Arial" w:eastAsia="Times New Roman" w:hAnsi="Arial" w:cs="Arial"/>
          <w:sz w:val="24"/>
          <w:szCs w:val="24"/>
          <w:lang w:eastAsia="zh-CN"/>
        </w:rPr>
      </w:pPr>
      <w:r w:rsidRPr="00A306F2">
        <w:rPr>
          <w:rFonts w:ascii="Arial" w:eastAsia="Times New Roman" w:hAnsi="Arial" w:cs="Arial"/>
          <w:b/>
          <w:bCs/>
          <w:sz w:val="24"/>
          <w:szCs w:val="24"/>
          <w:lang w:eastAsia="zh-CN"/>
        </w:rPr>
        <w:t>VIII. Termin związania ofertą.</w:t>
      </w:r>
    </w:p>
    <w:p w:rsidR="002A0EDA" w:rsidRPr="0009695A" w:rsidRDefault="002A0EDA" w:rsidP="00D944DD">
      <w:pPr>
        <w:suppressAutoHyphens/>
        <w:spacing w:after="0" w:line="360" w:lineRule="auto"/>
        <w:jc w:val="both"/>
        <w:rPr>
          <w:rFonts w:ascii="Arial" w:eastAsia="Times New Roman" w:hAnsi="Arial" w:cs="Arial"/>
          <w:sz w:val="24"/>
          <w:szCs w:val="24"/>
          <w:lang w:eastAsia="zh-CN"/>
        </w:rPr>
      </w:pPr>
      <w:r w:rsidRPr="0009695A">
        <w:rPr>
          <w:rFonts w:ascii="Arial" w:eastAsia="Times New Roman" w:hAnsi="Arial" w:cs="Arial"/>
          <w:sz w:val="24"/>
          <w:szCs w:val="24"/>
          <w:lang w:eastAsia="zh-CN"/>
        </w:rPr>
        <w:t>Wykonawca jest związany ofertą przez okres 30 dni. Bieg terminu rozpoczyna się wraz z</w:t>
      </w:r>
      <w:r w:rsidR="00250E29" w:rsidRPr="0009695A">
        <w:rPr>
          <w:rFonts w:ascii="Arial" w:eastAsia="Times New Roman" w:hAnsi="Arial" w:cs="Arial"/>
          <w:sz w:val="24"/>
          <w:szCs w:val="24"/>
          <w:lang w:eastAsia="zh-CN"/>
        </w:rPr>
        <w:t> </w:t>
      </w:r>
      <w:r w:rsidRPr="0009695A">
        <w:rPr>
          <w:rFonts w:ascii="Arial" w:eastAsia="Times New Roman" w:hAnsi="Arial" w:cs="Arial"/>
          <w:sz w:val="24"/>
          <w:szCs w:val="24"/>
          <w:lang w:eastAsia="zh-CN"/>
        </w:rPr>
        <w:t>upływem terminu składania ofert.</w:t>
      </w:r>
    </w:p>
    <w:p w:rsidR="002A0EDA" w:rsidRPr="0009695A" w:rsidRDefault="002A0EDA" w:rsidP="00D944DD">
      <w:pPr>
        <w:suppressAutoHyphens/>
        <w:spacing w:after="0" w:line="360" w:lineRule="auto"/>
        <w:jc w:val="both"/>
        <w:rPr>
          <w:rFonts w:ascii="Arial" w:eastAsia="Times New Roman" w:hAnsi="Arial" w:cs="Arial"/>
          <w:sz w:val="24"/>
          <w:szCs w:val="24"/>
          <w:lang w:eastAsia="zh-CN"/>
        </w:rPr>
      </w:pPr>
      <w:r w:rsidRPr="0009695A">
        <w:rPr>
          <w:rFonts w:ascii="Arial" w:eastAsia="Times New Roman" w:hAnsi="Arial" w:cs="Arial"/>
          <w:sz w:val="24"/>
          <w:szCs w:val="24"/>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BA4ECC" w:rsidRPr="00BA4ECC" w:rsidRDefault="00BA4ECC" w:rsidP="00BA4ECC">
      <w:pPr>
        <w:tabs>
          <w:tab w:val="left" w:pos="420"/>
        </w:tabs>
        <w:suppressAutoHyphens/>
        <w:spacing w:after="0" w:line="360" w:lineRule="auto"/>
        <w:jc w:val="both"/>
        <w:rPr>
          <w:rFonts w:ascii="Arial" w:eastAsia="Times New Roman" w:hAnsi="Arial" w:cs="Arial"/>
          <w:sz w:val="24"/>
          <w:szCs w:val="24"/>
          <w:lang w:eastAsia="zh-CN"/>
        </w:rPr>
      </w:pPr>
      <w:r w:rsidRPr="00BA4ECC">
        <w:rPr>
          <w:rFonts w:ascii="Arial" w:eastAsia="Times New Roman" w:hAnsi="Arial" w:cs="Arial"/>
          <w:sz w:val="24"/>
          <w:szCs w:val="24"/>
          <w:lang w:eastAsia="zh-CN"/>
        </w:rPr>
        <w:t>Zgoda Wykonawcy na przedłużenie okresu związania ofertą jest dopuszczalna tylko z</w:t>
      </w:r>
      <w:r w:rsidR="00381A97" w:rsidRPr="0009695A">
        <w:rPr>
          <w:rFonts w:ascii="Arial" w:eastAsia="Times New Roman" w:hAnsi="Arial" w:cs="Arial"/>
          <w:sz w:val="24"/>
          <w:szCs w:val="24"/>
          <w:lang w:eastAsia="zh-CN"/>
        </w:rPr>
        <w:t> </w:t>
      </w:r>
      <w:r w:rsidRPr="00BA4ECC">
        <w:rPr>
          <w:rFonts w:ascii="Arial" w:eastAsia="Times New Roman" w:hAnsi="Arial" w:cs="Arial"/>
          <w:sz w:val="24"/>
          <w:szCs w:val="24"/>
          <w:lang w:eastAsia="zh-CN"/>
        </w:rPr>
        <w:t>jednoczesnym przedłużeniem okresu ważności wadium al</w:t>
      </w:r>
      <w:r w:rsidR="00381A97" w:rsidRPr="0009695A">
        <w:rPr>
          <w:rFonts w:ascii="Arial" w:eastAsia="Times New Roman" w:hAnsi="Arial" w:cs="Arial"/>
          <w:sz w:val="24"/>
          <w:szCs w:val="24"/>
          <w:lang w:eastAsia="zh-CN"/>
        </w:rPr>
        <w:t>bo, jeżeli jest to niemożliwe z </w:t>
      </w:r>
      <w:r w:rsidRPr="00BA4ECC">
        <w:rPr>
          <w:rFonts w:ascii="Arial" w:eastAsia="Times New Roman" w:hAnsi="Arial" w:cs="Arial"/>
          <w:sz w:val="24"/>
          <w:szCs w:val="24"/>
          <w:lang w:eastAsia="zh-CN"/>
        </w:rPr>
        <w:t>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A0EDA" w:rsidRPr="00A306F2" w:rsidRDefault="002A0EDA" w:rsidP="00A306F2">
      <w:pPr>
        <w:tabs>
          <w:tab w:val="left" w:pos="420"/>
        </w:tabs>
        <w:suppressAutoHyphens/>
        <w:spacing w:before="240" w:after="0" w:line="360" w:lineRule="auto"/>
        <w:ind w:left="420" w:hanging="420"/>
        <w:jc w:val="both"/>
        <w:rPr>
          <w:rFonts w:ascii="Arial" w:eastAsia="Times New Roman" w:hAnsi="Arial" w:cs="Arial"/>
          <w:sz w:val="24"/>
          <w:szCs w:val="24"/>
          <w:lang w:eastAsia="zh-CN"/>
        </w:rPr>
      </w:pPr>
      <w:r w:rsidRPr="00A306F2">
        <w:rPr>
          <w:rFonts w:ascii="Arial" w:eastAsia="Times New Roman" w:hAnsi="Arial" w:cs="Arial"/>
          <w:b/>
          <w:sz w:val="24"/>
          <w:szCs w:val="24"/>
          <w:lang w:eastAsia="zh-CN"/>
        </w:rPr>
        <w:t>IX. Opis sposobu przygotowania ofert.</w:t>
      </w:r>
    </w:p>
    <w:p w:rsidR="002A0EDA" w:rsidRPr="00D944DD" w:rsidRDefault="002A0EDA" w:rsidP="00D944DD">
      <w:pPr>
        <w:tabs>
          <w:tab w:val="left" w:pos="420"/>
        </w:tabs>
        <w:suppressAutoHyphens/>
        <w:spacing w:after="0" w:line="360" w:lineRule="auto"/>
        <w:ind w:left="420" w:hanging="420"/>
        <w:jc w:val="both"/>
        <w:rPr>
          <w:rFonts w:ascii="Arial" w:eastAsia="Times New Roman" w:hAnsi="Arial" w:cs="Arial"/>
          <w:sz w:val="24"/>
          <w:szCs w:val="24"/>
          <w:lang w:eastAsia="zh-CN"/>
        </w:rPr>
      </w:pPr>
      <w:r w:rsidRPr="00D944DD">
        <w:rPr>
          <w:rFonts w:ascii="Arial" w:eastAsia="Times New Roman" w:hAnsi="Arial" w:cs="Arial"/>
          <w:b/>
          <w:bCs/>
          <w:sz w:val="24"/>
          <w:szCs w:val="24"/>
          <w:lang w:eastAsia="zh-CN"/>
        </w:rPr>
        <w:t>Pisemna oferta</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Oferta powinna być przygotowana w formie pisemnej, w języku polskim i odpowiadać na przedstawione kwestie związane z przetargiem, według kolejności ujętej w specyfikacji istotnych warunków zamówienia.</w:t>
      </w:r>
    </w:p>
    <w:p w:rsidR="002A0EDA" w:rsidRPr="00D944DD" w:rsidRDefault="002A0EDA" w:rsidP="00D944DD">
      <w:pPr>
        <w:keepNext/>
        <w:suppressAutoHyphens/>
        <w:spacing w:after="0" w:line="360" w:lineRule="auto"/>
        <w:jc w:val="both"/>
        <w:outlineLvl w:val="5"/>
        <w:rPr>
          <w:rFonts w:ascii="Arial" w:eastAsia="Times New Roman" w:hAnsi="Arial" w:cs="Arial"/>
          <w:b/>
          <w:sz w:val="24"/>
          <w:szCs w:val="24"/>
          <w:lang w:eastAsia="zh-CN"/>
        </w:rPr>
      </w:pPr>
      <w:r w:rsidRPr="00D944DD">
        <w:rPr>
          <w:rFonts w:ascii="Arial" w:eastAsia="Times New Roman" w:hAnsi="Arial" w:cs="Arial"/>
          <w:b/>
          <w:sz w:val="24"/>
          <w:szCs w:val="24"/>
          <w:lang w:eastAsia="zh-CN"/>
        </w:rPr>
        <w:t xml:space="preserve">Jedna oferta </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Każdy Wykonawca przedłoży tylko jedną ofertę. Wykonawca, który przedkłada lub partycypuje w więcej niż jednej ofercie spowoduje, że wszystkie oferty z udziałem tego Wykonawcy zostaną odrzucone.</w:t>
      </w:r>
    </w:p>
    <w:p w:rsidR="002A0EDA" w:rsidRPr="00D944DD" w:rsidRDefault="002A0EDA" w:rsidP="00D944DD">
      <w:pPr>
        <w:keepNext/>
        <w:tabs>
          <w:tab w:val="left" w:pos="0"/>
        </w:tabs>
        <w:suppressAutoHyphens/>
        <w:spacing w:after="0" w:line="360" w:lineRule="auto"/>
        <w:jc w:val="both"/>
        <w:outlineLvl w:val="5"/>
        <w:rPr>
          <w:rFonts w:ascii="Arial" w:eastAsia="Times New Roman" w:hAnsi="Arial" w:cs="Arial"/>
          <w:b/>
          <w:sz w:val="24"/>
          <w:szCs w:val="24"/>
          <w:lang w:eastAsia="zh-CN"/>
        </w:rPr>
      </w:pPr>
      <w:r w:rsidRPr="00D944DD">
        <w:rPr>
          <w:rFonts w:ascii="Arial" w:eastAsia="Times New Roman" w:hAnsi="Arial" w:cs="Arial"/>
          <w:b/>
          <w:bCs/>
          <w:sz w:val="24"/>
          <w:szCs w:val="24"/>
          <w:lang w:eastAsia="zh-CN"/>
        </w:rPr>
        <w:lastRenderedPageBreak/>
        <w:t>Warunki formalne</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 Całość oferty powinna być złożona w</w:t>
      </w:r>
      <w:r w:rsidR="00250E29">
        <w:rPr>
          <w:rFonts w:ascii="Arial" w:eastAsia="Times New Roman" w:hAnsi="Arial" w:cs="Arial"/>
          <w:sz w:val="24"/>
          <w:szCs w:val="24"/>
          <w:lang w:eastAsia="zh-CN"/>
        </w:rPr>
        <w:t> </w:t>
      </w:r>
      <w:r w:rsidRPr="00D944DD">
        <w:rPr>
          <w:rFonts w:ascii="Arial" w:eastAsia="Times New Roman" w:hAnsi="Arial" w:cs="Arial"/>
          <w:sz w:val="24"/>
          <w:szCs w:val="24"/>
          <w:lang w:eastAsia="zh-CN"/>
        </w:rPr>
        <w:t>formie uniemożliwiającej jej przypadkowe zdekompletowanie.</w:t>
      </w:r>
    </w:p>
    <w:p w:rsidR="002A0EDA" w:rsidRPr="00D944DD" w:rsidRDefault="002A0EDA" w:rsidP="00A306F2">
      <w:pPr>
        <w:suppressAutoHyphens/>
        <w:spacing w:before="240" w:after="0" w:line="360" w:lineRule="auto"/>
        <w:jc w:val="both"/>
        <w:rPr>
          <w:rFonts w:ascii="Arial" w:eastAsia="Times New Roman" w:hAnsi="Arial" w:cs="Arial"/>
          <w:sz w:val="24"/>
          <w:szCs w:val="24"/>
          <w:lang w:eastAsia="zh-CN"/>
        </w:rPr>
      </w:pPr>
      <w:r w:rsidRPr="00D944DD">
        <w:rPr>
          <w:rFonts w:ascii="Arial" w:eastAsia="Times New Roman" w:hAnsi="Arial" w:cs="Arial"/>
          <w:b/>
          <w:sz w:val="24"/>
          <w:szCs w:val="24"/>
          <w:lang w:eastAsia="zh-CN"/>
        </w:rPr>
        <w:t>Koszty udziału w przetargu.</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Wykonawca poniesie wszelkie koszty związane z przygotowaniem i przedłożeniem oferty, z uwzględnieniem art. 93 ust. 4 ustawy.</w:t>
      </w:r>
    </w:p>
    <w:p w:rsidR="002A0EDA" w:rsidRPr="00D944DD" w:rsidRDefault="002A0EDA" w:rsidP="00A306F2">
      <w:pPr>
        <w:suppressAutoHyphens/>
        <w:spacing w:before="240" w:after="0" w:line="360" w:lineRule="auto"/>
        <w:jc w:val="both"/>
        <w:rPr>
          <w:rFonts w:ascii="Arial" w:eastAsia="Times New Roman" w:hAnsi="Arial" w:cs="Arial"/>
          <w:b/>
          <w:sz w:val="24"/>
          <w:szCs w:val="24"/>
          <w:lang w:eastAsia="zh-CN"/>
        </w:rPr>
      </w:pPr>
      <w:r w:rsidRPr="00D944DD">
        <w:rPr>
          <w:rFonts w:ascii="Arial" w:eastAsia="Times New Roman" w:hAnsi="Arial" w:cs="Arial"/>
          <w:b/>
          <w:bCs/>
          <w:sz w:val="24"/>
          <w:szCs w:val="24"/>
          <w:lang w:eastAsia="zh-CN"/>
        </w:rPr>
        <w:t>Informacje stanowiące tajemnicę przedsiębiorstwa w rozumieniu przepisów o</w:t>
      </w:r>
      <w:r w:rsidR="00250E29">
        <w:rPr>
          <w:rFonts w:ascii="Arial" w:eastAsia="Times New Roman" w:hAnsi="Arial" w:cs="Arial"/>
          <w:b/>
          <w:bCs/>
          <w:sz w:val="24"/>
          <w:szCs w:val="24"/>
          <w:lang w:eastAsia="zh-CN"/>
        </w:rPr>
        <w:t> </w:t>
      </w:r>
      <w:r w:rsidRPr="00D944DD">
        <w:rPr>
          <w:rFonts w:ascii="Arial" w:eastAsia="Times New Roman" w:hAnsi="Arial" w:cs="Arial"/>
          <w:b/>
          <w:bCs/>
          <w:sz w:val="24"/>
          <w:szCs w:val="24"/>
          <w:lang w:eastAsia="zh-CN"/>
        </w:rPr>
        <w:t xml:space="preserve">zwalczaniu nieuczciwej konkurencji. </w:t>
      </w:r>
    </w:p>
    <w:p w:rsidR="00B47D44" w:rsidRPr="00D944DD" w:rsidRDefault="00B47D44" w:rsidP="00D944DD">
      <w:pPr>
        <w:spacing w:after="0" w:line="360" w:lineRule="auto"/>
        <w:jc w:val="both"/>
        <w:rPr>
          <w:rFonts w:ascii="Arial" w:eastAsia="Times New Roman" w:hAnsi="Arial" w:cs="Arial"/>
          <w:b/>
          <w:bCs/>
          <w:sz w:val="24"/>
          <w:szCs w:val="24"/>
          <w:lang w:eastAsia="pl-PL"/>
        </w:rPr>
      </w:pPr>
      <w:r w:rsidRPr="00D944DD">
        <w:rPr>
          <w:rFonts w:ascii="Arial" w:eastAsia="Times New Roman" w:hAnsi="Arial" w:cs="Arial"/>
          <w:sz w:val="24"/>
          <w:szCs w:val="24"/>
          <w:lang w:eastAsia="pl-PL"/>
        </w:rPr>
        <w:t>Zamawiający nie ujawnia informacji stanowiących tajemnicę przedsiębiorstwa w</w:t>
      </w:r>
      <w:r w:rsidR="00250E29">
        <w:rPr>
          <w:rFonts w:ascii="Arial" w:eastAsia="Times New Roman" w:hAnsi="Arial" w:cs="Arial"/>
          <w:sz w:val="24"/>
          <w:szCs w:val="24"/>
          <w:lang w:eastAsia="pl-PL"/>
        </w:rPr>
        <w:t> </w:t>
      </w:r>
      <w:r w:rsidRPr="00741E49">
        <w:rPr>
          <w:rFonts w:ascii="Arial" w:eastAsia="Times New Roman" w:hAnsi="Arial" w:cs="Arial"/>
          <w:sz w:val="24"/>
          <w:szCs w:val="24"/>
          <w:lang w:eastAsia="pl-PL"/>
        </w:rPr>
        <w:t xml:space="preserve">rozumieniu przepisów o zwalczaniu nieuczciwej konkurencji, jeżeli Wykonawca, </w:t>
      </w:r>
      <w:r w:rsidRPr="00741E49">
        <w:rPr>
          <w:rFonts w:ascii="Arial" w:eastAsia="Times New Roman" w:hAnsi="Arial" w:cs="Arial"/>
          <w:b/>
          <w:sz w:val="24"/>
          <w:szCs w:val="24"/>
          <w:lang w:eastAsia="pl-PL"/>
        </w:rPr>
        <w:t>nie później niż w terminie składania ofert</w:t>
      </w:r>
      <w:r w:rsidRPr="00741E49">
        <w:rPr>
          <w:rFonts w:ascii="Arial" w:eastAsia="Times New Roman" w:hAnsi="Arial" w:cs="Arial"/>
          <w:sz w:val="24"/>
          <w:szCs w:val="24"/>
          <w:lang w:eastAsia="pl-PL"/>
        </w:rPr>
        <w:t xml:space="preserve"> zastrzegł, że nie mogą być one udostępniane oraz wykazał, iż zastrzeżone informacje stanowią tajemnicę przedsiębiorstwa.</w:t>
      </w:r>
      <w:r w:rsidRPr="00D944DD">
        <w:rPr>
          <w:rFonts w:ascii="Arial" w:eastAsia="Times New Roman" w:hAnsi="Arial" w:cs="Arial"/>
          <w:sz w:val="24"/>
          <w:szCs w:val="24"/>
          <w:u w:val="single"/>
          <w:lang w:eastAsia="pl-PL"/>
        </w:rPr>
        <w:t xml:space="preserve"> </w:t>
      </w:r>
      <w:r w:rsidRPr="00D944DD">
        <w:rPr>
          <w:rFonts w:ascii="Arial" w:eastAsia="Times New Roman" w:hAnsi="Arial" w:cs="Arial"/>
          <w:sz w:val="24"/>
          <w:szCs w:val="24"/>
          <w:lang w:eastAsia="pl-PL"/>
        </w:rPr>
        <w:t>Wykonawca nie może zastrzec informacji, o których mowa w art. 86 ust. 4 ustawy P</w:t>
      </w:r>
      <w:r w:rsidR="00741E49">
        <w:rPr>
          <w:rFonts w:ascii="Arial" w:eastAsia="Times New Roman" w:hAnsi="Arial" w:cs="Arial"/>
          <w:sz w:val="24"/>
          <w:szCs w:val="24"/>
          <w:lang w:eastAsia="pl-PL"/>
        </w:rPr>
        <w:t xml:space="preserve">rawo </w:t>
      </w:r>
      <w:r w:rsidRPr="00D944DD">
        <w:rPr>
          <w:rFonts w:ascii="Arial" w:eastAsia="Times New Roman" w:hAnsi="Arial" w:cs="Arial"/>
          <w:sz w:val="24"/>
          <w:szCs w:val="24"/>
          <w:lang w:eastAsia="pl-PL"/>
        </w:rPr>
        <w:t>z</w:t>
      </w:r>
      <w:r w:rsidR="00741E49">
        <w:rPr>
          <w:rFonts w:ascii="Arial" w:eastAsia="Times New Roman" w:hAnsi="Arial" w:cs="Arial"/>
          <w:sz w:val="24"/>
          <w:szCs w:val="24"/>
          <w:lang w:eastAsia="pl-PL"/>
        </w:rPr>
        <w:t xml:space="preserve">amówień </w:t>
      </w:r>
      <w:r w:rsidRPr="00D944DD">
        <w:rPr>
          <w:rFonts w:ascii="Arial" w:eastAsia="Times New Roman" w:hAnsi="Arial" w:cs="Arial"/>
          <w:sz w:val="24"/>
          <w:szCs w:val="24"/>
          <w:lang w:eastAsia="pl-PL"/>
        </w:rPr>
        <w:t>p</w:t>
      </w:r>
      <w:r w:rsidR="00741E49">
        <w:rPr>
          <w:rFonts w:ascii="Arial" w:eastAsia="Times New Roman" w:hAnsi="Arial" w:cs="Arial"/>
          <w:sz w:val="24"/>
          <w:szCs w:val="24"/>
          <w:lang w:eastAsia="pl-PL"/>
        </w:rPr>
        <w:t>ublicznych</w:t>
      </w:r>
      <w:r w:rsidRPr="00D944DD">
        <w:rPr>
          <w:rFonts w:ascii="Arial" w:eastAsia="Times New Roman" w:hAnsi="Arial" w:cs="Arial"/>
          <w:sz w:val="24"/>
          <w:szCs w:val="24"/>
          <w:lang w:eastAsia="pl-PL"/>
        </w:rPr>
        <w:t xml:space="preserve">.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 zwalczaniu nieuczciwej konkurencji’’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w:t>
      </w:r>
      <w:r w:rsidRPr="00D944DD">
        <w:rPr>
          <w:rFonts w:ascii="Arial" w:eastAsia="Times New Roman" w:hAnsi="Arial" w:cs="Arial"/>
          <w:sz w:val="24"/>
          <w:szCs w:val="24"/>
          <w:lang w:eastAsia="pl-PL"/>
        </w:rPr>
        <w:lastRenderedPageBreak/>
        <w:t>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B47D44" w:rsidRPr="00D944DD" w:rsidRDefault="00B47D44" w:rsidP="00D944DD">
      <w:pPr>
        <w:spacing w:after="0" w:line="360" w:lineRule="auto"/>
        <w:jc w:val="both"/>
        <w:rPr>
          <w:rFonts w:ascii="Arial" w:eastAsia="Times New Roman" w:hAnsi="Arial" w:cs="Arial"/>
          <w:sz w:val="24"/>
          <w:szCs w:val="24"/>
          <w:lang w:eastAsia="pl-PL"/>
        </w:rPr>
      </w:pPr>
      <w:r w:rsidRPr="00D944DD">
        <w:rPr>
          <w:rFonts w:ascii="Arial" w:eastAsia="Times New Roman" w:hAnsi="Arial" w:cs="Arial"/>
          <w:sz w:val="24"/>
          <w:szCs w:val="24"/>
          <w:lang w:eastAsia="pl-PL"/>
        </w:rPr>
        <w:t xml:space="preserve">Wykonawca zastrzegając tajemnicę przedsiębiorstwa zobowiązany jest złożyć stosowne oświadczenie zgodne z treścią pkt 7 Formularza ofertowego (załącznik nr 1 do </w:t>
      </w:r>
      <w:r w:rsidR="00741E49">
        <w:rPr>
          <w:rFonts w:ascii="Arial" w:eastAsia="Times New Roman" w:hAnsi="Arial" w:cs="Arial"/>
          <w:sz w:val="24"/>
          <w:szCs w:val="24"/>
          <w:lang w:eastAsia="pl-PL"/>
        </w:rPr>
        <w:t>specyfikacji istotnych warunków zamówienia</w:t>
      </w:r>
      <w:r w:rsidRPr="00D944DD">
        <w:rPr>
          <w:rFonts w:ascii="Arial" w:eastAsia="Times New Roman" w:hAnsi="Arial" w:cs="Arial"/>
          <w:sz w:val="24"/>
          <w:szCs w:val="24"/>
          <w:lang w:eastAsia="pl-PL"/>
        </w:rPr>
        <w:t xml:space="preserve">) oraz wykazać, iż zastrzeżone informacje stanowią tajemnicę przedsiębiorstwa. </w:t>
      </w:r>
    </w:p>
    <w:p w:rsidR="00B47D44" w:rsidRPr="00D944DD" w:rsidRDefault="00B47D44" w:rsidP="00D944DD">
      <w:pPr>
        <w:spacing w:after="0" w:line="360" w:lineRule="auto"/>
        <w:jc w:val="both"/>
        <w:rPr>
          <w:rFonts w:ascii="Arial" w:eastAsia="Times New Roman" w:hAnsi="Arial" w:cs="Arial"/>
          <w:sz w:val="24"/>
          <w:szCs w:val="24"/>
          <w:lang w:eastAsia="pl-PL"/>
        </w:rPr>
      </w:pPr>
      <w:r w:rsidRPr="00D944DD">
        <w:rPr>
          <w:rFonts w:ascii="Arial" w:eastAsia="Times New Roman" w:hAnsi="Arial" w:cs="Arial"/>
          <w:sz w:val="24"/>
          <w:szCs w:val="24"/>
          <w:lang w:eastAsia="pl-PL"/>
        </w:rPr>
        <w:t>W przypadku gdy Wykonawca nie wykaże, że zastrzeżone informacje stanowią tajemnicę przedsiębiorstwa w rozumieniu art. 11 ust. 2 ustawy z dnia 16 kwietnia 1993 r. o</w:t>
      </w:r>
      <w:r w:rsidR="00250E29">
        <w:rPr>
          <w:rFonts w:ascii="Arial" w:eastAsia="Times New Roman" w:hAnsi="Arial" w:cs="Arial"/>
          <w:sz w:val="24"/>
          <w:szCs w:val="24"/>
          <w:lang w:eastAsia="pl-PL"/>
        </w:rPr>
        <w:t> </w:t>
      </w:r>
      <w:r w:rsidRPr="00D944DD">
        <w:rPr>
          <w:rFonts w:ascii="Arial" w:eastAsia="Times New Roman" w:hAnsi="Arial" w:cs="Arial"/>
          <w:sz w:val="24"/>
          <w:szCs w:val="24"/>
          <w:lang w:eastAsia="pl-PL"/>
        </w:rPr>
        <w:t>zwalczaniu nieuczciwej konkurencji Zamawiający uzna zastrzeżone informacje za jawne, o czym poinformuje Wykonawcę.</w:t>
      </w:r>
    </w:p>
    <w:p w:rsidR="002A0EDA" w:rsidRPr="00D944DD" w:rsidRDefault="002A0EDA" w:rsidP="0058675C">
      <w:pPr>
        <w:suppressAutoHyphens/>
        <w:spacing w:before="240" w:after="0" w:line="360" w:lineRule="auto"/>
        <w:jc w:val="both"/>
        <w:rPr>
          <w:rFonts w:ascii="Arial" w:eastAsia="Times New Roman" w:hAnsi="Arial" w:cs="Arial"/>
          <w:sz w:val="24"/>
          <w:szCs w:val="24"/>
          <w:lang w:eastAsia="zh-CN"/>
        </w:rPr>
      </w:pPr>
      <w:r w:rsidRPr="00D944DD">
        <w:rPr>
          <w:rFonts w:ascii="Arial" w:eastAsia="Times New Roman" w:hAnsi="Arial" w:cs="Arial"/>
          <w:b/>
          <w:sz w:val="24"/>
          <w:szCs w:val="24"/>
          <w:lang w:eastAsia="zh-CN"/>
        </w:rPr>
        <w:t>Poprawki w ofercie</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iCs/>
          <w:sz w:val="24"/>
          <w:szCs w:val="24"/>
          <w:lang w:eastAsia="zh-CN"/>
        </w:rPr>
        <w:t>Poprawki muszą być naniesione czytelnie oraz opatrzone podpisem/ami osoby/osób upoważnionej/ych do reprezentowania Wykonawcy</w:t>
      </w:r>
      <w:r w:rsidRPr="00D944DD">
        <w:rPr>
          <w:rFonts w:ascii="Arial" w:eastAsia="Times New Roman" w:hAnsi="Arial" w:cs="Arial"/>
          <w:sz w:val="24"/>
          <w:szCs w:val="24"/>
          <w:lang w:eastAsia="zh-CN"/>
        </w:rPr>
        <w:t>.</w:t>
      </w:r>
    </w:p>
    <w:p w:rsidR="002A0EDA" w:rsidRPr="00D944DD" w:rsidRDefault="002A0EDA" w:rsidP="0058675C">
      <w:pPr>
        <w:suppressAutoHyphens/>
        <w:spacing w:before="240" w:after="0" w:line="360" w:lineRule="auto"/>
        <w:jc w:val="both"/>
        <w:rPr>
          <w:rFonts w:ascii="Arial" w:eastAsia="Times New Roman" w:hAnsi="Arial" w:cs="Arial"/>
          <w:b/>
          <w:sz w:val="24"/>
          <w:szCs w:val="24"/>
          <w:lang w:eastAsia="zh-CN"/>
        </w:rPr>
      </w:pPr>
      <w:r w:rsidRPr="00D944DD">
        <w:rPr>
          <w:rFonts w:ascii="Arial" w:eastAsia="Times New Roman" w:hAnsi="Arial" w:cs="Arial"/>
          <w:b/>
          <w:bCs/>
          <w:sz w:val="24"/>
          <w:szCs w:val="24"/>
          <w:lang w:eastAsia="zh-CN"/>
        </w:rPr>
        <w:t>Oznaczenie ofert</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Ofertę należy włożyć do nieprzezroczystej koperty, oznaczonej następująco:</w:t>
      </w:r>
    </w:p>
    <w:p w:rsidR="002A0EDA" w:rsidRPr="00D944DD" w:rsidRDefault="002A0EDA" w:rsidP="00D75D2B">
      <w:pPr>
        <w:pStyle w:val="Akapitzlist"/>
        <w:numPr>
          <w:ilvl w:val="0"/>
          <w:numId w:val="47"/>
        </w:numPr>
        <w:spacing w:after="0" w:line="360" w:lineRule="auto"/>
        <w:ind w:left="0" w:firstLine="0"/>
        <w:jc w:val="both"/>
        <w:rPr>
          <w:rFonts w:ascii="Arial" w:eastAsia="Times New Roman" w:hAnsi="Arial" w:cs="Arial"/>
          <w:sz w:val="24"/>
          <w:szCs w:val="24"/>
        </w:rPr>
      </w:pPr>
      <w:r w:rsidRPr="00D944DD">
        <w:rPr>
          <w:rFonts w:ascii="Arial" w:eastAsia="Times New Roman" w:hAnsi="Arial" w:cs="Arial"/>
          <w:sz w:val="24"/>
          <w:szCs w:val="24"/>
        </w:rPr>
        <w:t>adresat:</w:t>
      </w:r>
    </w:p>
    <w:p w:rsidR="002A0EDA" w:rsidRPr="00D944DD" w:rsidRDefault="002A0EDA" w:rsidP="00D944DD">
      <w:pPr>
        <w:suppressAutoHyphens/>
        <w:spacing w:after="0" w:line="360" w:lineRule="auto"/>
        <w:jc w:val="center"/>
        <w:rPr>
          <w:rFonts w:ascii="Arial" w:eastAsia="Times New Roman" w:hAnsi="Arial" w:cs="Arial"/>
          <w:sz w:val="24"/>
          <w:szCs w:val="24"/>
          <w:lang w:eastAsia="zh-CN"/>
        </w:rPr>
      </w:pPr>
      <w:r w:rsidRPr="00D944DD">
        <w:rPr>
          <w:rFonts w:ascii="Arial" w:eastAsia="Times New Roman" w:hAnsi="Arial" w:cs="Arial"/>
          <w:b/>
          <w:sz w:val="24"/>
          <w:szCs w:val="24"/>
          <w:lang w:eastAsia="zh-CN"/>
        </w:rPr>
        <w:t>Zakład Gospodarki Mieszkaniowej</w:t>
      </w:r>
    </w:p>
    <w:p w:rsidR="002A0EDA" w:rsidRPr="00D944DD" w:rsidRDefault="002A0EDA" w:rsidP="00D944DD">
      <w:pPr>
        <w:suppressAutoHyphens/>
        <w:spacing w:after="0" w:line="360" w:lineRule="auto"/>
        <w:jc w:val="center"/>
        <w:rPr>
          <w:rFonts w:ascii="Arial" w:eastAsia="Times New Roman" w:hAnsi="Arial" w:cs="Arial"/>
          <w:sz w:val="24"/>
          <w:szCs w:val="24"/>
          <w:lang w:eastAsia="zh-CN"/>
        </w:rPr>
      </w:pPr>
      <w:r w:rsidRPr="00D944DD">
        <w:rPr>
          <w:rFonts w:ascii="Arial" w:eastAsia="Times New Roman" w:hAnsi="Arial" w:cs="Arial"/>
          <w:b/>
          <w:sz w:val="24"/>
          <w:szCs w:val="24"/>
          <w:lang w:eastAsia="zh-CN"/>
        </w:rPr>
        <w:t>ul. Kościuszki 17, 44 - 200 Rybnik</w:t>
      </w:r>
    </w:p>
    <w:p w:rsidR="002A0EDA" w:rsidRPr="00D944DD" w:rsidRDefault="002A0EDA" w:rsidP="00DE39BC">
      <w:pPr>
        <w:numPr>
          <w:ilvl w:val="0"/>
          <w:numId w:val="23"/>
        </w:numPr>
        <w:tabs>
          <w:tab w:val="left" w:pos="426"/>
        </w:tabs>
        <w:suppressAutoHyphens/>
        <w:spacing w:after="0" w:line="360" w:lineRule="auto"/>
        <w:ind w:left="0" w:firstLine="0"/>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zawartość:</w:t>
      </w:r>
    </w:p>
    <w:p w:rsidR="002A0EDA" w:rsidRPr="00D944DD" w:rsidRDefault="002A0EDA" w:rsidP="00250E29">
      <w:pPr>
        <w:tabs>
          <w:tab w:val="left" w:pos="567"/>
        </w:tabs>
        <w:suppressAutoHyphens/>
        <w:spacing w:after="0" w:line="360" w:lineRule="auto"/>
        <w:ind w:left="426"/>
        <w:rPr>
          <w:rFonts w:ascii="Arial" w:eastAsia="Times New Roman" w:hAnsi="Arial" w:cs="Arial"/>
          <w:sz w:val="24"/>
          <w:szCs w:val="24"/>
          <w:lang w:eastAsia="zh-CN"/>
        </w:rPr>
      </w:pPr>
      <w:r w:rsidRPr="00D944DD">
        <w:rPr>
          <w:rFonts w:ascii="Arial" w:eastAsia="Times New Roman" w:hAnsi="Arial" w:cs="Arial"/>
          <w:sz w:val="24"/>
          <w:szCs w:val="24"/>
          <w:lang w:eastAsia="zh-CN"/>
        </w:rPr>
        <w:t>oferta na:</w:t>
      </w:r>
    </w:p>
    <w:p w:rsidR="0058675C" w:rsidRPr="0058675C" w:rsidRDefault="0058675C" w:rsidP="0058675C">
      <w:pPr>
        <w:suppressAutoHyphens/>
        <w:spacing w:after="0" w:line="360" w:lineRule="auto"/>
        <w:ind w:left="720"/>
        <w:jc w:val="center"/>
        <w:rPr>
          <w:rFonts w:ascii="Arial" w:eastAsia="Times New Roman" w:hAnsi="Arial" w:cs="Arial"/>
          <w:b/>
          <w:kern w:val="1"/>
          <w:sz w:val="24"/>
          <w:szCs w:val="24"/>
          <w:lang w:eastAsia="pl-PL" w:bidi="hi-IN"/>
        </w:rPr>
      </w:pPr>
      <w:r w:rsidRPr="00967166">
        <w:rPr>
          <w:rFonts w:ascii="Arial" w:eastAsia="Times New Roman" w:hAnsi="Arial" w:cs="Arial"/>
          <w:b/>
          <w:kern w:val="1"/>
          <w:sz w:val="24"/>
          <w:szCs w:val="24"/>
          <w:lang w:eastAsia="pl-PL" w:bidi="hi-IN"/>
        </w:rPr>
        <w:t>„Wynajem 3 samochodów</w:t>
      </w:r>
      <w:r>
        <w:rPr>
          <w:rFonts w:ascii="Arial" w:eastAsia="Times New Roman" w:hAnsi="Arial" w:cs="Arial"/>
          <w:b/>
          <w:kern w:val="1"/>
          <w:sz w:val="24"/>
          <w:szCs w:val="24"/>
          <w:lang w:eastAsia="pl-PL" w:bidi="hi-IN"/>
        </w:rPr>
        <w:t xml:space="preserve"> o masie całkowitej do 3,5 tony </w:t>
      </w:r>
      <w:r w:rsidRPr="00967166">
        <w:rPr>
          <w:rFonts w:ascii="Arial" w:eastAsia="Times New Roman" w:hAnsi="Arial" w:cs="Arial"/>
          <w:b/>
          <w:kern w:val="1"/>
          <w:sz w:val="24"/>
          <w:szCs w:val="24"/>
          <w:lang w:eastAsia="pl-PL" w:bidi="hi-IN"/>
        </w:rPr>
        <w:t>przeznaczon</w:t>
      </w:r>
      <w:r w:rsidR="001537AD">
        <w:rPr>
          <w:rFonts w:ascii="Arial" w:eastAsia="Times New Roman" w:hAnsi="Arial" w:cs="Arial"/>
          <w:b/>
          <w:kern w:val="1"/>
          <w:sz w:val="24"/>
          <w:szCs w:val="24"/>
          <w:lang w:eastAsia="pl-PL" w:bidi="hi-IN"/>
        </w:rPr>
        <w:t>ych</w:t>
      </w:r>
      <w:r w:rsidRPr="00967166">
        <w:rPr>
          <w:rFonts w:ascii="Arial" w:eastAsia="Times New Roman" w:hAnsi="Arial" w:cs="Arial"/>
          <w:b/>
          <w:kern w:val="1"/>
          <w:sz w:val="24"/>
          <w:szCs w:val="24"/>
          <w:lang w:eastAsia="pl-PL" w:bidi="hi-IN"/>
        </w:rPr>
        <w:t xml:space="preserve"> do </w:t>
      </w:r>
      <w:r>
        <w:rPr>
          <w:rFonts w:ascii="Arial" w:eastAsia="Times New Roman" w:hAnsi="Arial" w:cs="Arial"/>
          <w:b/>
          <w:kern w:val="1"/>
          <w:sz w:val="24"/>
          <w:szCs w:val="24"/>
          <w:lang w:eastAsia="pl-PL" w:bidi="hi-IN"/>
        </w:rPr>
        <w:t xml:space="preserve">transportu osób wraz z kierowcą </w:t>
      </w:r>
      <w:r w:rsidRPr="00967166">
        <w:rPr>
          <w:rFonts w:ascii="Arial" w:eastAsia="Times New Roman" w:hAnsi="Arial" w:cs="Arial"/>
          <w:b/>
          <w:kern w:val="1"/>
          <w:sz w:val="24"/>
          <w:szCs w:val="24"/>
          <w:lang w:eastAsia="pl-PL" w:bidi="hi-IN"/>
        </w:rPr>
        <w:t>na potrzeby Zakładu Gospod</w:t>
      </w:r>
      <w:r>
        <w:rPr>
          <w:rFonts w:ascii="Arial" w:eastAsia="Times New Roman" w:hAnsi="Arial" w:cs="Arial"/>
          <w:b/>
          <w:kern w:val="1"/>
          <w:sz w:val="24"/>
          <w:szCs w:val="24"/>
          <w:lang w:eastAsia="pl-PL" w:bidi="hi-IN"/>
        </w:rPr>
        <w:t xml:space="preserve">arki Mieszkaniowej </w:t>
      </w:r>
      <w:r w:rsidRPr="00967166">
        <w:rPr>
          <w:rFonts w:ascii="Arial" w:eastAsia="Times New Roman" w:hAnsi="Arial" w:cs="Arial"/>
          <w:b/>
          <w:kern w:val="1"/>
          <w:sz w:val="24"/>
          <w:szCs w:val="24"/>
          <w:lang w:eastAsia="pl-PL" w:bidi="hi-IN"/>
        </w:rPr>
        <w:t>Działu Eksploatacyjnego w Rybniku”</w:t>
      </w:r>
    </w:p>
    <w:p w:rsidR="002A0EDA" w:rsidRPr="00D944DD" w:rsidRDefault="002A0EDA" w:rsidP="00250E29">
      <w:pPr>
        <w:suppressAutoHyphens/>
        <w:spacing w:after="0" w:line="360" w:lineRule="auto"/>
        <w:ind w:firstLine="284"/>
        <w:rPr>
          <w:rFonts w:ascii="Arial" w:eastAsia="Times New Roman" w:hAnsi="Arial" w:cs="Arial"/>
          <w:sz w:val="24"/>
          <w:szCs w:val="24"/>
          <w:lang w:eastAsia="zh-CN"/>
        </w:rPr>
      </w:pPr>
      <w:r w:rsidRPr="00D944DD">
        <w:rPr>
          <w:rFonts w:ascii="Arial" w:eastAsia="Times New Roman" w:hAnsi="Arial" w:cs="Arial"/>
          <w:bCs/>
          <w:sz w:val="24"/>
          <w:szCs w:val="24"/>
          <w:lang w:eastAsia="zh-CN"/>
        </w:rPr>
        <w:t xml:space="preserve">c) </w:t>
      </w:r>
      <w:r w:rsidRPr="00D944DD">
        <w:rPr>
          <w:rFonts w:ascii="Arial" w:eastAsia="Times New Roman" w:hAnsi="Arial" w:cs="Arial"/>
          <w:sz w:val="24"/>
          <w:szCs w:val="24"/>
          <w:lang w:eastAsia="zh-CN"/>
        </w:rPr>
        <w:t>dopisek:</w:t>
      </w:r>
    </w:p>
    <w:p w:rsidR="002A0EDA" w:rsidRPr="00A253D9" w:rsidRDefault="00063E3D" w:rsidP="00D944DD">
      <w:pPr>
        <w:keepNext/>
        <w:tabs>
          <w:tab w:val="left" w:pos="708"/>
        </w:tabs>
        <w:suppressAutoHyphens/>
        <w:spacing w:after="0" w:line="360" w:lineRule="auto"/>
        <w:jc w:val="center"/>
        <w:outlineLvl w:val="1"/>
        <w:rPr>
          <w:rFonts w:ascii="Arial" w:eastAsia="Times New Roman" w:hAnsi="Arial" w:cs="Arial"/>
          <w:b/>
          <w:sz w:val="24"/>
          <w:szCs w:val="24"/>
          <w:lang w:eastAsia="zh-CN"/>
        </w:rPr>
      </w:pPr>
      <w:r>
        <w:rPr>
          <w:rFonts w:ascii="Arial" w:eastAsia="Times New Roman" w:hAnsi="Arial" w:cs="Arial"/>
          <w:b/>
          <w:sz w:val="24"/>
          <w:szCs w:val="24"/>
          <w:lang w:eastAsia="zh-CN"/>
        </w:rPr>
        <w:t xml:space="preserve">Nie otwierać </w:t>
      </w:r>
      <w:r w:rsidRPr="00A253D9">
        <w:rPr>
          <w:rFonts w:ascii="Arial" w:eastAsia="Times New Roman" w:hAnsi="Arial" w:cs="Arial"/>
          <w:b/>
          <w:sz w:val="24"/>
          <w:szCs w:val="24"/>
          <w:lang w:eastAsia="zh-CN"/>
        </w:rPr>
        <w:t>przed</w:t>
      </w:r>
      <w:r w:rsidR="0058675C" w:rsidRPr="00A253D9">
        <w:rPr>
          <w:rFonts w:ascii="Arial" w:eastAsia="Times New Roman" w:hAnsi="Arial" w:cs="Arial"/>
          <w:b/>
          <w:sz w:val="24"/>
          <w:szCs w:val="24"/>
          <w:lang w:eastAsia="zh-CN"/>
        </w:rPr>
        <w:t xml:space="preserve">: </w:t>
      </w:r>
      <w:r w:rsidR="00A253D9" w:rsidRPr="00A253D9">
        <w:rPr>
          <w:rFonts w:ascii="Arial" w:eastAsia="Times New Roman" w:hAnsi="Arial" w:cs="Arial"/>
          <w:b/>
          <w:sz w:val="24"/>
          <w:szCs w:val="24"/>
          <w:lang w:eastAsia="zh-CN"/>
        </w:rPr>
        <w:t>1</w:t>
      </w:r>
      <w:r w:rsidR="00786A75">
        <w:rPr>
          <w:rFonts w:ascii="Arial" w:eastAsia="Times New Roman" w:hAnsi="Arial" w:cs="Arial"/>
          <w:b/>
          <w:sz w:val="24"/>
          <w:szCs w:val="24"/>
          <w:lang w:eastAsia="zh-CN"/>
        </w:rPr>
        <w:t>0</w:t>
      </w:r>
      <w:r w:rsidR="00A253D9" w:rsidRPr="00A253D9">
        <w:rPr>
          <w:rFonts w:ascii="Arial" w:eastAsia="Times New Roman" w:hAnsi="Arial" w:cs="Arial"/>
          <w:b/>
          <w:sz w:val="24"/>
          <w:szCs w:val="24"/>
          <w:lang w:eastAsia="zh-CN"/>
        </w:rPr>
        <w:t>.12.2020</w:t>
      </w:r>
      <w:r w:rsidR="002A0EDA" w:rsidRPr="00A253D9">
        <w:rPr>
          <w:rFonts w:ascii="Arial" w:eastAsia="Times New Roman" w:hAnsi="Arial" w:cs="Arial"/>
          <w:b/>
          <w:sz w:val="24"/>
          <w:szCs w:val="24"/>
          <w:lang w:eastAsia="zh-CN"/>
        </w:rPr>
        <w:t xml:space="preserve"> r. godz. </w:t>
      </w:r>
      <w:r w:rsidR="00A253D9" w:rsidRPr="00A253D9">
        <w:rPr>
          <w:rFonts w:ascii="Arial" w:eastAsia="Times New Roman" w:hAnsi="Arial" w:cs="Arial"/>
          <w:b/>
          <w:sz w:val="24"/>
          <w:szCs w:val="24"/>
          <w:lang w:eastAsia="zh-CN"/>
        </w:rPr>
        <w:t>9</w:t>
      </w:r>
      <w:r w:rsidR="002A0EDA" w:rsidRPr="00A253D9">
        <w:rPr>
          <w:rFonts w:ascii="Arial" w:eastAsia="Times New Roman" w:hAnsi="Arial" w:cs="Arial"/>
          <w:b/>
          <w:sz w:val="24"/>
          <w:szCs w:val="24"/>
          <w:lang w:eastAsia="zh-CN"/>
        </w:rPr>
        <w:t>:30</w:t>
      </w:r>
    </w:p>
    <w:p w:rsidR="002A0EDA" w:rsidRPr="00D944DD" w:rsidRDefault="002A0EDA" w:rsidP="0058675C">
      <w:pPr>
        <w:widowControl w:val="0"/>
        <w:tabs>
          <w:tab w:val="left" w:pos="708"/>
        </w:tabs>
        <w:suppressAutoHyphens/>
        <w:spacing w:before="240" w:after="0" w:line="360" w:lineRule="auto"/>
        <w:jc w:val="both"/>
        <w:outlineLvl w:val="2"/>
        <w:rPr>
          <w:rFonts w:ascii="Arial" w:eastAsia="Times New Roman" w:hAnsi="Arial" w:cs="Arial"/>
          <w:b/>
          <w:color w:val="FF0000"/>
          <w:sz w:val="24"/>
          <w:szCs w:val="24"/>
          <w:lang w:eastAsia="zh-CN"/>
        </w:rPr>
      </w:pPr>
      <w:r w:rsidRPr="00D944DD">
        <w:rPr>
          <w:rFonts w:ascii="Arial" w:eastAsia="Times New Roman" w:hAnsi="Arial" w:cs="Arial"/>
          <w:b/>
          <w:sz w:val="24"/>
          <w:szCs w:val="24"/>
          <w:lang w:eastAsia="zh-CN"/>
        </w:rPr>
        <w:t>Na ofertę składają się:</w:t>
      </w:r>
    </w:p>
    <w:p w:rsidR="002A0EDA" w:rsidRPr="00D944DD" w:rsidRDefault="002A0EDA" w:rsidP="00D944DD">
      <w:pPr>
        <w:tabs>
          <w:tab w:val="left" w:pos="284"/>
        </w:tabs>
        <w:suppressAutoHyphens/>
        <w:spacing w:after="0" w:line="360" w:lineRule="auto"/>
        <w:ind w:left="284" w:hanging="284"/>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w:t>
      </w:r>
      <w:r w:rsidRPr="00D944DD">
        <w:rPr>
          <w:rFonts w:ascii="Arial" w:eastAsia="Times New Roman" w:hAnsi="Arial" w:cs="Arial"/>
          <w:sz w:val="24"/>
          <w:szCs w:val="24"/>
          <w:lang w:eastAsia="zh-CN"/>
        </w:rPr>
        <w:tab/>
        <w:t xml:space="preserve">Oświadczenia i dokumenty opisane w rozdziale </w:t>
      </w:r>
      <w:r w:rsidRPr="00D944DD">
        <w:rPr>
          <w:rFonts w:ascii="Arial" w:eastAsia="Times New Roman" w:hAnsi="Arial" w:cs="Arial"/>
          <w:b/>
          <w:sz w:val="24"/>
          <w:szCs w:val="24"/>
          <w:lang w:eastAsia="zh-CN"/>
        </w:rPr>
        <w:t>V pkt A</w:t>
      </w:r>
      <w:r w:rsidRPr="00D944DD">
        <w:rPr>
          <w:rFonts w:ascii="Arial" w:eastAsia="Times New Roman" w:hAnsi="Arial" w:cs="Arial"/>
          <w:sz w:val="24"/>
          <w:szCs w:val="24"/>
          <w:lang w:eastAsia="zh-CN"/>
        </w:rPr>
        <w:t xml:space="preserve"> w </w:t>
      </w:r>
      <w:r w:rsidR="00063E3D" w:rsidRPr="00063E3D">
        <w:rPr>
          <w:rFonts w:ascii="Arial" w:eastAsia="Times New Roman" w:hAnsi="Arial" w:cs="Arial"/>
          <w:sz w:val="24"/>
          <w:szCs w:val="24"/>
          <w:lang w:eastAsia="zh-CN"/>
        </w:rPr>
        <w:t>specyfikacji istotnych warunków zamówienia</w:t>
      </w:r>
    </w:p>
    <w:p w:rsidR="00A253D9" w:rsidRDefault="00A253D9">
      <w:pPr>
        <w:rPr>
          <w:rFonts w:ascii="Arial" w:eastAsia="Times New Roman" w:hAnsi="Arial" w:cs="Arial"/>
          <w:b/>
          <w:bCs/>
          <w:sz w:val="24"/>
          <w:szCs w:val="24"/>
          <w:lang w:eastAsia="zh-CN"/>
        </w:rPr>
      </w:pPr>
      <w:r>
        <w:rPr>
          <w:rFonts w:ascii="Arial" w:eastAsia="Times New Roman" w:hAnsi="Arial" w:cs="Arial"/>
          <w:b/>
          <w:bCs/>
          <w:sz w:val="24"/>
          <w:szCs w:val="24"/>
          <w:lang w:eastAsia="zh-CN"/>
        </w:rPr>
        <w:br w:type="page"/>
      </w:r>
    </w:p>
    <w:p w:rsidR="002A0EDA" w:rsidRPr="00D944DD" w:rsidRDefault="002A0EDA" w:rsidP="00063E3D">
      <w:pPr>
        <w:suppressAutoHyphens/>
        <w:spacing w:before="240" w:after="0" w:line="360" w:lineRule="auto"/>
        <w:jc w:val="both"/>
        <w:rPr>
          <w:rFonts w:ascii="Arial" w:eastAsia="Times New Roman" w:hAnsi="Arial" w:cs="Arial"/>
          <w:sz w:val="24"/>
          <w:szCs w:val="24"/>
          <w:lang w:eastAsia="zh-CN"/>
        </w:rPr>
      </w:pPr>
      <w:r w:rsidRPr="00D944DD">
        <w:rPr>
          <w:rFonts w:ascii="Arial" w:eastAsia="Times New Roman" w:hAnsi="Arial" w:cs="Arial"/>
          <w:b/>
          <w:bCs/>
          <w:sz w:val="24"/>
          <w:szCs w:val="24"/>
          <w:lang w:eastAsia="zh-CN"/>
        </w:rPr>
        <w:lastRenderedPageBreak/>
        <w:t>Termin składania ofert</w:t>
      </w:r>
    </w:p>
    <w:p w:rsidR="002A0EDA" w:rsidRPr="00A253D9" w:rsidRDefault="002A0EDA" w:rsidP="00D944DD">
      <w:pPr>
        <w:tabs>
          <w:tab w:val="left" w:pos="705"/>
        </w:tabs>
        <w:suppressAutoHyphens/>
        <w:spacing w:after="0" w:line="360" w:lineRule="auto"/>
        <w:ind w:right="141"/>
        <w:jc w:val="both"/>
        <w:rPr>
          <w:rFonts w:ascii="Arial" w:eastAsia="Times New Roman" w:hAnsi="Arial" w:cs="Arial"/>
          <w:sz w:val="24"/>
          <w:szCs w:val="24"/>
          <w:lang w:eastAsia="zh-CN"/>
        </w:rPr>
      </w:pPr>
      <w:r w:rsidRPr="00A253D9">
        <w:rPr>
          <w:rFonts w:ascii="Arial" w:eastAsia="Times New Roman" w:hAnsi="Arial" w:cs="Arial"/>
          <w:sz w:val="24"/>
          <w:szCs w:val="24"/>
          <w:lang w:eastAsia="zh-CN"/>
        </w:rPr>
        <w:t>Oferty należy składać w terminie do</w:t>
      </w:r>
      <w:r w:rsidRPr="00A253D9">
        <w:rPr>
          <w:rFonts w:ascii="Arial" w:eastAsia="Times New Roman" w:hAnsi="Arial" w:cs="Arial"/>
          <w:b/>
          <w:sz w:val="24"/>
          <w:szCs w:val="24"/>
          <w:lang w:eastAsia="zh-CN"/>
        </w:rPr>
        <w:t xml:space="preserve"> </w:t>
      </w:r>
      <w:r w:rsidR="0005481B" w:rsidRPr="00A253D9">
        <w:rPr>
          <w:rFonts w:ascii="Arial" w:eastAsia="Times New Roman" w:hAnsi="Arial" w:cs="Arial"/>
          <w:b/>
          <w:sz w:val="24"/>
          <w:szCs w:val="24"/>
          <w:lang w:eastAsia="zh-CN"/>
        </w:rPr>
        <w:t>dn.1</w:t>
      </w:r>
      <w:r w:rsidR="00786A75">
        <w:rPr>
          <w:rFonts w:ascii="Arial" w:eastAsia="Times New Roman" w:hAnsi="Arial" w:cs="Arial"/>
          <w:b/>
          <w:sz w:val="24"/>
          <w:szCs w:val="24"/>
          <w:lang w:eastAsia="zh-CN"/>
        </w:rPr>
        <w:t>0</w:t>
      </w:r>
      <w:r w:rsidR="00A253D9" w:rsidRPr="00A253D9">
        <w:rPr>
          <w:rFonts w:ascii="Arial" w:eastAsia="Times New Roman" w:hAnsi="Arial" w:cs="Arial"/>
          <w:b/>
          <w:sz w:val="24"/>
          <w:szCs w:val="24"/>
          <w:lang w:eastAsia="zh-CN"/>
        </w:rPr>
        <w:t>.12.2020</w:t>
      </w:r>
      <w:r w:rsidRPr="00A253D9">
        <w:rPr>
          <w:rFonts w:ascii="Arial" w:eastAsia="Times New Roman" w:hAnsi="Arial" w:cs="Arial"/>
          <w:b/>
          <w:sz w:val="24"/>
          <w:szCs w:val="24"/>
          <w:lang w:eastAsia="zh-CN"/>
        </w:rPr>
        <w:t xml:space="preserve"> r. do godz. 9:00 </w:t>
      </w:r>
      <w:r w:rsidRPr="00A253D9">
        <w:rPr>
          <w:rFonts w:ascii="Arial" w:eastAsia="Times New Roman" w:hAnsi="Arial" w:cs="Arial"/>
          <w:sz w:val="24"/>
          <w:szCs w:val="24"/>
          <w:lang w:eastAsia="zh-CN"/>
        </w:rPr>
        <w:t xml:space="preserve">w Zamawiającego przy </w:t>
      </w:r>
      <w:r w:rsidR="00063E3D" w:rsidRPr="00A253D9">
        <w:rPr>
          <w:rFonts w:ascii="Arial" w:eastAsia="Times New Roman" w:hAnsi="Arial" w:cs="Arial"/>
          <w:sz w:val="24"/>
          <w:szCs w:val="24"/>
          <w:lang w:eastAsia="zh-CN"/>
        </w:rPr>
        <w:t xml:space="preserve">ul. Kościuszki 17 - </w:t>
      </w:r>
      <w:r w:rsidRPr="00A253D9">
        <w:rPr>
          <w:rFonts w:ascii="Arial" w:eastAsia="Times New Roman" w:hAnsi="Arial" w:cs="Arial"/>
          <w:sz w:val="24"/>
          <w:szCs w:val="24"/>
          <w:lang w:eastAsia="zh-CN"/>
        </w:rPr>
        <w:t>Dział Zamówień Publicznych i Umów ( pok. nr 26).</w:t>
      </w:r>
    </w:p>
    <w:p w:rsidR="002A0EDA" w:rsidRPr="00D944DD" w:rsidRDefault="002A0EDA" w:rsidP="00D944DD">
      <w:pPr>
        <w:tabs>
          <w:tab w:val="left" w:pos="705"/>
        </w:tabs>
        <w:suppressAutoHyphens/>
        <w:spacing w:after="0" w:line="360" w:lineRule="auto"/>
        <w:ind w:right="1"/>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2A0EDA" w:rsidRPr="00D944DD" w:rsidRDefault="002A0EDA" w:rsidP="00D944DD">
      <w:pPr>
        <w:tabs>
          <w:tab w:val="left" w:pos="705"/>
          <w:tab w:val="left" w:pos="9356"/>
        </w:tabs>
        <w:suppressAutoHyphens/>
        <w:spacing w:after="0" w:line="360" w:lineRule="auto"/>
        <w:ind w:right="1"/>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W przypadku złożenia oferty drogą pocztową o ważności jej złożenia będzie decydowała data wpływu do Zamawiającego. </w:t>
      </w:r>
    </w:p>
    <w:p w:rsidR="002A0EDA" w:rsidRPr="00D944DD" w:rsidRDefault="002A0EDA" w:rsidP="00063E3D">
      <w:pPr>
        <w:tabs>
          <w:tab w:val="left" w:pos="705"/>
        </w:tabs>
        <w:suppressAutoHyphens/>
        <w:spacing w:before="240" w:after="0" w:line="360" w:lineRule="auto"/>
        <w:jc w:val="both"/>
        <w:rPr>
          <w:rFonts w:ascii="Arial" w:eastAsia="Times New Roman" w:hAnsi="Arial" w:cs="Arial"/>
          <w:b/>
          <w:sz w:val="24"/>
          <w:szCs w:val="24"/>
          <w:lang w:eastAsia="zh-CN"/>
        </w:rPr>
      </w:pPr>
      <w:r w:rsidRPr="00D944DD">
        <w:rPr>
          <w:rFonts w:ascii="Arial" w:eastAsia="Times New Roman" w:hAnsi="Arial" w:cs="Arial"/>
          <w:b/>
          <w:bCs/>
          <w:sz w:val="24"/>
          <w:szCs w:val="24"/>
          <w:lang w:eastAsia="zh-CN"/>
        </w:rPr>
        <w:t>Oferty złożone po terminie.</w:t>
      </w:r>
    </w:p>
    <w:p w:rsidR="002A0EDA" w:rsidRPr="00D944DD" w:rsidRDefault="002A0EDA" w:rsidP="00D944DD">
      <w:pPr>
        <w:tabs>
          <w:tab w:val="left" w:pos="705"/>
        </w:tabs>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Zamawiający niezwłocznie zwróci oferty, które zostaną złożone po terminie składania ofert.</w:t>
      </w:r>
    </w:p>
    <w:p w:rsidR="002A0EDA" w:rsidRPr="00D944DD" w:rsidRDefault="002A0EDA" w:rsidP="00063E3D">
      <w:pPr>
        <w:tabs>
          <w:tab w:val="left" w:pos="705"/>
        </w:tabs>
        <w:suppressAutoHyphens/>
        <w:spacing w:before="240" w:after="0" w:line="360" w:lineRule="auto"/>
        <w:jc w:val="both"/>
        <w:rPr>
          <w:rFonts w:ascii="Arial" w:eastAsia="Times New Roman" w:hAnsi="Arial" w:cs="Arial"/>
          <w:b/>
          <w:sz w:val="24"/>
          <w:szCs w:val="24"/>
          <w:lang w:eastAsia="zh-CN"/>
        </w:rPr>
      </w:pPr>
      <w:r w:rsidRPr="00D944DD">
        <w:rPr>
          <w:rFonts w:ascii="Arial" w:eastAsia="Times New Roman" w:hAnsi="Arial" w:cs="Arial"/>
          <w:b/>
          <w:bCs/>
          <w:sz w:val="24"/>
          <w:szCs w:val="24"/>
          <w:lang w:eastAsia="zh-CN"/>
        </w:rPr>
        <w:t>Zmiana i wycofanie ofert.</w:t>
      </w:r>
    </w:p>
    <w:p w:rsidR="002A0EDA" w:rsidRPr="00D944DD" w:rsidRDefault="002A0EDA" w:rsidP="00D944DD">
      <w:pPr>
        <w:tabs>
          <w:tab w:val="left" w:pos="1134"/>
        </w:tabs>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Wykonawcy mogą zmodyfikować lub wycofać swoje oferty jedynie za pomocą pisemnego zawiadomienia dostarczonego Zamawiającemu przed terminem składania ofert. Koperta zawierająca modyfikację powinna zostać oznaczona określeniem </w:t>
      </w:r>
      <w:r w:rsidRPr="00063E3D">
        <w:rPr>
          <w:rFonts w:ascii="Arial" w:eastAsia="Times New Roman" w:hAnsi="Arial" w:cs="Arial"/>
          <w:b/>
          <w:sz w:val="24"/>
          <w:szCs w:val="24"/>
          <w:lang w:eastAsia="zh-CN"/>
        </w:rPr>
        <w:t>„Zmiana”</w:t>
      </w:r>
      <w:r w:rsidRPr="00063E3D">
        <w:rPr>
          <w:rFonts w:ascii="Arial" w:eastAsia="Times New Roman" w:hAnsi="Arial" w:cs="Arial"/>
          <w:sz w:val="24"/>
          <w:szCs w:val="24"/>
          <w:lang w:eastAsia="zh-CN"/>
        </w:rPr>
        <w:t>.</w:t>
      </w:r>
    </w:p>
    <w:p w:rsidR="002A0EDA" w:rsidRPr="00D944DD" w:rsidRDefault="002A0EDA" w:rsidP="00D944DD">
      <w:pPr>
        <w:suppressAutoHyphens/>
        <w:spacing w:after="0" w:line="360" w:lineRule="auto"/>
        <w:jc w:val="both"/>
        <w:rPr>
          <w:rFonts w:ascii="Arial" w:eastAsia="Times New Roman" w:hAnsi="Arial" w:cs="Arial"/>
          <w:b/>
          <w:sz w:val="24"/>
          <w:szCs w:val="24"/>
          <w:lang w:eastAsia="zh-CN"/>
        </w:rPr>
      </w:pPr>
      <w:r w:rsidRPr="00D944DD">
        <w:rPr>
          <w:rFonts w:ascii="Arial" w:eastAsia="Times New Roman" w:hAnsi="Arial" w:cs="Arial"/>
          <w:sz w:val="24"/>
          <w:szCs w:val="24"/>
          <w:lang w:eastAsia="zh-CN"/>
        </w:rPr>
        <w:t>Żadna oferta nie może być zmodyfikowana po terminie składania ofert.</w:t>
      </w:r>
    </w:p>
    <w:p w:rsidR="00F72CB8" w:rsidRPr="00D944DD" w:rsidRDefault="002A0EDA" w:rsidP="00063E3D">
      <w:pPr>
        <w:suppressAutoHyphens/>
        <w:spacing w:before="240" w:after="0" w:line="360" w:lineRule="auto"/>
        <w:jc w:val="both"/>
        <w:rPr>
          <w:rFonts w:ascii="Arial" w:eastAsia="Times New Roman" w:hAnsi="Arial" w:cs="Arial"/>
          <w:b/>
          <w:sz w:val="24"/>
          <w:szCs w:val="24"/>
          <w:lang w:eastAsia="zh-CN"/>
        </w:rPr>
      </w:pPr>
      <w:r w:rsidRPr="00D944DD">
        <w:rPr>
          <w:rFonts w:ascii="Arial" w:eastAsia="Times New Roman" w:hAnsi="Arial" w:cs="Arial"/>
          <w:b/>
          <w:sz w:val="24"/>
          <w:szCs w:val="24"/>
          <w:lang w:eastAsia="zh-CN"/>
        </w:rPr>
        <w:t>Otwarcie ofert.</w:t>
      </w:r>
    </w:p>
    <w:p w:rsidR="002A0EDA" w:rsidRPr="00A253D9" w:rsidRDefault="002A0EDA" w:rsidP="00D944DD">
      <w:pPr>
        <w:suppressAutoHyphens/>
        <w:spacing w:after="0" w:line="360" w:lineRule="auto"/>
        <w:jc w:val="both"/>
        <w:rPr>
          <w:rFonts w:ascii="Arial" w:eastAsia="Times New Roman" w:hAnsi="Arial" w:cs="Arial"/>
          <w:b/>
          <w:sz w:val="24"/>
          <w:szCs w:val="24"/>
          <w:lang w:eastAsia="zh-CN"/>
        </w:rPr>
      </w:pPr>
      <w:r w:rsidRPr="00D944DD">
        <w:rPr>
          <w:rFonts w:ascii="Arial" w:eastAsia="Times New Roman" w:hAnsi="Arial" w:cs="Arial"/>
          <w:b/>
          <w:sz w:val="24"/>
          <w:szCs w:val="24"/>
          <w:lang w:eastAsia="zh-CN"/>
        </w:rPr>
        <w:t>Otwarcie ofert nastąpi</w:t>
      </w:r>
      <w:r w:rsidRPr="00D944DD">
        <w:rPr>
          <w:rFonts w:ascii="Arial" w:eastAsia="Times New Roman" w:hAnsi="Arial" w:cs="Arial"/>
          <w:sz w:val="24"/>
          <w:szCs w:val="24"/>
          <w:lang w:eastAsia="zh-CN"/>
        </w:rPr>
        <w:t xml:space="preserve"> </w:t>
      </w:r>
      <w:r w:rsidR="00B14C41" w:rsidRPr="00A253D9">
        <w:rPr>
          <w:rFonts w:ascii="Arial" w:eastAsia="Times New Roman" w:hAnsi="Arial" w:cs="Arial"/>
          <w:b/>
          <w:sz w:val="24"/>
          <w:szCs w:val="24"/>
          <w:lang w:eastAsia="zh-CN"/>
        </w:rPr>
        <w:t>1</w:t>
      </w:r>
      <w:r w:rsidR="00786A75">
        <w:rPr>
          <w:rFonts w:ascii="Arial" w:eastAsia="Times New Roman" w:hAnsi="Arial" w:cs="Arial"/>
          <w:b/>
          <w:sz w:val="24"/>
          <w:szCs w:val="24"/>
          <w:lang w:eastAsia="zh-CN"/>
        </w:rPr>
        <w:t>0</w:t>
      </w:r>
      <w:r w:rsidR="00A253D9" w:rsidRPr="00A253D9">
        <w:rPr>
          <w:rFonts w:ascii="Arial" w:eastAsia="Times New Roman" w:hAnsi="Arial" w:cs="Arial"/>
          <w:b/>
          <w:sz w:val="24"/>
          <w:szCs w:val="24"/>
          <w:lang w:eastAsia="zh-CN"/>
        </w:rPr>
        <w:t>.12.2020</w:t>
      </w:r>
      <w:r w:rsidRPr="00A253D9">
        <w:rPr>
          <w:rFonts w:ascii="Arial" w:eastAsia="Times New Roman" w:hAnsi="Arial" w:cs="Arial"/>
          <w:b/>
          <w:sz w:val="24"/>
          <w:szCs w:val="24"/>
          <w:lang w:eastAsia="zh-CN"/>
        </w:rPr>
        <w:t xml:space="preserve"> r. o godz. 9:30 w siedzibie Zamawiającego przy ul.</w:t>
      </w:r>
      <w:r w:rsidR="00B021B1" w:rsidRPr="00A253D9">
        <w:rPr>
          <w:rFonts w:ascii="Arial" w:eastAsia="Times New Roman" w:hAnsi="Arial" w:cs="Arial"/>
          <w:b/>
          <w:sz w:val="24"/>
          <w:szCs w:val="24"/>
          <w:lang w:eastAsia="zh-CN"/>
        </w:rPr>
        <w:t xml:space="preserve"> </w:t>
      </w:r>
      <w:r w:rsidRPr="00A253D9">
        <w:rPr>
          <w:rFonts w:ascii="Arial" w:eastAsia="Times New Roman" w:hAnsi="Arial" w:cs="Arial"/>
          <w:b/>
          <w:sz w:val="24"/>
          <w:szCs w:val="24"/>
          <w:lang w:eastAsia="zh-CN"/>
        </w:rPr>
        <w:t>Kościuszki 17, pokój nr 4</w:t>
      </w:r>
      <w:r w:rsidR="00B021B1" w:rsidRPr="00A253D9">
        <w:rPr>
          <w:rFonts w:ascii="Arial" w:eastAsia="Times New Roman" w:hAnsi="Arial" w:cs="Arial"/>
          <w:b/>
          <w:sz w:val="24"/>
          <w:szCs w:val="24"/>
          <w:lang w:eastAsia="zh-CN"/>
        </w:rPr>
        <w:t xml:space="preserve"> (sala narad)</w:t>
      </w:r>
      <w:r w:rsidRPr="00A253D9">
        <w:rPr>
          <w:rFonts w:ascii="Arial" w:eastAsia="Times New Roman" w:hAnsi="Arial" w:cs="Arial"/>
          <w:b/>
          <w:sz w:val="24"/>
          <w:szCs w:val="24"/>
          <w:lang w:eastAsia="zh-CN"/>
        </w:rPr>
        <w:t>.</w:t>
      </w:r>
    </w:p>
    <w:p w:rsidR="002A0EDA" w:rsidRPr="00D944DD" w:rsidRDefault="002A0EDA" w:rsidP="00D944DD">
      <w:pPr>
        <w:tabs>
          <w:tab w:val="left" w:pos="705"/>
        </w:tabs>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Otwarcie ofert jest jawne. Bezpośrednio przed otwarciem ofert Zamawiający podaje kwotę, jaką zamierza przeznaczyć na sfinansowanie zamówienia.</w:t>
      </w:r>
    </w:p>
    <w:p w:rsidR="002A0EDA" w:rsidRPr="00D944DD" w:rsidRDefault="002A0EDA" w:rsidP="00D944DD">
      <w:pPr>
        <w:tabs>
          <w:tab w:val="left" w:pos="709"/>
        </w:tabs>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Koperty oznaczone </w:t>
      </w:r>
      <w:r w:rsidRPr="00063E3D">
        <w:rPr>
          <w:rFonts w:ascii="Arial" w:eastAsia="Times New Roman" w:hAnsi="Arial" w:cs="Arial"/>
          <w:b/>
          <w:sz w:val="24"/>
          <w:szCs w:val="24"/>
          <w:lang w:eastAsia="zh-CN"/>
        </w:rPr>
        <w:t>"Zmiana"</w:t>
      </w:r>
      <w:r w:rsidRPr="00D944DD">
        <w:rPr>
          <w:rFonts w:ascii="Arial" w:eastAsia="Times New Roman" w:hAnsi="Arial" w:cs="Arial"/>
          <w:b/>
          <w:sz w:val="24"/>
          <w:szCs w:val="24"/>
          <w:lang w:eastAsia="zh-CN"/>
        </w:rPr>
        <w:t xml:space="preserve"> </w:t>
      </w:r>
      <w:r w:rsidRPr="00D944DD">
        <w:rPr>
          <w:rFonts w:ascii="Arial" w:eastAsia="Times New Roman" w:hAnsi="Arial" w:cs="Arial"/>
          <w:sz w:val="24"/>
          <w:szCs w:val="24"/>
          <w:lang w:eastAsia="zh-CN"/>
        </w:rPr>
        <w:t>zostaną otwarte</w:t>
      </w:r>
      <w:r w:rsidR="00063E3D">
        <w:rPr>
          <w:rFonts w:ascii="Arial" w:eastAsia="Times New Roman" w:hAnsi="Arial" w:cs="Arial"/>
          <w:sz w:val="24"/>
          <w:szCs w:val="24"/>
          <w:lang w:eastAsia="zh-CN"/>
        </w:rPr>
        <w:t xml:space="preserve"> w pierwszej kolejności. Dane z </w:t>
      </w:r>
      <w:r w:rsidRPr="00D944DD">
        <w:rPr>
          <w:rFonts w:ascii="Arial" w:eastAsia="Times New Roman" w:hAnsi="Arial" w:cs="Arial"/>
          <w:sz w:val="24"/>
          <w:szCs w:val="24"/>
          <w:lang w:eastAsia="zh-CN"/>
        </w:rPr>
        <w:t xml:space="preserve">ofert, których dotyczy </w:t>
      </w:r>
      <w:r w:rsidRPr="00063E3D">
        <w:rPr>
          <w:rFonts w:ascii="Arial" w:eastAsia="Times New Roman" w:hAnsi="Arial" w:cs="Arial"/>
          <w:b/>
          <w:sz w:val="24"/>
          <w:szCs w:val="24"/>
          <w:lang w:eastAsia="zh-CN"/>
        </w:rPr>
        <w:t>"Wycofanie"</w:t>
      </w:r>
      <w:r w:rsidRPr="00D944DD">
        <w:rPr>
          <w:rFonts w:ascii="Arial" w:eastAsia="Times New Roman" w:hAnsi="Arial" w:cs="Arial"/>
          <w:sz w:val="24"/>
          <w:szCs w:val="24"/>
          <w:lang w:eastAsia="zh-CN"/>
        </w:rPr>
        <w:t xml:space="preserve"> nie będą odczytane.</w:t>
      </w:r>
    </w:p>
    <w:p w:rsidR="002A0EDA" w:rsidRPr="00D944DD" w:rsidRDefault="002A0EDA" w:rsidP="00D944DD">
      <w:pPr>
        <w:tabs>
          <w:tab w:val="left" w:pos="709"/>
        </w:tabs>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Niezwłocznie po otwarciu złożonych ofert, Zamawiający zamieści na swojej stronie internetowej (</w:t>
      </w:r>
      <w:hyperlink r:id="rId15" w:history="1">
        <w:r w:rsidR="002937C0" w:rsidRPr="00063E3D">
          <w:rPr>
            <w:rFonts w:ascii="Arial" w:eastAsia="Times New Roman" w:hAnsi="Arial" w:cs="Arial"/>
            <w:b/>
            <w:bCs/>
            <w:color w:val="000000" w:themeColor="text1"/>
            <w:sz w:val="24"/>
            <w:szCs w:val="24"/>
            <w:u w:val="single"/>
            <w:lang w:eastAsia="pl-PL"/>
          </w:rPr>
          <w:t>bip.zgm.rybnik.pl</w:t>
        </w:r>
      </w:hyperlink>
      <w:r w:rsidRPr="00063E3D">
        <w:rPr>
          <w:rFonts w:ascii="Arial" w:eastAsia="Times New Roman" w:hAnsi="Arial" w:cs="Arial"/>
          <w:color w:val="000000" w:themeColor="text1"/>
          <w:sz w:val="24"/>
          <w:szCs w:val="24"/>
          <w:lang w:eastAsia="zh-CN"/>
        </w:rPr>
        <w:t xml:space="preserve"> </w:t>
      </w:r>
      <w:r w:rsidRPr="00D944DD">
        <w:rPr>
          <w:rFonts w:ascii="Arial" w:eastAsia="Times New Roman" w:hAnsi="Arial" w:cs="Arial"/>
          <w:sz w:val="24"/>
          <w:szCs w:val="24"/>
          <w:lang w:eastAsia="zh-CN"/>
        </w:rPr>
        <w:t>) informacje dotyczące:</w:t>
      </w:r>
    </w:p>
    <w:p w:rsidR="002A0EDA" w:rsidRPr="00D944DD" w:rsidRDefault="002A0EDA" w:rsidP="00D944DD">
      <w:pPr>
        <w:numPr>
          <w:ilvl w:val="0"/>
          <w:numId w:val="18"/>
        </w:numPr>
        <w:tabs>
          <w:tab w:val="left" w:pos="426"/>
        </w:tabs>
        <w:suppressAutoHyphens/>
        <w:spacing w:after="0" w:line="360" w:lineRule="auto"/>
        <w:ind w:left="426" w:hanging="426"/>
        <w:contextualSpacing/>
        <w:jc w:val="both"/>
        <w:rPr>
          <w:rFonts w:ascii="Arial" w:eastAsia="Calibri" w:hAnsi="Arial" w:cs="Arial"/>
          <w:sz w:val="24"/>
          <w:szCs w:val="24"/>
          <w:lang w:eastAsia="zh-CN"/>
        </w:rPr>
      </w:pPr>
      <w:r w:rsidRPr="00D944DD">
        <w:rPr>
          <w:rFonts w:ascii="Arial" w:eastAsia="Calibri" w:hAnsi="Arial" w:cs="Arial"/>
          <w:sz w:val="24"/>
          <w:szCs w:val="24"/>
          <w:lang w:eastAsia="zh-CN"/>
        </w:rPr>
        <w:t>kwoty, jaką zamierza przeznaczyć na sfinansowanie zamówienia;</w:t>
      </w:r>
    </w:p>
    <w:p w:rsidR="002A0EDA" w:rsidRPr="00D944DD" w:rsidRDefault="002A0EDA" w:rsidP="00D944DD">
      <w:pPr>
        <w:numPr>
          <w:ilvl w:val="0"/>
          <w:numId w:val="18"/>
        </w:numPr>
        <w:tabs>
          <w:tab w:val="left" w:pos="426"/>
        </w:tabs>
        <w:suppressAutoHyphens/>
        <w:spacing w:after="0" w:line="360" w:lineRule="auto"/>
        <w:ind w:left="426" w:hanging="426"/>
        <w:contextualSpacing/>
        <w:jc w:val="both"/>
        <w:rPr>
          <w:rFonts w:ascii="Arial" w:eastAsia="Calibri" w:hAnsi="Arial" w:cs="Arial"/>
          <w:sz w:val="24"/>
          <w:szCs w:val="24"/>
          <w:lang w:eastAsia="zh-CN"/>
        </w:rPr>
      </w:pPr>
      <w:r w:rsidRPr="00D944DD">
        <w:rPr>
          <w:rFonts w:ascii="Arial" w:eastAsia="Calibri" w:hAnsi="Arial" w:cs="Arial"/>
          <w:sz w:val="24"/>
          <w:szCs w:val="24"/>
          <w:lang w:eastAsia="zh-CN"/>
        </w:rPr>
        <w:t>firm oraz adresów Wykonawców, którzy złożyli oferty w terminie;</w:t>
      </w:r>
    </w:p>
    <w:p w:rsidR="002A0EDA" w:rsidRPr="00D944DD" w:rsidRDefault="002A0EDA" w:rsidP="00D944DD">
      <w:pPr>
        <w:numPr>
          <w:ilvl w:val="0"/>
          <w:numId w:val="18"/>
        </w:numPr>
        <w:tabs>
          <w:tab w:val="left" w:pos="426"/>
        </w:tabs>
        <w:suppressAutoHyphens/>
        <w:spacing w:after="0" w:line="360" w:lineRule="auto"/>
        <w:ind w:left="426" w:hanging="426"/>
        <w:contextualSpacing/>
        <w:jc w:val="both"/>
        <w:rPr>
          <w:rFonts w:ascii="Arial" w:eastAsia="Calibri" w:hAnsi="Arial" w:cs="Arial"/>
          <w:sz w:val="24"/>
          <w:szCs w:val="24"/>
          <w:lang w:eastAsia="zh-CN"/>
        </w:rPr>
      </w:pPr>
      <w:r w:rsidRPr="00D944DD">
        <w:rPr>
          <w:rFonts w:ascii="Arial" w:eastAsia="Calibri" w:hAnsi="Arial" w:cs="Arial"/>
          <w:sz w:val="24"/>
          <w:szCs w:val="24"/>
          <w:lang w:eastAsia="zh-CN"/>
        </w:rPr>
        <w:lastRenderedPageBreak/>
        <w:t>ceny, terminu wykonania zamówienia, okresu gwarancji i</w:t>
      </w:r>
      <w:r w:rsidR="00926766">
        <w:rPr>
          <w:rFonts w:ascii="Arial" w:eastAsia="Calibri" w:hAnsi="Arial" w:cs="Arial"/>
          <w:sz w:val="24"/>
          <w:szCs w:val="24"/>
          <w:lang w:eastAsia="zh-CN"/>
        </w:rPr>
        <w:t xml:space="preserve"> warunków płatności zawartych w </w:t>
      </w:r>
      <w:r w:rsidRPr="00D944DD">
        <w:rPr>
          <w:rFonts w:ascii="Arial" w:eastAsia="Calibri" w:hAnsi="Arial" w:cs="Arial"/>
          <w:sz w:val="24"/>
          <w:szCs w:val="24"/>
          <w:lang w:eastAsia="zh-CN"/>
        </w:rPr>
        <w:t>ofertach.</w:t>
      </w:r>
    </w:p>
    <w:p w:rsidR="002A0EDA" w:rsidRPr="00D944DD" w:rsidRDefault="002A0EDA" w:rsidP="00063E3D">
      <w:pPr>
        <w:tabs>
          <w:tab w:val="left" w:pos="709"/>
        </w:tabs>
        <w:suppressAutoHyphens/>
        <w:spacing w:before="240" w:after="0" w:line="360" w:lineRule="auto"/>
        <w:jc w:val="both"/>
        <w:rPr>
          <w:rFonts w:ascii="Arial" w:eastAsia="Times New Roman" w:hAnsi="Arial" w:cs="Arial"/>
          <w:sz w:val="24"/>
          <w:szCs w:val="24"/>
          <w:lang w:eastAsia="zh-CN"/>
        </w:rPr>
      </w:pPr>
      <w:r w:rsidRPr="00D944DD">
        <w:rPr>
          <w:rFonts w:ascii="Arial" w:eastAsia="Times New Roman" w:hAnsi="Arial" w:cs="Arial"/>
          <w:b/>
          <w:bCs/>
          <w:sz w:val="24"/>
          <w:szCs w:val="24"/>
          <w:lang w:eastAsia="zh-CN"/>
        </w:rPr>
        <w:t>Jawność postępowania</w:t>
      </w:r>
      <w:r w:rsidRPr="00D944DD">
        <w:rPr>
          <w:rFonts w:ascii="Arial" w:eastAsia="Times New Roman" w:hAnsi="Arial" w:cs="Arial"/>
          <w:sz w:val="24"/>
          <w:szCs w:val="24"/>
          <w:lang w:eastAsia="zh-CN"/>
        </w:rPr>
        <w:t>.</w:t>
      </w:r>
    </w:p>
    <w:p w:rsidR="00BC1D18" w:rsidRPr="009C453A" w:rsidRDefault="002A0EDA" w:rsidP="009C453A">
      <w:pPr>
        <w:tabs>
          <w:tab w:val="left" w:pos="709"/>
        </w:tabs>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Protokół wraz z załącznikami jest jawny. Załączniki do protokołu udostępnia się po dokonaniu wyboru najkorzystniejszej oferty lub unieważnieniu postępowania z tym, że</w:t>
      </w:r>
      <w:r w:rsidR="00926766">
        <w:rPr>
          <w:rFonts w:ascii="Arial" w:eastAsia="Times New Roman" w:hAnsi="Arial" w:cs="Arial"/>
          <w:sz w:val="24"/>
          <w:szCs w:val="24"/>
          <w:lang w:eastAsia="zh-CN"/>
        </w:rPr>
        <w:t> </w:t>
      </w:r>
      <w:r w:rsidRPr="00D944DD">
        <w:rPr>
          <w:rFonts w:ascii="Arial" w:eastAsia="Times New Roman" w:hAnsi="Arial" w:cs="Arial"/>
          <w:sz w:val="24"/>
          <w:szCs w:val="24"/>
          <w:lang w:eastAsia="zh-CN"/>
        </w:rPr>
        <w:t>oferty udostępnia się od chwili ich otwarcia (z wyjątkiem informacji, które stanowi</w:t>
      </w:r>
      <w:r w:rsidR="009C453A">
        <w:rPr>
          <w:rFonts w:ascii="Arial" w:eastAsia="Times New Roman" w:hAnsi="Arial" w:cs="Arial"/>
          <w:sz w:val="24"/>
          <w:szCs w:val="24"/>
          <w:lang w:eastAsia="zh-CN"/>
        </w:rPr>
        <w:t xml:space="preserve">ą tajemnicę przedsiębiorstwa). </w:t>
      </w:r>
    </w:p>
    <w:p w:rsidR="002A0EDA" w:rsidRPr="000B7C1F" w:rsidRDefault="002A0EDA" w:rsidP="000B7C1F">
      <w:pPr>
        <w:suppressAutoHyphens/>
        <w:spacing w:before="240" w:after="0" w:line="360" w:lineRule="auto"/>
        <w:jc w:val="both"/>
        <w:rPr>
          <w:rFonts w:ascii="Arial" w:eastAsia="Times New Roman" w:hAnsi="Arial" w:cs="Arial"/>
          <w:b/>
          <w:sz w:val="24"/>
          <w:szCs w:val="24"/>
          <w:lang w:eastAsia="zh-CN"/>
        </w:rPr>
      </w:pPr>
      <w:r w:rsidRPr="000B7C1F">
        <w:rPr>
          <w:rFonts w:ascii="Arial" w:eastAsia="Times New Roman" w:hAnsi="Arial" w:cs="Arial"/>
          <w:b/>
          <w:sz w:val="24"/>
          <w:szCs w:val="24"/>
          <w:lang w:eastAsia="zh-CN"/>
        </w:rPr>
        <w:t>XI. Sposób obliczania ceny ofertowej.</w:t>
      </w:r>
    </w:p>
    <w:p w:rsidR="002A0EDA" w:rsidRPr="00D944DD" w:rsidRDefault="002A0EDA" w:rsidP="00926766">
      <w:pPr>
        <w:numPr>
          <w:ilvl w:val="0"/>
          <w:numId w:val="31"/>
        </w:numPr>
        <w:tabs>
          <w:tab w:val="left" w:pos="426"/>
        </w:tabs>
        <w:suppressAutoHyphens/>
        <w:spacing w:after="0" w:line="360" w:lineRule="auto"/>
        <w:ind w:left="425" w:hanging="425"/>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Ceną ofertową jest kwota podana w załączniku nr 1 do </w:t>
      </w:r>
      <w:r w:rsidR="000B7C1F" w:rsidRPr="000B7C1F">
        <w:rPr>
          <w:rFonts w:ascii="Arial" w:eastAsia="Times New Roman" w:hAnsi="Arial" w:cs="Arial"/>
          <w:sz w:val="24"/>
          <w:szCs w:val="24"/>
          <w:lang w:eastAsia="zh-CN"/>
        </w:rPr>
        <w:t>specyfikacji istotnych warunków zamówienia</w:t>
      </w:r>
      <w:r w:rsidRPr="00D944DD">
        <w:rPr>
          <w:rFonts w:ascii="Arial" w:eastAsia="Times New Roman" w:hAnsi="Arial" w:cs="Arial"/>
          <w:sz w:val="24"/>
          <w:szCs w:val="24"/>
          <w:lang w:eastAsia="zh-CN"/>
        </w:rPr>
        <w:t xml:space="preserve"> („Formularz ofertowy”) wynikająca z załącznika nr 5 do </w:t>
      </w:r>
      <w:r w:rsidR="000B7C1F" w:rsidRPr="000B7C1F">
        <w:rPr>
          <w:rFonts w:ascii="Arial" w:eastAsia="Times New Roman" w:hAnsi="Arial" w:cs="Arial"/>
          <w:sz w:val="24"/>
          <w:szCs w:val="24"/>
          <w:lang w:eastAsia="zh-CN"/>
        </w:rPr>
        <w:t>specyfikacji istotnych warunków zamówienia</w:t>
      </w:r>
      <w:r w:rsidRPr="00D944DD">
        <w:rPr>
          <w:rFonts w:ascii="Arial" w:eastAsia="Times New Roman" w:hAnsi="Arial" w:cs="Arial"/>
          <w:sz w:val="24"/>
          <w:szCs w:val="24"/>
          <w:lang w:eastAsia="zh-CN"/>
        </w:rPr>
        <w:t xml:space="preserve"> („Kalkulacja ofertowa”).</w:t>
      </w:r>
    </w:p>
    <w:p w:rsidR="002A0EDA" w:rsidRPr="00D944DD" w:rsidRDefault="002A0EDA" w:rsidP="00D944DD">
      <w:pPr>
        <w:numPr>
          <w:ilvl w:val="0"/>
          <w:numId w:val="31"/>
        </w:numPr>
        <w:tabs>
          <w:tab w:val="left" w:pos="426"/>
        </w:tabs>
        <w:suppressAutoHyphens/>
        <w:spacing w:after="0" w:line="360" w:lineRule="auto"/>
        <w:ind w:left="426" w:hanging="426"/>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Podana cena nie stanowi ostatecznego wynagrodzenia Wykonawcy, a służy do porównania cen złożonych ofert. Cena, jaką zapłaci Zamawiający wybranemu Wykonawcy będzie wynikać z faktycznych godzin wynajmu samochodu wraz z</w:t>
      </w:r>
      <w:r w:rsidR="00926766">
        <w:rPr>
          <w:rFonts w:ascii="Arial" w:eastAsia="Times New Roman" w:hAnsi="Arial" w:cs="Arial"/>
          <w:sz w:val="24"/>
          <w:szCs w:val="24"/>
          <w:lang w:eastAsia="zh-CN"/>
        </w:rPr>
        <w:t> </w:t>
      </w:r>
      <w:r w:rsidRPr="00D944DD">
        <w:rPr>
          <w:rFonts w:ascii="Arial" w:eastAsia="Times New Roman" w:hAnsi="Arial" w:cs="Arial"/>
          <w:sz w:val="24"/>
          <w:szCs w:val="24"/>
          <w:lang w:eastAsia="zh-CN"/>
        </w:rPr>
        <w:t xml:space="preserve">kierowcą. </w:t>
      </w:r>
    </w:p>
    <w:p w:rsidR="002A0EDA" w:rsidRPr="00D944DD" w:rsidRDefault="002A0EDA" w:rsidP="000B7C1F">
      <w:pPr>
        <w:numPr>
          <w:ilvl w:val="0"/>
          <w:numId w:val="31"/>
        </w:numPr>
        <w:tabs>
          <w:tab w:val="left" w:pos="426"/>
        </w:tabs>
        <w:suppressAutoHyphens/>
        <w:spacing w:after="0" w:line="360" w:lineRule="auto"/>
        <w:ind w:left="426" w:hanging="426"/>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Wykonawca podaje zryczałtowaną stawkę jednej godziny wynajmu samochodu wraz z kierowcą dla usługi wymienionej w specyfikacji na załączonym druku  „Kalkulacja ofertowa” (załącznik nr 5 do </w:t>
      </w:r>
      <w:r w:rsidR="000B7C1F" w:rsidRPr="000B7C1F">
        <w:rPr>
          <w:rFonts w:ascii="Arial" w:eastAsia="Times New Roman" w:hAnsi="Arial" w:cs="Arial"/>
          <w:sz w:val="24"/>
          <w:szCs w:val="24"/>
          <w:lang w:eastAsia="zh-CN"/>
        </w:rPr>
        <w:t>specyfikacji istotnych warunków zamówienia</w:t>
      </w:r>
      <w:r w:rsidRPr="00D944DD">
        <w:rPr>
          <w:rFonts w:ascii="Arial" w:eastAsia="Times New Roman" w:hAnsi="Arial" w:cs="Arial"/>
          <w:sz w:val="24"/>
          <w:szCs w:val="24"/>
          <w:lang w:eastAsia="zh-CN"/>
        </w:rPr>
        <w:t>).</w:t>
      </w:r>
    </w:p>
    <w:p w:rsidR="002A0EDA" w:rsidRPr="00D944DD" w:rsidRDefault="002A0EDA" w:rsidP="000B7C1F">
      <w:pPr>
        <w:numPr>
          <w:ilvl w:val="0"/>
          <w:numId w:val="31"/>
        </w:numPr>
        <w:tabs>
          <w:tab w:val="left" w:pos="426"/>
        </w:tabs>
        <w:suppressAutoHyphens/>
        <w:spacing w:after="0" w:line="360" w:lineRule="auto"/>
        <w:ind w:left="426" w:hanging="426"/>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Zryczałtowana stawka jednej godziny wynajmu samochodu wraz z kierowcą musi uwzględniać wszystkie wymagania niniejszej </w:t>
      </w:r>
      <w:r w:rsidR="000B7C1F" w:rsidRPr="000B7C1F">
        <w:rPr>
          <w:rFonts w:ascii="Arial" w:eastAsia="Times New Roman" w:hAnsi="Arial" w:cs="Arial"/>
          <w:sz w:val="24"/>
          <w:szCs w:val="24"/>
          <w:lang w:eastAsia="zh-CN"/>
        </w:rPr>
        <w:t>specyfikacji istotnych warunków zamówienia</w:t>
      </w:r>
      <w:r w:rsidRPr="00D944DD">
        <w:rPr>
          <w:rFonts w:ascii="Arial" w:eastAsia="Times New Roman" w:hAnsi="Arial" w:cs="Arial"/>
          <w:sz w:val="24"/>
          <w:szCs w:val="24"/>
          <w:lang w:eastAsia="zh-CN"/>
        </w:rPr>
        <w:t xml:space="preserve"> oraz obejmować wszelkie koszty, jakie poniesie Wykonawca z tytułu należytej oraz zgodnej z obowiązującymi przepisami realizacji przedmiotu zamówienia. Zryczałtowana stawka jednej godziny wynajmu samochodu wraz z</w:t>
      </w:r>
      <w:r w:rsidR="00926766">
        <w:rPr>
          <w:rFonts w:ascii="Arial" w:eastAsia="Times New Roman" w:hAnsi="Arial" w:cs="Arial"/>
          <w:sz w:val="24"/>
          <w:szCs w:val="24"/>
          <w:lang w:eastAsia="zh-CN"/>
        </w:rPr>
        <w:t> </w:t>
      </w:r>
      <w:r w:rsidRPr="00D944DD">
        <w:rPr>
          <w:rFonts w:ascii="Arial" w:eastAsia="Times New Roman" w:hAnsi="Arial" w:cs="Arial"/>
          <w:sz w:val="24"/>
          <w:szCs w:val="24"/>
          <w:lang w:eastAsia="zh-CN"/>
        </w:rPr>
        <w:t>kierowcą jest stała przez cały czas trwania umowy i nie podlega zmianie ani waloryzacji.</w:t>
      </w:r>
    </w:p>
    <w:p w:rsidR="002A0EDA" w:rsidRPr="00D944DD" w:rsidRDefault="002A0EDA" w:rsidP="000B7C1F">
      <w:pPr>
        <w:numPr>
          <w:ilvl w:val="0"/>
          <w:numId w:val="31"/>
        </w:numPr>
        <w:tabs>
          <w:tab w:val="left" w:pos="426"/>
        </w:tabs>
        <w:suppressAutoHyphens/>
        <w:spacing w:after="0" w:line="360" w:lineRule="auto"/>
        <w:ind w:left="426" w:hanging="426"/>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Wynagrodzenie, jakie zapłaci Zamawiający wybranemu Wykonawcy będzie wynikać z faktycznego wykonania przedmiotu zamówienia, obliczone na podstawie zryczałtowanej stawki jednej godziny wynajmu samochodu wraz z kierowcą  zawartej w załączniku nr 5 do </w:t>
      </w:r>
      <w:r w:rsidR="000B7C1F" w:rsidRPr="000B7C1F">
        <w:rPr>
          <w:rFonts w:ascii="Arial" w:eastAsia="Times New Roman" w:hAnsi="Arial" w:cs="Arial"/>
          <w:sz w:val="24"/>
          <w:szCs w:val="24"/>
          <w:lang w:eastAsia="zh-CN"/>
        </w:rPr>
        <w:t>specyfikacji istotnych warunków zamówienia</w:t>
      </w:r>
      <w:r w:rsidRPr="00D944DD">
        <w:rPr>
          <w:rFonts w:ascii="Arial" w:eastAsia="Times New Roman" w:hAnsi="Arial" w:cs="Arial"/>
          <w:sz w:val="24"/>
          <w:szCs w:val="24"/>
          <w:lang w:eastAsia="zh-CN"/>
        </w:rPr>
        <w:t xml:space="preserve">. </w:t>
      </w:r>
    </w:p>
    <w:p w:rsidR="002A0EDA" w:rsidRPr="00D944DD" w:rsidRDefault="002A0EDA" w:rsidP="00D944DD">
      <w:pPr>
        <w:numPr>
          <w:ilvl w:val="0"/>
          <w:numId w:val="31"/>
        </w:numPr>
        <w:tabs>
          <w:tab w:val="left" w:pos="426"/>
        </w:tabs>
        <w:suppressAutoHyphens/>
        <w:spacing w:after="0" w:line="360" w:lineRule="auto"/>
        <w:ind w:left="426" w:hanging="426"/>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Cena ofertowa powinna być podana w złotych polskich cyframi, z zaokrągleniem do dwóch miejsc po przecinku.</w:t>
      </w:r>
    </w:p>
    <w:p w:rsidR="002A0EDA" w:rsidRPr="00D944DD" w:rsidRDefault="002A0EDA" w:rsidP="00D944DD">
      <w:pPr>
        <w:numPr>
          <w:ilvl w:val="0"/>
          <w:numId w:val="31"/>
        </w:numPr>
        <w:tabs>
          <w:tab w:val="left" w:pos="426"/>
        </w:tabs>
        <w:suppressAutoHyphens/>
        <w:spacing w:after="0" w:line="360" w:lineRule="auto"/>
        <w:ind w:left="426" w:hanging="426"/>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Zamawiający nie będzie udzielać zaliczek na realizację zamówienia.</w:t>
      </w:r>
    </w:p>
    <w:p w:rsidR="002A0EDA" w:rsidRPr="00D944DD" w:rsidRDefault="002A0EDA" w:rsidP="000B7C1F">
      <w:pPr>
        <w:numPr>
          <w:ilvl w:val="0"/>
          <w:numId w:val="31"/>
        </w:numPr>
        <w:tabs>
          <w:tab w:val="left" w:pos="426"/>
        </w:tabs>
        <w:suppressAutoHyphens/>
        <w:spacing w:after="0" w:line="360" w:lineRule="auto"/>
        <w:ind w:left="426" w:hanging="426"/>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lastRenderedPageBreak/>
        <w:t xml:space="preserve">Wszelkie rozliczenia związane z realizacją zamówienia, którego dotyczy niniejsza </w:t>
      </w:r>
      <w:r w:rsidR="000B7C1F" w:rsidRPr="000B7C1F">
        <w:rPr>
          <w:rFonts w:ascii="Arial" w:eastAsia="Times New Roman" w:hAnsi="Arial" w:cs="Arial"/>
          <w:sz w:val="24"/>
          <w:szCs w:val="24"/>
          <w:lang w:eastAsia="zh-CN"/>
        </w:rPr>
        <w:t>specyfikacji istotnych warunków zamówienia</w:t>
      </w:r>
      <w:r w:rsidRPr="00D944DD">
        <w:rPr>
          <w:rFonts w:ascii="Arial" w:eastAsia="Times New Roman" w:hAnsi="Arial" w:cs="Arial"/>
          <w:sz w:val="24"/>
          <w:szCs w:val="24"/>
          <w:lang w:eastAsia="zh-CN"/>
        </w:rPr>
        <w:t xml:space="preserve"> dokonywane będą w PLN.</w:t>
      </w:r>
    </w:p>
    <w:p w:rsidR="002A0EDA" w:rsidRPr="00D944DD" w:rsidRDefault="002A0EDA" w:rsidP="000B7C1F">
      <w:pPr>
        <w:suppressAutoHyphens/>
        <w:spacing w:before="240" w:after="0" w:line="360" w:lineRule="auto"/>
        <w:jc w:val="both"/>
        <w:rPr>
          <w:rFonts w:ascii="Arial" w:eastAsia="Times New Roman" w:hAnsi="Arial" w:cs="Arial"/>
          <w:sz w:val="24"/>
          <w:szCs w:val="24"/>
          <w:lang w:eastAsia="zh-CN"/>
        </w:rPr>
      </w:pPr>
      <w:r w:rsidRPr="00D944DD">
        <w:rPr>
          <w:rFonts w:ascii="Arial" w:eastAsia="Times New Roman" w:hAnsi="Arial" w:cs="Arial"/>
          <w:b/>
          <w:bCs/>
          <w:sz w:val="24"/>
          <w:szCs w:val="24"/>
          <w:lang w:eastAsia="zh-CN"/>
        </w:rPr>
        <w:t>Waluty oferty</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Cena zostanie podana przez Wykonawcę w całości w walucie polskiej. </w:t>
      </w:r>
    </w:p>
    <w:p w:rsidR="002A0EDA" w:rsidRPr="000B7C1F" w:rsidRDefault="002A0EDA" w:rsidP="000B7C1F">
      <w:pPr>
        <w:suppressAutoHyphens/>
        <w:spacing w:before="240" w:after="0" w:line="360" w:lineRule="auto"/>
        <w:jc w:val="both"/>
        <w:rPr>
          <w:rFonts w:ascii="Arial" w:eastAsia="Times New Roman" w:hAnsi="Arial" w:cs="Arial"/>
          <w:sz w:val="24"/>
          <w:szCs w:val="24"/>
          <w:lang w:eastAsia="zh-CN"/>
        </w:rPr>
      </w:pPr>
      <w:r w:rsidRPr="000B7C1F">
        <w:rPr>
          <w:rFonts w:ascii="Arial" w:eastAsia="Times New Roman" w:hAnsi="Arial" w:cs="Arial"/>
          <w:b/>
          <w:sz w:val="24"/>
          <w:szCs w:val="24"/>
          <w:lang w:eastAsia="zh-CN"/>
        </w:rPr>
        <w:t>XII. Opis kryteriów, którymi Zamawiający będzie się kierował przy wyborze oferty</w:t>
      </w:r>
    </w:p>
    <w:p w:rsidR="002A0EDA" w:rsidRPr="00D944DD" w:rsidRDefault="002A0EDA" w:rsidP="000B7C1F">
      <w:pPr>
        <w:numPr>
          <w:ilvl w:val="3"/>
          <w:numId w:val="30"/>
        </w:numPr>
        <w:tabs>
          <w:tab w:val="left" w:pos="426"/>
        </w:tabs>
        <w:suppressAutoHyphens/>
        <w:spacing w:before="240" w:after="0" w:line="360" w:lineRule="auto"/>
        <w:ind w:hanging="2880"/>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Przy ocenie ofert Zamawiający będzie się kierował następującymi kryteriami:</w:t>
      </w:r>
    </w:p>
    <w:tbl>
      <w:tblPr>
        <w:tblW w:w="0" w:type="auto"/>
        <w:tblInd w:w="406" w:type="dxa"/>
        <w:tblLayout w:type="fixed"/>
        <w:tblLook w:val="0000" w:firstRow="0" w:lastRow="0" w:firstColumn="0" w:lastColumn="0" w:noHBand="0" w:noVBand="0"/>
      </w:tblPr>
      <w:tblGrid>
        <w:gridCol w:w="1667"/>
        <w:gridCol w:w="6095"/>
        <w:gridCol w:w="996"/>
      </w:tblGrid>
      <w:tr w:rsidR="002A0EDA" w:rsidRPr="00D944DD" w:rsidTr="007A1F7A">
        <w:trPr>
          <w:trHeight w:val="680"/>
        </w:trPr>
        <w:tc>
          <w:tcPr>
            <w:tcW w:w="1667" w:type="dxa"/>
            <w:tcBorders>
              <w:top w:val="single" w:sz="4" w:space="0" w:color="000000"/>
              <w:left w:val="single" w:sz="4" w:space="0" w:color="000000"/>
              <w:bottom w:val="single" w:sz="4" w:space="0" w:color="000000"/>
            </w:tcBorders>
            <w:shd w:val="clear" w:color="auto" w:fill="auto"/>
            <w:vAlign w:val="center"/>
          </w:tcPr>
          <w:p w:rsidR="002A0EDA" w:rsidRPr="000B7C1F" w:rsidRDefault="002A0EDA" w:rsidP="000B7C1F">
            <w:pPr>
              <w:suppressAutoHyphens/>
              <w:spacing w:before="240" w:after="0" w:line="360" w:lineRule="auto"/>
              <w:rPr>
                <w:rFonts w:ascii="Arial" w:eastAsia="Times New Roman" w:hAnsi="Arial" w:cs="Arial"/>
                <w:lang w:eastAsia="zh-CN"/>
              </w:rPr>
            </w:pPr>
            <w:r w:rsidRPr="000B7C1F">
              <w:rPr>
                <w:rFonts w:ascii="Arial" w:eastAsia="Times New Roman" w:hAnsi="Arial" w:cs="Arial"/>
                <w:b/>
                <w:lang w:eastAsia="zh-CN"/>
              </w:rPr>
              <w:t>Kryterium I</w:t>
            </w:r>
          </w:p>
        </w:tc>
        <w:tc>
          <w:tcPr>
            <w:tcW w:w="6095" w:type="dxa"/>
            <w:tcBorders>
              <w:top w:val="single" w:sz="4" w:space="0" w:color="000000"/>
              <w:left w:val="single" w:sz="4" w:space="0" w:color="000000"/>
              <w:bottom w:val="single" w:sz="4" w:space="0" w:color="000000"/>
            </w:tcBorders>
            <w:shd w:val="clear" w:color="auto" w:fill="auto"/>
            <w:vAlign w:val="center"/>
          </w:tcPr>
          <w:p w:rsidR="002A0EDA" w:rsidRPr="000B7C1F" w:rsidRDefault="002A0EDA" w:rsidP="00D944DD">
            <w:pPr>
              <w:suppressAutoHyphens/>
              <w:spacing w:after="0" w:line="360" w:lineRule="auto"/>
              <w:rPr>
                <w:rFonts w:ascii="Arial" w:eastAsia="Times New Roman" w:hAnsi="Arial" w:cs="Arial"/>
                <w:lang w:eastAsia="zh-CN"/>
              </w:rPr>
            </w:pPr>
            <w:r w:rsidRPr="000B7C1F">
              <w:rPr>
                <w:rFonts w:ascii="Arial" w:eastAsia="Times New Roman" w:hAnsi="Arial" w:cs="Arial"/>
                <w:b/>
                <w:lang w:eastAsia="zh-CN"/>
              </w:rPr>
              <w:t>Cena (C)</w:t>
            </w:r>
            <w:r w:rsidRPr="000B7C1F">
              <w:rPr>
                <w:rFonts w:ascii="Arial" w:eastAsia="Times New Roman" w:hAnsi="Arial" w:cs="Arial"/>
                <w:b/>
                <w:lang w:eastAsia="zh-CN"/>
              </w:rPr>
              <w:tab/>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EDA" w:rsidRPr="00D944DD" w:rsidRDefault="002A0EDA" w:rsidP="00D944DD">
            <w:pPr>
              <w:suppressAutoHyphens/>
              <w:spacing w:after="0" w:line="360" w:lineRule="auto"/>
              <w:jc w:val="center"/>
              <w:rPr>
                <w:rFonts w:ascii="Arial" w:eastAsia="Times New Roman" w:hAnsi="Arial" w:cs="Arial"/>
                <w:sz w:val="24"/>
                <w:szCs w:val="24"/>
                <w:lang w:eastAsia="zh-CN"/>
              </w:rPr>
            </w:pPr>
            <w:r w:rsidRPr="00D944DD">
              <w:rPr>
                <w:rFonts w:ascii="Arial" w:eastAsia="Times New Roman" w:hAnsi="Arial" w:cs="Arial"/>
                <w:b/>
                <w:sz w:val="24"/>
                <w:szCs w:val="24"/>
                <w:lang w:eastAsia="zh-CN"/>
              </w:rPr>
              <w:t>60%</w:t>
            </w:r>
          </w:p>
        </w:tc>
      </w:tr>
      <w:tr w:rsidR="002A0EDA" w:rsidRPr="00D944DD" w:rsidTr="007A1F7A">
        <w:trPr>
          <w:trHeight w:val="850"/>
        </w:trPr>
        <w:tc>
          <w:tcPr>
            <w:tcW w:w="1667" w:type="dxa"/>
            <w:tcBorders>
              <w:top w:val="single" w:sz="4" w:space="0" w:color="000000"/>
              <w:left w:val="single" w:sz="4" w:space="0" w:color="000000"/>
              <w:bottom w:val="single" w:sz="4" w:space="0" w:color="000000"/>
            </w:tcBorders>
            <w:shd w:val="clear" w:color="auto" w:fill="auto"/>
            <w:vAlign w:val="center"/>
          </w:tcPr>
          <w:p w:rsidR="002A0EDA" w:rsidRPr="000B7C1F" w:rsidRDefault="002A0EDA" w:rsidP="00D944DD">
            <w:pPr>
              <w:suppressAutoHyphens/>
              <w:spacing w:after="0" w:line="360" w:lineRule="auto"/>
              <w:rPr>
                <w:rFonts w:ascii="Arial" w:eastAsia="Times New Roman" w:hAnsi="Arial" w:cs="Arial"/>
                <w:lang w:eastAsia="zh-CN"/>
              </w:rPr>
            </w:pPr>
            <w:r w:rsidRPr="000B7C1F">
              <w:rPr>
                <w:rFonts w:ascii="Arial" w:eastAsia="Times New Roman" w:hAnsi="Arial" w:cs="Arial"/>
                <w:b/>
                <w:lang w:eastAsia="zh-CN"/>
              </w:rPr>
              <w:t>Kryterium II</w:t>
            </w:r>
          </w:p>
        </w:tc>
        <w:tc>
          <w:tcPr>
            <w:tcW w:w="6095" w:type="dxa"/>
            <w:tcBorders>
              <w:top w:val="single" w:sz="4" w:space="0" w:color="000000"/>
              <w:left w:val="single" w:sz="4" w:space="0" w:color="000000"/>
              <w:bottom w:val="single" w:sz="4" w:space="0" w:color="000000"/>
            </w:tcBorders>
            <w:shd w:val="clear" w:color="auto" w:fill="auto"/>
            <w:vAlign w:val="center"/>
          </w:tcPr>
          <w:p w:rsidR="002A0EDA" w:rsidRPr="000B7C1F" w:rsidRDefault="002937C0" w:rsidP="000B7C1F">
            <w:pPr>
              <w:suppressAutoHyphens/>
              <w:spacing w:after="0" w:line="360" w:lineRule="auto"/>
              <w:rPr>
                <w:rFonts w:ascii="Arial" w:eastAsia="Times New Roman" w:hAnsi="Arial" w:cs="Arial"/>
                <w:lang w:eastAsia="zh-CN"/>
              </w:rPr>
            </w:pPr>
            <w:r w:rsidRPr="000B7C1F">
              <w:rPr>
                <w:rFonts w:ascii="Arial" w:eastAsia="Times New Roman" w:hAnsi="Arial" w:cs="Arial"/>
                <w:b/>
                <w:lang w:eastAsia="zh-CN"/>
              </w:rPr>
              <w:t xml:space="preserve">Liczba pojazdów </w:t>
            </w:r>
            <w:r w:rsidR="002A0EDA" w:rsidRPr="000B7C1F">
              <w:rPr>
                <w:rFonts w:ascii="Arial" w:eastAsia="Times New Roman" w:hAnsi="Arial" w:cs="Arial"/>
                <w:b/>
                <w:lang w:eastAsia="zh-CN"/>
              </w:rPr>
              <w:t>realizujących przedmiot zamówienia spełniających wymagania</w:t>
            </w:r>
            <w:r w:rsidRPr="000B7C1F">
              <w:rPr>
                <w:rFonts w:ascii="Arial" w:eastAsia="Times New Roman" w:hAnsi="Arial" w:cs="Arial"/>
                <w:b/>
                <w:lang w:eastAsia="zh-CN"/>
              </w:rPr>
              <w:t>,</w:t>
            </w:r>
            <w:r w:rsidR="002A0EDA" w:rsidRPr="000B7C1F">
              <w:rPr>
                <w:rFonts w:ascii="Arial" w:eastAsia="Times New Roman" w:hAnsi="Arial" w:cs="Arial"/>
                <w:b/>
                <w:lang w:eastAsia="zh-CN"/>
              </w:rPr>
              <w:t xml:space="preserve"> co najmniej normy EURO 4 w zakresie emisji spalin (P)</w:t>
            </w:r>
            <w:r w:rsidR="002A0EDA" w:rsidRPr="000B7C1F">
              <w:rPr>
                <w:rFonts w:ascii="Arial" w:eastAsia="Times New Roman" w:hAnsi="Arial" w:cs="Arial"/>
                <w:b/>
                <w:lang w:eastAsia="zh-CN"/>
              </w:rPr>
              <w:tab/>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EDA" w:rsidRPr="00D944DD" w:rsidRDefault="002A0EDA" w:rsidP="00D944DD">
            <w:pPr>
              <w:suppressAutoHyphens/>
              <w:spacing w:after="0" w:line="360" w:lineRule="auto"/>
              <w:jc w:val="center"/>
              <w:rPr>
                <w:rFonts w:ascii="Arial" w:eastAsia="Times New Roman" w:hAnsi="Arial" w:cs="Arial"/>
                <w:sz w:val="24"/>
                <w:szCs w:val="24"/>
                <w:lang w:eastAsia="zh-CN"/>
              </w:rPr>
            </w:pPr>
            <w:r w:rsidRPr="00D944DD">
              <w:rPr>
                <w:rFonts w:ascii="Arial" w:eastAsia="Times New Roman" w:hAnsi="Arial" w:cs="Arial"/>
                <w:b/>
                <w:sz w:val="24"/>
                <w:szCs w:val="24"/>
                <w:lang w:eastAsia="zh-CN"/>
              </w:rPr>
              <w:t>30%</w:t>
            </w:r>
          </w:p>
        </w:tc>
      </w:tr>
      <w:tr w:rsidR="002A0EDA" w:rsidRPr="00D944DD" w:rsidTr="007A1F7A">
        <w:trPr>
          <w:trHeight w:val="567"/>
        </w:trPr>
        <w:tc>
          <w:tcPr>
            <w:tcW w:w="1667" w:type="dxa"/>
            <w:tcBorders>
              <w:top w:val="single" w:sz="4" w:space="0" w:color="000000"/>
              <w:left w:val="single" w:sz="4" w:space="0" w:color="000000"/>
              <w:bottom w:val="single" w:sz="4" w:space="0" w:color="000000"/>
            </w:tcBorders>
            <w:shd w:val="clear" w:color="auto" w:fill="auto"/>
            <w:vAlign w:val="center"/>
          </w:tcPr>
          <w:p w:rsidR="002A0EDA" w:rsidRPr="000B7C1F" w:rsidRDefault="002A0EDA" w:rsidP="00D944DD">
            <w:pPr>
              <w:suppressAutoHyphens/>
              <w:spacing w:after="0" w:line="360" w:lineRule="auto"/>
              <w:rPr>
                <w:rFonts w:ascii="Arial" w:eastAsia="Times New Roman" w:hAnsi="Arial" w:cs="Arial"/>
                <w:lang w:eastAsia="zh-CN"/>
              </w:rPr>
            </w:pPr>
            <w:r w:rsidRPr="000B7C1F">
              <w:rPr>
                <w:rFonts w:ascii="Arial" w:eastAsia="Times New Roman" w:hAnsi="Arial" w:cs="Arial"/>
                <w:b/>
                <w:lang w:eastAsia="zh-CN"/>
              </w:rPr>
              <w:t>Kryterium III</w:t>
            </w:r>
          </w:p>
        </w:tc>
        <w:tc>
          <w:tcPr>
            <w:tcW w:w="6095" w:type="dxa"/>
            <w:tcBorders>
              <w:top w:val="single" w:sz="4" w:space="0" w:color="000000"/>
              <w:left w:val="single" w:sz="4" w:space="0" w:color="000000"/>
              <w:bottom w:val="single" w:sz="4" w:space="0" w:color="000000"/>
            </w:tcBorders>
            <w:shd w:val="clear" w:color="auto" w:fill="auto"/>
            <w:vAlign w:val="center"/>
          </w:tcPr>
          <w:p w:rsidR="002A0EDA" w:rsidRPr="000B7C1F" w:rsidRDefault="002937C0" w:rsidP="00D944DD">
            <w:pPr>
              <w:suppressAutoHyphens/>
              <w:spacing w:after="0" w:line="360" w:lineRule="auto"/>
              <w:rPr>
                <w:rFonts w:ascii="Arial" w:eastAsia="Times New Roman" w:hAnsi="Arial" w:cs="Arial"/>
                <w:lang w:eastAsia="zh-CN"/>
              </w:rPr>
            </w:pPr>
            <w:r w:rsidRPr="000B7C1F">
              <w:rPr>
                <w:rFonts w:ascii="Arial" w:eastAsia="Times New Roman" w:hAnsi="Arial" w:cs="Arial"/>
                <w:b/>
                <w:lang w:eastAsia="zh-CN"/>
              </w:rPr>
              <w:t>Liczba pojazdów</w:t>
            </w:r>
            <w:r w:rsidR="002A0EDA" w:rsidRPr="000B7C1F">
              <w:rPr>
                <w:rFonts w:ascii="Arial" w:eastAsia="Times New Roman" w:hAnsi="Arial" w:cs="Arial"/>
                <w:b/>
                <w:lang w:eastAsia="zh-CN"/>
              </w:rPr>
              <w:t xml:space="preserve"> realizuj</w:t>
            </w:r>
            <w:r w:rsidRPr="000B7C1F">
              <w:rPr>
                <w:rFonts w:ascii="Arial" w:eastAsia="Times New Roman" w:hAnsi="Arial" w:cs="Arial"/>
                <w:b/>
                <w:lang w:eastAsia="zh-CN"/>
              </w:rPr>
              <w:t>ących przedmiot zamówienia wyposażonych dodatkowo</w:t>
            </w:r>
            <w:r w:rsidR="0082540B" w:rsidRPr="000B7C1F">
              <w:rPr>
                <w:rFonts w:ascii="Arial" w:eastAsia="Times New Roman" w:hAnsi="Arial" w:cs="Arial"/>
                <w:b/>
                <w:lang w:eastAsia="zh-CN"/>
              </w:rPr>
              <w:t xml:space="preserve"> w zewnętrzne </w:t>
            </w:r>
            <w:r w:rsidR="002A0EDA" w:rsidRPr="000B7C1F">
              <w:rPr>
                <w:rFonts w:ascii="Arial" w:eastAsia="Times New Roman" w:hAnsi="Arial" w:cs="Arial"/>
                <w:b/>
                <w:lang w:eastAsia="zh-CN"/>
              </w:rPr>
              <w:t xml:space="preserve">urządzenie sygnalizacyjne </w:t>
            </w:r>
            <w:r w:rsidR="0082540B" w:rsidRPr="000B7C1F">
              <w:rPr>
                <w:rFonts w:ascii="Arial" w:eastAsia="Times New Roman" w:hAnsi="Arial" w:cs="Arial"/>
                <w:b/>
                <w:lang w:eastAsia="zh-CN"/>
              </w:rPr>
              <w:t>(</w:t>
            </w:r>
            <w:r w:rsidR="002A0EDA" w:rsidRPr="000B7C1F">
              <w:rPr>
                <w:rFonts w:ascii="Arial" w:eastAsia="Times New Roman" w:hAnsi="Arial" w:cs="Arial"/>
                <w:b/>
                <w:lang w:eastAsia="zh-CN"/>
              </w:rPr>
              <w:t>świetlne</w:t>
            </w:r>
            <w:r w:rsidR="0082540B" w:rsidRPr="000B7C1F">
              <w:rPr>
                <w:rFonts w:ascii="Arial" w:eastAsia="Times New Roman" w:hAnsi="Arial" w:cs="Arial"/>
                <w:b/>
                <w:lang w:eastAsia="zh-CN"/>
              </w:rPr>
              <w:t>)</w:t>
            </w:r>
            <w:r w:rsidR="002A0EDA" w:rsidRPr="000B7C1F">
              <w:rPr>
                <w:rFonts w:ascii="Arial" w:eastAsia="Times New Roman" w:hAnsi="Arial" w:cs="Arial"/>
                <w:b/>
                <w:lang w:eastAsia="zh-CN"/>
              </w:rPr>
              <w:t xml:space="preserve"> w kolorze pomarańczowym (O)</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EDA" w:rsidRPr="00D944DD" w:rsidRDefault="002A0EDA" w:rsidP="00D944DD">
            <w:pPr>
              <w:suppressAutoHyphens/>
              <w:spacing w:after="0" w:line="360" w:lineRule="auto"/>
              <w:jc w:val="center"/>
              <w:rPr>
                <w:rFonts w:ascii="Arial" w:eastAsia="Times New Roman" w:hAnsi="Arial" w:cs="Arial"/>
                <w:sz w:val="24"/>
                <w:szCs w:val="24"/>
                <w:lang w:eastAsia="zh-CN"/>
              </w:rPr>
            </w:pPr>
            <w:r w:rsidRPr="00D944DD">
              <w:rPr>
                <w:rFonts w:ascii="Arial" w:eastAsia="Times New Roman" w:hAnsi="Arial" w:cs="Arial"/>
                <w:b/>
                <w:sz w:val="24"/>
                <w:szCs w:val="24"/>
                <w:lang w:eastAsia="zh-CN"/>
              </w:rPr>
              <w:t>10%</w:t>
            </w:r>
          </w:p>
        </w:tc>
      </w:tr>
    </w:tbl>
    <w:p w:rsidR="002A0EDA" w:rsidRPr="00D944DD" w:rsidRDefault="002A0EDA" w:rsidP="00926766">
      <w:pPr>
        <w:tabs>
          <w:tab w:val="left" w:pos="709"/>
        </w:tabs>
        <w:suppressAutoHyphens/>
        <w:spacing w:before="240" w:after="0" w:line="360" w:lineRule="auto"/>
        <w:ind w:left="142"/>
        <w:jc w:val="both"/>
        <w:rPr>
          <w:rFonts w:ascii="Arial" w:eastAsia="Times New Roman" w:hAnsi="Arial" w:cs="Arial"/>
          <w:sz w:val="24"/>
          <w:szCs w:val="24"/>
          <w:lang w:eastAsia="zh-CN"/>
        </w:rPr>
      </w:pPr>
      <w:r w:rsidRPr="00D944DD">
        <w:rPr>
          <w:rFonts w:ascii="Arial" w:eastAsia="Times New Roman" w:hAnsi="Arial" w:cs="Arial"/>
          <w:b/>
          <w:sz w:val="24"/>
          <w:szCs w:val="24"/>
          <w:lang w:eastAsia="zh-CN"/>
        </w:rPr>
        <w:t>W kryterium I</w:t>
      </w:r>
      <w:r w:rsidRPr="00D944DD">
        <w:rPr>
          <w:rFonts w:ascii="Arial" w:eastAsia="Times New Roman" w:hAnsi="Arial" w:cs="Arial"/>
          <w:sz w:val="24"/>
          <w:szCs w:val="24"/>
          <w:lang w:eastAsia="zh-CN"/>
        </w:rPr>
        <w:t xml:space="preserve"> </w:t>
      </w:r>
      <w:r w:rsidRPr="00D944DD">
        <w:rPr>
          <w:rFonts w:ascii="Arial" w:eastAsia="Times New Roman" w:hAnsi="Arial" w:cs="Arial"/>
          <w:b/>
          <w:sz w:val="24"/>
          <w:szCs w:val="24"/>
          <w:lang w:eastAsia="zh-CN"/>
        </w:rPr>
        <w:t>(C)</w:t>
      </w:r>
      <w:r w:rsidRPr="00D944DD">
        <w:rPr>
          <w:rFonts w:ascii="Arial" w:eastAsia="Times New Roman" w:hAnsi="Arial" w:cs="Arial"/>
          <w:sz w:val="24"/>
          <w:szCs w:val="24"/>
          <w:lang w:eastAsia="zh-CN"/>
        </w:rPr>
        <w:t xml:space="preserve"> liczba przyznanych punktów dla poszczeg</w:t>
      </w:r>
      <w:r w:rsidR="000B7C1F">
        <w:rPr>
          <w:rFonts w:ascii="Arial" w:eastAsia="Times New Roman" w:hAnsi="Arial" w:cs="Arial"/>
          <w:sz w:val="24"/>
          <w:szCs w:val="24"/>
          <w:lang w:eastAsia="zh-CN"/>
        </w:rPr>
        <w:t xml:space="preserve">ólnych ofert będzie obliczona w </w:t>
      </w:r>
      <w:r w:rsidRPr="00D944DD">
        <w:rPr>
          <w:rFonts w:ascii="Arial" w:eastAsia="Times New Roman" w:hAnsi="Arial" w:cs="Arial"/>
          <w:sz w:val="24"/>
          <w:szCs w:val="24"/>
          <w:lang w:eastAsia="zh-CN"/>
        </w:rPr>
        <w:t xml:space="preserve">następujący sposób: </w:t>
      </w:r>
    </w:p>
    <w:p w:rsidR="002A0EDA" w:rsidRPr="00D944DD" w:rsidRDefault="002A0EDA" w:rsidP="000B7C1F">
      <w:pPr>
        <w:suppressAutoHyphens/>
        <w:spacing w:after="0" w:line="360" w:lineRule="auto"/>
        <w:ind w:firstLine="709"/>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cena najniższa</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ab/>
        <w:t>----------------------- x 60 pkt = ilość punktów dla danej oferty</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ab/>
        <w:t>cena danej oferty</w:t>
      </w:r>
    </w:p>
    <w:p w:rsidR="002A0EDA" w:rsidRPr="00D944DD" w:rsidRDefault="002A0EDA" w:rsidP="000B7C1F">
      <w:pPr>
        <w:suppressAutoHyphens/>
        <w:spacing w:before="240" w:after="0" w:line="360" w:lineRule="auto"/>
        <w:ind w:left="142"/>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najniższa cena – najniższa cena spośród ofert niepodlegających odrzuceniu </w:t>
      </w:r>
    </w:p>
    <w:p w:rsidR="002A0EDA" w:rsidRPr="00D944DD" w:rsidRDefault="002A0EDA" w:rsidP="000B7C1F">
      <w:pPr>
        <w:suppressAutoHyphens/>
        <w:spacing w:before="240" w:after="0" w:line="360" w:lineRule="auto"/>
        <w:jc w:val="both"/>
        <w:rPr>
          <w:rFonts w:ascii="Arial" w:eastAsia="Times New Roman" w:hAnsi="Arial" w:cs="Arial"/>
          <w:sz w:val="24"/>
          <w:szCs w:val="24"/>
          <w:lang w:eastAsia="zh-CN"/>
        </w:rPr>
      </w:pPr>
      <w:r w:rsidRPr="00D944DD">
        <w:rPr>
          <w:rFonts w:ascii="Arial" w:eastAsia="Times New Roman" w:hAnsi="Arial" w:cs="Arial"/>
          <w:b/>
          <w:sz w:val="24"/>
          <w:szCs w:val="24"/>
          <w:lang w:eastAsia="zh-CN"/>
        </w:rPr>
        <w:t>W kryterium II</w:t>
      </w:r>
      <w:r w:rsidRPr="00D944DD">
        <w:rPr>
          <w:rFonts w:ascii="Arial" w:eastAsia="Times New Roman" w:hAnsi="Arial" w:cs="Arial"/>
          <w:sz w:val="24"/>
          <w:szCs w:val="24"/>
          <w:lang w:eastAsia="zh-CN"/>
        </w:rPr>
        <w:t xml:space="preserve"> </w:t>
      </w:r>
      <w:r w:rsidRPr="00D944DD">
        <w:rPr>
          <w:rFonts w:ascii="Arial" w:eastAsia="Times New Roman" w:hAnsi="Arial" w:cs="Arial"/>
          <w:b/>
          <w:sz w:val="24"/>
          <w:szCs w:val="24"/>
          <w:lang w:eastAsia="zh-CN"/>
        </w:rPr>
        <w:t>(P)</w:t>
      </w:r>
      <w:r w:rsidRPr="00D944DD">
        <w:rPr>
          <w:rFonts w:ascii="Arial" w:eastAsia="Times New Roman" w:hAnsi="Arial" w:cs="Arial"/>
          <w:sz w:val="24"/>
          <w:szCs w:val="24"/>
          <w:lang w:eastAsia="zh-CN"/>
        </w:rPr>
        <w:t xml:space="preserve"> oceniane będzie zapewnienie realizacji przedmiotu zamówienia samochodami spełniającymi wymagania co najmniej normy EURO 4 w zakresie w</w:t>
      </w:r>
      <w:r w:rsidR="00926766">
        <w:rPr>
          <w:rFonts w:ascii="Arial" w:eastAsia="Times New Roman" w:hAnsi="Arial" w:cs="Arial"/>
          <w:sz w:val="24"/>
          <w:szCs w:val="24"/>
          <w:lang w:eastAsia="zh-CN"/>
        </w:rPr>
        <w:t> </w:t>
      </w:r>
      <w:r w:rsidRPr="00D944DD">
        <w:rPr>
          <w:rFonts w:ascii="Arial" w:eastAsia="Times New Roman" w:hAnsi="Arial" w:cs="Arial"/>
          <w:sz w:val="24"/>
          <w:szCs w:val="24"/>
          <w:lang w:eastAsia="zh-CN"/>
        </w:rPr>
        <w:t xml:space="preserve">zakresie emisji spalin. </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Liczba punktów w tym kryterium zostanie przyznana w następujący sposób: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9"/>
        <w:gridCol w:w="4813"/>
      </w:tblGrid>
      <w:tr w:rsidR="002A0EDA" w:rsidRPr="00D944DD" w:rsidTr="007A1F7A">
        <w:trPr>
          <w:trHeight w:val="506"/>
        </w:trPr>
        <w:tc>
          <w:tcPr>
            <w:tcW w:w="4619" w:type="dxa"/>
            <w:shd w:val="clear" w:color="auto" w:fill="D9D9D9"/>
            <w:vAlign w:val="center"/>
          </w:tcPr>
          <w:p w:rsidR="002A0EDA" w:rsidRPr="000B7C1F" w:rsidRDefault="007A5542" w:rsidP="00D944DD">
            <w:pPr>
              <w:suppressAutoHyphens/>
              <w:spacing w:after="0" w:line="360" w:lineRule="auto"/>
              <w:jc w:val="center"/>
              <w:rPr>
                <w:rFonts w:ascii="Arial" w:eastAsia="Times New Roman" w:hAnsi="Arial" w:cs="Arial"/>
                <w:b/>
                <w:lang w:eastAsia="zh-CN"/>
              </w:rPr>
            </w:pPr>
            <w:r>
              <w:rPr>
                <w:rFonts w:ascii="Arial" w:eastAsia="Times New Roman" w:hAnsi="Arial" w:cs="Arial"/>
                <w:b/>
                <w:lang w:eastAsia="zh-CN"/>
              </w:rPr>
              <w:t>Ilość</w:t>
            </w:r>
            <w:r w:rsidR="00EB66D2">
              <w:rPr>
                <w:rFonts w:ascii="Arial" w:eastAsia="Times New Roman" w:hAnsi="Arial" w:cs="Arial"/>
                <w:b/>
                <w:lang w:eastAsia="zh-CN"/>
              </w:rPr>
              <w:t xml:space="preserve"> samochodów</w:t>
            </w:r>
          </w:p>
        </w:tc>
        <w:tc>
          <w:tcPr>
            <w:tcW w:w="4851" w:type="dxa"/>
            <w:shd w:val="clear" w:color="auto" w:fill="D9D9D9"/>
            <w:vAlign w:val="center"/>
          </w:tcPr>
          <w:p w:rsidR="002A0EDA" w:rsidRPr="000B7C1F" w:rsidRDefault="002A0EDA" w:rsidP="00D944DD">
            <w:pPr>
              <w:suppressAutoHyphens/>
              <w:spacing w:after="0" w:line="360" w:lineRule="auto"/>
              <w:jc w:val="center"/>
              <w:rPr>
                <w:rFonts w:ascii="Arial" w:eastAsia="Times New Roman" w:hAnsi="Arial" w:cs="Arial"/>
                <w:b/>
                <w:lang w:eastAsia="zh-CN"/>
              </w:rPr>
            </w:pPr>
            <w:r w:rsidRPr="000B7C1F">
              <w:rPr>
                <w:rFonts w:ascii="Arial" w:eastAsia="Times New Roman" w:hAnsi="Arial" w:cs="Arial"/>
                <w:b/>
                <w:lang w:eastAsia="zh-CN"/>
              </w:rPr>
              <w:t>Liczba punków</w:t>
            </w:r>
          </w:p>
        </w:tc>
      </w:tr>
      <w:tr w:rsidR="002A0EDA" w:rsidRPr="00D944DD" w:rsidTr="007A1F7A">
        <w:trPr>
          <w:trHeight w:val="196"/>
        </w:trPr>
        <w:tc>
          <w:tcPr>
            <w:tcW w:w="4619" w:type="dxa"/>
            <w:vAlign w:val="center"/>
          </w:tcPr>
          <w:p w:rsidR="002A0EDA" w:rsidRPr="000B7C1F" w:rsidRDefault="002A0EDA" w:rsidP="007A5542">
            <w:pPr>
              <w:suppressAutoHyphens/>
              <w:spacing w:after="0" w:line="360" w:lineRule="auto"/>
              <w:jc w:val="center"/>
              <w:rPr>
                <w:rFonts w:ascii="Arial" w:eastAsia="Times New Roman" w:hAnsi="Arial" w:cs="Arial"/>
                <w:lang w:eastAsia="zh-CN"/>
              </w:rPr>
            </w:pPr>
            <w:r w:rsidRPr="000B7C1F">
              <w:rPr>
                <w:rFonts w:ascii="Arial" w:eastAsia="Times New Roman" w:hAnsi="Arial" w:cs="Arial"/>
                <w:lang w:eastAsia="zh-CN"/>
              </w:rPr>
              <w:t xml:space="preserve">0 </w:t>
            </w:r>
          </w:p>
        </w:tc>
        <w:tc>
          <w:tcPr>
            <w:tcW w:w="4851" w:type="dxa"/>
            <w:vAlign w:val="center"/>
          </w:tcPr>
          <w:p w:rsidR="002A0EDA" w:rsidRPr="000B7C1F" w:rsidRDefault="002A0EDA" w:rsidP="00D944DD">
            <w:pPr>
              <w:suppressAutoHyphens/>
              <w:spacing w:after="0" w:line="360" w:lineRule="auto"/>
              <w:jc w:val="center"/>
              <w:rPr>
                <w:rFonts w:ascii="Arial" w:eastAsia="Times New Roman" w:hAnsi="Arial" w:cs="Arial"/>
                <w:highlight w:val="yellow"/>
                <w:lang w:eastAsia="zh-CN"/>
              </w:rPr>
            </w:pPr>
            <w:r w:rsidRPr="000B7C1F">
              <w:rPr>
                <w:rFonts w:ascii="Arial" w:eastAsia="Times New Roman" w:hAnsi="Arial" w:cs="Arial"/>
                <w:lang w:eastAsia="zh-CN"/>
              </w:rPr>
              <w:t>0</w:t>
            </w:r>
          </w:p>
        </w:tc>
      </w:tr>
      <w:tr w:rsidR="002A0EDA" w:rsidRPr="00D944DD" w:rsidTr="007A1F7A">
        <w:trPr>
          <w:trHeight w:val="252"/>
        </w:trPr>
        <w:tc>
          <w:tcPr>
            <w:tcW w:w="4619" w:type="dxa"/>
            <w:vAlign w:val="center"/>
          </w:tcPr>
          <w:p w:rsidR="002A0EDA" w:rsidRPr="000B7C1F" w:rsidRDefault="002A0EDA" w:rsidP="007A5542">
            <w:pPr>
              <w:suppressAutoHyphens/>
              <w:spacing w:after="0" w:line="360" w:lineRule="auto"/>
              <w:jc w:val="center"/>
              <w:rPr>
                <w:rFonts w:ascii="Arial" w:eastAsia="Times New Roman" w:hAnsi="Arial" w:cs="Arial"/>
                <w:lang w:eastAsia="zh-CN"/>
              </w:rPr>
            </w:pPr>
            <w:r w:rsidRPr="000B7C1F">
              <w:rPr>
                <w:rFonts w:ascii="Arial" w:eastAsia="Times New Roman" w:hAnsi="Arial" w:cs="Arial"/>
                <w:lang w:eastAsia="zh-CN"/>
              </w:rPr>
              <w:t xml:space="preserve">1 </w:t>
            </w:r>
          </w:p>
        </w:tc>
        <w:tc>
          <w:tcPr>
            <w:tcW w:w="4851" w:type="dxa"/>
            <w:vAlign w:val="center"/>
          </w:tcPr>
          <w:p w:rsidR="002A0EDA" w:rsidRPr="000B7C1F" w:rsidRDefault="000B7C1F" w:rsidP="00D944DD">
            <w:pPr>
              <w:suppressAutoHyphens/>
              <w:spacing w:after="0" w:line="360" w:lineRule="auto"/>
              <w:jc w:val="center"/>
              <w:rPr>
                <w:rFonts w:ascii="Arial" w:eastAsia="Times New Roman" w:hAnsi="Arial" w:cs="Arial"/>
                <w:highlight w:val="yellow"/>
                <w:lang w:eastAsia="zh-CN"/>
              </w:rPr>
            </w:pPr>
            <w:r>
              <w:rPr>
                <w:rFonts w:ascii="Arial" w:eastAsia="Times New Roman" w:hAnsi="Arial" w:cs="Arial"/>
                <w:lang w:eastAsia="zh-CN"/>
              </w:rPr>
              <w:t>10</w:t>
            </w:r>
          </w:p>
        </w:tc>
      </w:tr>
      <w:tr w:rsidR="002A0EDA" w:rsidRPr="00D944DD" w:rsidTr="007A1F7A">
        <w:trPr>
          <w:trHeight w:val="252"/>
        </w:trPr>
        <w:tc>
          <w:tcPr>
            <w:tcW w:w="4619" w:type="dxa"/>
            <w:vAlign w:val="center"/>
          </w:tcPr>
          <w:p w:rsidR="002A0EDA" w:rsidRPr="000B7C1F" w:rsidRDefault="002A0EDA" w:rsidP="007A5542">
            <w:pPr>
              <w:suppressAutoHyphens/>
              <w:spacing w:after="0" w:line="360" w:lineRule="auto"/>
              <w:jc w:val="center"/>
              <w:rPr>
                <w:rFonts w:ascii="Arial" w:eastAsia="Times New Roman" w:hAnsi="Arial" w:cs="Arial"/>
                <w:lang w:eastAsia="zh-CN"/>
              </w:rPr>
            </w:pPr>
            <w:r w:rsidRPr="000B7C1F">
              <w:rPr>
                <w:rFonts w:ascii="Arial" w:eastAsia="Times New Roman" w:hAnsi="Arial" w:cs="Arial"/>
                <w:lang w:eastAsia="zh-CN"/>
              </w:rPr>
              <w:t>2</w:t>
            </w:r>
          </w:p>
        </w:tc>
        <w:tc>
          <w:tcPr>
            <w:tcW w:w="4851" w:type="dxa"/>
            <w:vAlign w:val="center"/>
          </w:tcPr>
          <w:p w:rsidR="002A0EDA" w:rsidRPr="000B7C1F" w:rsidRDefault="000B7C1F" w:rsidP="00D944DD">
            <w:pPr>
              <w:suppressAutoHyphens/>
              <w:spacing w:after="0" w:line="360" w:lineRule="auto"/>
              <w:jc w:val="center"/>
              <w:rPr>
                <w:rFonts w:ascii="Arial" w:eastAsia="Times New Roman" w:hAnsi="Arial" w:cs="Arial"/>
                <w:highlight w:val="yellow"/>
                <w:lang w:eastAsia="zh-CN"/>
              </w:rPr>
            </w:pPr>
            <w:r>
              <w:rPr>
                <w:rFonts w:ascii="Arial" w:eastAsia="Times New Roman" w:hAnsi="Arial" w:cs="Arial"/>
                <w:lang w:eastAsia="zh-CN"/>
              </w:rPr>
              <w:t>20</w:t>
            </w:r>
          </w:p>
        </w:tc>
      </w:tr>
      <w:tr w:rsidR="000B7C1F" w:rsidRPr="00D944DD" w:rsidTr="007A1F7A">
        <w:trPr>
          <w:trHeight w:val="252"/>
        </w:trPr>
        <w:tc>
          <w:tcPr>
            <w:tcW w:w="4619" w:type="dxa"/>
            <w:vAlign w:val="center"/>
          </w:tcPr>
          <w:p w:rsidR="000B7C1F" w:rsidRPr="000B7C1F" w:rsidRDefault="000B7C1F" w:rsidP="007A5542">
            <w:pPr>
              <w:suppressAutoHyphens/>
              <w:spacing w:after="0" w:line="360" w:lineRule="auto"/>
              <w:jc w:val="center"/>
              <w:rPr>
                <w:rFonts w:ascii="Arial" w:eastAsia="Times New Roman" w:hAnsi="Arial" w:cs="Arial"/>
                <w:lang w:eastAsia="zh-CN"/>
              </w:rPr>
            </w:pPr>
            <w:r>
              <w:rPr>
                <w:rFonts w:ascii="Arial" w:eastAsia="Times New Roman" w:hAnsi="Arial" w:cs="Arial"/>
                <w:lang w:eastAsia="zh-CN"/>
              </w:rPr>
              <w:t xml:space="preserve">3 </w:t>
            </w:r>
          </w:p>
        </w:tc>
        <w:tc>
          <w:tcPr>
            <w:tcW w:w="4851" w:type="dxa"/>
            <w:vAlign w:val="center"/>
          </w:tcPr>
          <w:p w:rsidR="000B7C1F" w:rsidRPr="000B7C1F" w:rsidRDefault="000B7C1F" w:rsidP="00D944DD">
            <w:pPr>
              <w:suppressAutoHyphens/>
              <w:spacing w:after="0" w:line="360" w:lineRule="auto"/>
              <w:jc w:val="center"/>
              <w:rPr>
                <w:rFonts w:ascii="Arial" w:eastAsia="Times New Roman" w:hAnsi="Arial" w:cs="Arial"/>
                <w:lang w:eastAsia="zh-CN"/>
              </w:rPr>
            </w:pPr>
            <w:r>
              <w:rPr>
                <w:rFonts w:ascii="Arial" w:eastAsia="Times New Roman" w:hAnsi="Arial" w:cs="Arial"/>
                <w:lang w:eastAsia="zh-CN"/>
              </w:rPr>
              <w:t>30</w:t>
            </w:r>
          </w:p>
        </w:tc>
      </w:tr>
    </w:tbl>
    <w:p w:rsidR="002A0EDA" w:rsidRPr="00D944DD" w:rsidRDefault="002A0EDA" w:rsidP="00926766">
      <w:pPr>
        <w:suppressAutoHyphens/>
        <w:spacing w:before="240" w:after="0" w:line="360" w:lineRule="auto"/>
        <w:jc w:val="both"/>
        <w:rPr>
          <w:rFonts w:ascii="Arial" w:eastAsia="Times New Roman" w:hAnsi="Arial" w:cs="Arial"/>
          <w:sz w:val="24"/>
          <w:szCs w:val="24"/>
          <w:lang w:eastAsia="zh-CN"/>
        </w:rPr>
      </w:pPr>
      <w:r w:rsidRPr="00D944DD">
        <w:rPr>
          <w:rFonts w:ascii="Arial" w:eastAsia="Times New Roman" w:hAnsi="Arial" w:cs="Arial"/>
          <w:b/>
          <w:sz w:val="24"/>
          <w:szCs w:val="24"/>
          <w:lang w:eastAsia="zh-CN"/>
        </w:rPr>
        <w:t>Maksymalnie</w:t>
      </w:r>
      <w:r w:rsidRPr="00D944DD">
        <w:rPr>
          <w:rFonts w:ascii="Arial" w:eastAsia="Times New Roman" w:hAnsi="Arial" w:cs="Arial"/>
          <w:sz w:val="24"/>
          <w:szCs w:val="24"/>
          <w:lang w:eastAsia="zh-CN"/>
        </w:rPr>
        <w:t xml:space="preserve"> Wykonawca może uzyskać 30 pkt w niniejszym kryterium.</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lastRenderedPageBreak/>
        <w:t xml:space="preserve">Wykonawca zobowiązany jest złożyć oświadczenie w zakresie ilości samochodów realizujących przedmiot zamówienia spełniających wymagania co najmniej normy EURO 4 w zakresie emisji spalin w formularzu oferty stanowiącym załącznik nr 1 do </w:t>
      </w:r>
      <w:r w:rsidR="000B7C1F" w:rsidRPr="000B7C1F">
        <w:rPr>
          <w:rFonts w:ascii="Arial" w:eastAsia="Times New Roman" w:hAnsi="Arial" w:cs="Arial"/>
          <w:sz w:val="24"/>
          <w:szCs w:val="24"/>
          <w:lang w:eastAsia="zh-CN"/>
        </w:rPr>
        <w:t>specyfikacji istotnych warunków zamówienia</w:t>
      </w:r>
      <w:r w:rsidRPr="00D944DD">
        <w:rPr>
          <w:rFonts w:ascii="Arial" w:eastAsia="Times New Roman" w:hAnsi="Arial" w:cs="Arial"/>
          <w:sz w:val="24"/>
          <w:szCs w:val="24"/>
          <w:lang w:eastAsia="zh-CN"/>
        </w:rPr>
        <w:t>.</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W przypadku niepodania liczby samochodów spełniających powyższe wymagania, Zamawiający uzna, iż Wykonawca nie dysponuje takimi samochodami i do obliczenia punktów przyjmie liczbę samochodów = 0. </w:t>
      </w:r>
    </w:p>
    <w:p w:rsidR="002A0EDA" w:rsidRPr="00D944DD" w:rsidRDefault="002A0EDA" w:rsidP="000B7C1F">
      <w:pPr>
        <w:tabs>
          <w:tab w:val="left" w:pos="0"/>
        </w:tabs>
        <w:suppressAutoHyphens/>
        <w:spacing w:before="240" w:after="0" w:line="360" w:lineRule="auto"/>
        <w:jc w:val="both"/>
        <w:rPr>
          <w:rFonts w:ascii="Arial" w:eastAsia="Times New Roman" w:hAnsi="Arial" w:cs="Arial"/>
          <w:sz w:val="24"/>
          <w:szCs w:val="24"/>
          <w:lang w:eastAsia="zh-CN"/>
        </w:rPr>
      </w:pPr>
      <w:r w:rsidRPr="00D944DD">
        <w:rPr>
          <w:rFonts w:ascii="Arial" w:eastAsia="Times New Roman" w:hAnsi="Arial" w:cs="Arial"/>
          <w:b/>
          <w:sz w:val="24"/>
          <w:szCs w:val="24"/>
          <w:lang w:eastAsia="zh-CN"/>
        </w:rPr>
        <w:t xml:space="preserve">W kryterium III (O) </w:t>
      </w:r>
      <w:r w:rsidRPr="00D944DD">
        <w:rPr>
          <w:rFonts w:ascii="Arial" w:eastAsia="Times New Roman" w:hAnsi="Arial" w:cs="Arial"/>
          <w:sz w:val="24"/>
          <w:szCs w:val="24"/>
          <w:lang w:eastAsia="zh-CN"/>
        </w:rPr>
        <w:t>oceniane będzie zapewnienie realizacji przedmiotu zamówienia samochodami wyposażonymi dodatkowo w zewnętrzne urządzenia sygnalizacyjne (świetlne) w kolorze pomarańczowym.</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Liczba punktów w tym kryterium zostanie przyznana w następujący sposób: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9"/>
        <w:gridCol w:w="4813"/>
      </w:tblGrid>
      <w:tr w:rsidR="002A0EDA" w:rsidRPr="00D944DD" w:rsidTr="007A1F7A">
        <w:trPr>
          <w:trHeight w:val="506"/>
        </w:trPr>
        <w:tc>
          <w:tcPr>
            <w:tcW w:w="4619" w:type="dxa"/>
            <w:shd w:val="clear" w:color="auto" w:fill="D9D9D9"/>
            <w:vAlign w:val="center"/>
          </w:tcPr>
          <w:p w:rsidR="002A0EDA" w:rsidRPr="00D944DD" w:rsidRDefault="007A5542" w:rsidP="00D944DD">
            <w:pPr>
              <w:suppressAutoHyphens/>
              <w:spacing w:after="0" w:line="36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Ilość samochodów</w:t>
            </w:r>
          </w:p>
        </w:tc>
        <w:tc>
          <w:tcPr>
            <w:tcW w:w="4851" w:type="dxa"/>
            <w:shd w:val="clear" w:color="auto" w:fill="D9D9D9"/>
            <w:vAlign w:val="center"/>
          </w:tcPr>
          <w:p w:rsidR="002A0EDA" w:rsidRPr="00D944DD" w:rsidRDefault="002A0EDA" w:rsidP="00D944DD">
            <w:pPr>
              <w:suppressAutoHyphens/>
              <w:spacing w:after="0" w:line="360" w:lineRule="auto"/>
              <w:jc w:val="center"/>
              <w:rPr>
                <w:rFonts w:ascii="Arial" w:eastAsia="Times New Roman" w:hAnsi="Arial" w:cs="Arial"/>
                <w:b/>
                <w:sz w:val="24"/>
                <w:szCs w:val="24"/>
                <w:lang w:eastAsia="zh-CN"/>
              </w:rPr>
            </w:pPr>
            <w:r w:rsidRPr="00D944DD">
              <w:rPr>
                <w:rFonts w:ascii="Arial" w:eastAsia="Times New Roman" w:hAnsi="Arial" w:cs="Arial"/>
                <w:b/>
                <w:sz w:val="24"/>
                <w:szCs w:val="24"/>
                <w:lang w:eastAsia="zh-CN"/>
              </w:rPr>
              <w:t>Liczba punków</w:t>
            </w:r>
          </w:p>
        </w:tc>
      </w:tr>
      <w:tr w:rsidR="002A0EDA" w:rsidRPr="00D944DD" w:rsidTr="007A1F7A">
        <w:trPr>
          <w:trHeight w:val="196"/>
        </w:trPr>
        <w:tc>
          <w:tcPr>
            <w:tcW w:w="4619" w:type="dxa"/>
            <w:vAlign w:val="center"/>
          </w:tcPr>
          <w:p w:rsidR="002A0EDA" w:rsidRPr="00D944DD" w:rsidRDefault="002A0EDA" w:rsidP="007A5542">
            <w:pPr>
              <w:suppressAutoHyphens/>
              <w:spacing w:after="0" w:line="360" w:lineRule="auto"/>
              <w:jc w:val="center"/>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0 </w:t>
            </w:r>
          </w:p>
        </w:tc>
        <w:tc>
          <w:tcPr>
            <w:tcW w:w="4851" w:type="dxa"/>
            <w:vAlign w:val="center"/>
          </w:tcPr>
          <w:p w:rsidR="002A0EDA" w:rsidRPr="00D944DD" w:rsidRDefault="002A0EDA" w:rsidP="00D944DD">
            <w:pPr>
              <w:suppressAutoHyphens/>
              <w:spacing w:after="0" w:line="360" w:lineRule="auto"/>
              <w:jc w:val="center"/>
              <w:rPr>
                <w:rFonts w:ascii="Arial" w:eastAsia="Times New Roman" w:hAnsi="Arial" w:cs="Arial"/>
                <w:sz w:val="24"/>
                <w:szCs w:val="24"/>
                <w:highlight w:val="yellow"/>
                <w:lang w:eastAsia="zh-CN"/>
              </w:rPr>
            </w:pPr>
            <w:r w:rsidRPr="00D944DD">
              <w:rPr>
                <w:rFonts w:ascii="Arial" w:eastAsia="Times New Roman" w:hAnsi="Arial" w:cs="Arial"/>
                <w:sz w:val="24"/>
                <w:szCs w:val="24"/>
                <w:lang w:eastAsia="zh-CN"/>
              </w:rPr>
              <w:t>0</w:t>
            </w:r>
          </w:p>
        </w:tc>
      </w:tr>
      <w:tr w:rsidR="002A0EDA" w:rsidRPr="00D944DD" w:rsidTr="007A1F7A">
        <w:trPr>
          <w:trHeight w:val="252"/>
        </w:trPr>
        <w:tc>
          <w:tcPr>
            <w:tcW w:w="4619" w:type="dxa"/>
            <w:vAlign w:val="center"/>
          </w:tcPr>
          <w:p w:rsidR="002A0EDA" w:rsidRPr="00D944DD" w:rsidRDefault="002A0EDA" w:rsidP="007A5542">
            <w:pPr>
              <w:suppressAutoHyphens/>
              <w:spacing w:after="0" w:line="360" w:lineRule="auto"/>
              <w:jc w:val="center"/>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1 </w:t>
            </w:r>
          </w:p>
        </w:tc>
        <w:tc>
          <w:tcPr>
            <w:tcW w:w="4851" w:type="dxa"/>
            <w:vAlign w:val="center"/>
          </w:tcPr>
          <w:p w:rsidR="002A0EDA" w:rsidRPr="00D944DD" w:rsidRDefault="000B7C1F" w:rsidP="00D944DD">
            <w:pPr>
              <w:suppressAutoHyphens/>
              <w:spacing w:after="0" w:line="36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3</w:t>
            </w:r>
          </w:p>
        </w:tc>
      </w:tr>
      <w:tr w:rsidR="002A0EDA" w:rsidRPr="00D944DD" w:rsidTr="007A1F7A">
        <w:trPr>
          <w:trHeight w:val="252"/>
        </w:trPr>
        <w:tc>
          <w:tcPr>
            <w:tcW w:w="4619" w:type="dxa"/>
            <w:vAlign w:val="center"/>
          </w:tcPr>
          <w:p w:rsidR="002A0EDA" w:rsidRPr="00D944DD" w:rsidRDefault="002A0EDA" w:rsidP="007A5542">
            <w:pPr>
              <w:suppressAutoHyphens/>
              <w:spacing w:after="0" w:line="360" w:lineRule="auto"/>
              <w:jc w:val="center"/>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2 </w:t>
            </w:r>
          </w:p>
        </w:tc>
        <w:tc>
          <w:tcPr>
            <w:tcW w:w="4851" w:type="dxa"/>
            <w:vAlign w:val="center"/>
          </w:tcPr>
          <w:p w:rsidR="002A0EDA" w:rsidRPr="00D944DD" w:rsidRDefault="000B7C1F" w:rsidP="00D944DD">
            <w:pPr>
              <w:suppressAutoHyphens/>
              <w:spacing w:after="0" w:line="36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6</w:t>
            </w:r>
          </w:p>
        </w:tc>
      </w:tr>
      <w:tr w:rsidR="000B7C1F" w:rsidRPr="00D944DD" w:rsidTr="007A1F7A">
        <w:trPr>
          <w:trHeight w:val="252"/>
        </w:trPr>
        <w:tc>
          <w:tcPr>
            <w:tcW w:w="4619" w:type="dxa"/>
            <w:vAlign w:val="center"/>
          </w:tcPr>
          <w:p w:rsidR="000B7C1F" w:rsidRPr="00D944DD" w:rsidRDefault="007A5542" w:rsidP="007A5542">
            <w:pPr>
              <w:suppressAutoHyphens/>
              <w:spacing w:after="0" w:line="36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 xml:space="preserve">3 </w:t>
            </w:r>
          </w:p>
        </w:tc>
        <w:tc>
          <w:tcPr>
            <w:tcW w:w="4851" w:type="dxa"/>
            <w:vAlign w:val="center"/>
          </w:tcPr>
          <w:p w:rsidR="000B7C1F" w:rsidRPr="00D944DD" w:rsidRDefault="000B7C1F" w:rsidP="00D944DD">
            <w:pPr>
              <w:suppressAutoHyphens/>
              <w:spacing w:after="0" w:line="36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10</w:t>
            </w:r>
          </w:p>
        </w:tc>
      </w:tr>
    </w:tbl>
    <w:p w:rsidR="002A0EDA" w:rsidRPr="00D944DD" w:rsidRDefault="002A0EDA" w:rsidP="00926766">
      <w:pPr>
        <w:suppressAutoHyphens/>
        <w:spacing w:before="240" w:after="0" w:line="360" w:lineRule="auto"/>
        <w:jc w:val="both"/>
        <w:rPr>
          <w:rFonts w:ascii="Arial" w:eastAsia="Times New Roman" w:hAnsi="Arial" w:cs="Arial"/>
          <w:sz w:val="24"/>
          <w:szCs w:val="24"/>
          <w:lang w:eastAsia="zh-CN"/>
        </w:rPr>
      </w:pPr>
      <w:r w:rsidRPr="00D944DD">
        <w:rPr>
          <w:rFonts w:ascii="Arial" w:eastAsia="Times New Roman" w:hAnsi="Arial" w:cs="Arial"/>
          <w:b/>
          <w:sz w:val="24"/>
          <w:szCs w:val="24"/>
          <w:lang w:eastAsia="zh-CN"/>
        </w:rPr>
        <w:t>Maksymalnie</w:t>
      </w:r>
      <w:r w:rsidRPr="00D944DD">
        <w:rPr>
          <w:rFonts w:ascii="Arial" w:eastAsia="Times New Roman" w:hAnsi="Arial" w:cs="Arial"/>
          <w:sz w:val="24"/>
          <w:szCs w:val="24"/>
          <w:lang w:eastAsia="zh-CN"/>
        </w:rPr>
        <w:t xml:space="preserve"> Wykonawca może uzyskać 10 pkt w niniejszym kryterium.</w:t>
      </w:r>
    </w:p>
    <w:p w:rsidR="002A0EDA" w:rsidRPr="00D944DD" w:rsidRDefault="002A0EDA" w:rsidP="00D944DD">
      <w:pPr>
        <w:tabs>
          <w:tab w:val="left" w:pos="0"/>
        </w:tabs>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Wykonawca zobowiązany jest złożyć oświadczenie w zakresie ilości samochodów realizujących przedmiot zamówienia wyposażonych dodatkowo w zewnętrzne urządzenia sygnalizacyjne (świetlne) w kolorze pomarańczowym w formularzu oferty stanowiącym załącznik nr 1 do </w:t>
      </w:r>
      <w:r w:rsidR="000B7C1F" w:rsidRPr="000B7C1F">
        <w:rPr>
          <w:rFonts w:ascii="Arial" w:eastAsia="Times New Roman" w:hAnsi="Arial" w:cs="Arial"/>
          <w:sz w:val="24"/>
          <w:szCs w:val="24"/>
          <w:lang w:eastAsia="zh-CN"/>
        </w:rPr>
        <w:t>specyfikacji istotnych warunków zamówienia</w:t>
      </w:r>
      <w:r w:rsidRPr="00D944DD">
        <w:rPr>
          <w:rFonts w:ascii="Arial" w:eastAsia="Times New Roman" w:hAnsi="Arial" w:cs="Arial"/>
          <w:sz w:val="24"/>
          <w:szCs w:val="24"/>
          <w:lang w:eastAsia="zh-CN"/>
        </w:rPr>
        <w:t>.</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W przypadku niepodania liczby samochodów spełniających powyższe wymagania, Zamawiający uzna, iż Wykonawca nie dysponuje takimi samochodami  i do obliczenia punktów przyjmie liczbę samochodów = 0. </w:t>
      </w:r>
    </w:p>
    <w:p w:rsidR="002A0EDA" w:rsidRPr="00D944DD" w:rsidRDefault="002A0EDA" w:rsidP="00D944DD">
      <w:pPr>
        <w:numPr>
          <w:ilvl w:val="3"/>
          <w:numId w:val="30"/>
        </w:numPr>
        <w:tabs>
          <w:tab w:val="left" w:pos="284"/>
        </w:tabs>
        <w:suppressAutoHyphens/>
        <w:spacing w:after="0" w:line="360" w:lineRule="auto"/>
        <w:ind w:left="284" w:hanging="284"/>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Maksymalna liczba punktów, możliwych do uzyskania przez Wykonawcę, będąca sumą wszystkich kryteriów wynosi 100. </w:t>
      </w:r>
    </w:p>
    <w:p w:rsidR="002A0EDA" w:rsidRPr="00D944DD" w:rsidRDefault="002A0EDA" w:rsidP="00D944DD">
      <w:pPr>
        <w:numPr>
          <w:ilvl w:val="3"/>
          <w:numId w:val="30"/>
        </w:numPr>
        <w:tabs>
          <w:tab w:val="num" w:pos="284"/>
        </w:tabs>
        <w:suppressAutoHyphens/>
        <w:spacing w:after="0" w:line="360" w:lineRule="auto"/>
        <w:ind w:left="284" w:hanging="284"/>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Każda oferta nieodrzucona zostanie oceniona wg kryteriów opisanych w pkt 1 i otrzyma liczbę punktów </w:t>
      </w:r>
      <w:r w:rsidR="00682F07" w:rsidRPr="00D944DD">
        <w:rPr>
          <w:rFonts w:ascii="Arial" w:eastAsia="Times New Roman" w:hAnsi="Arial" w:cs="Arial"/>
          <w:b/>
          <w:sz w:val="24"/>
          <w:szCs w:val="24"/>
          <w:lang w:eastAsia="zh-CN"/>
        </w:rPr>
        <w:t>(LP</w:t>
      </w:r>
      <w:r w:rsidRPr="00D944DD">
        <w:rPr>
          <w:rFonts w:ascii="Arial" w:eastAsia="Times New Roman" w:hAnsi="Arial" w:cs="Arial"/>
          <w:b/>
          <w:sz w:val="24"/>
          <w:szCs w:val="24"/>
          <w:lang w:eastAsia="zh-CN"/>
        </w:rPr>
        <w:t>)</w:t>
      </w:r>
      <w:r w:rsidRPr="00D944DD">
        <w:rPr>
          <w:rFonts w:ascii="Arial" w:eastAsia="Times New Roman" w:hAnsi="Arial" w:cs="Arial"/>
          <w:sz w:val="24"/>
          <w:szCs w:val="24"/>
          <w:lang w:eastAsia="zh-CN"/>
        </w:rPr>
        <w:t xml:space="preserve"> obliczoną wg wzoru </w:t>
      </w:r>
      <w:r w:rsidR="00682F07" w:rsidRPr="00D944DD">
        <w:rPr>
          <w:rFonts w:ascii="Arial" w:eastAsia="Times New Roman" w:hAnsi="Arial" w:cs="Arial"/>
          <w:b/>
          <w:sz w:val="24"/>
          <w:szCs w:val="24"/>
          <w:lang w:eastAsia="zh-CN"/>
        </w:rPr>
        <w:t>LP</w:t>
      </w:r>
      <w:r w:rsidRPr="00D944DD">
        <w:rPr>
          <w:rFonts w:ascii="Arial" w:eastAsia="Times New Roman" w:hAnsi="Arial" w:cs="Arial"/>
          <w:b/>
          <w:sz w:val="24"/>
          <w:szCs w:val="24"/>
          <w:lang w:eastAsia="zh-CN"/>
        </w:rPr>
        <w:t xml:space="preserve"> = C + P + O.</w:t>
      </w:r>
    </w:p>
    <w:p w:rsidR="002A0EDA" w:rsidRPr="00D944DD" w:rsidRDefault="002A0EDA" w:rsidP="00D944DD">
      <w:pPr>
        <w:numPr>
          <w:ilvl w:val="3"/>
          <w:numId w:val="30"/>
        </w:numPr>
        <w:tabs>
          <w:tab w:val="num" w:pos="284"/>
        </w:tabs>
        <w:suppressAutoHyphens/>
        <w:spacing w:after="0" w:line="360" w:lineRule="auto"/>
        <w:ind w:left="284" w:hanging="284"/>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Za ofertę najkorzystniejszą zostanie uznana oferta, która otrzyma największą liczbę punktów </w:t>
      </w:r>
      <w:r w:rsidRPr="00D944DD">
        <w:rPr>
          <w:rFonts w:ascii="Arial" w:eastAsia="Times New Roman" w:hAnsi="Arial" w:cs="Arial"/>
          <w:b/>
          <w:sz w:val="24"/>
          <w:szCs w:val="24"/>
          <w:lang w:eastAsia="zh-CN"/>
        </w:rPr>
        <w:t>S</w:t>
      </w:r>
      <w:r w:rsidRPr="00D944DD">
        <w:rPr>
          <w:rFonts w:ascii="Arial" w:eastAsia="Times New Roman" w:hAnsi="Arial" w:cs="Arial"/>
          <w:sz w:val="24"/>
          <w:szCs w:val="24"/>
          <w:lang w:eastAsia="zh-CN"/>
        </w:rPr>
        <w:t xml:space="preserve"> obliczonych wg wzoru opisanego w pkt 3. Oceny dokonywać będą członkowie komisji przetargowej.</w:t>
      </w:r>
    </w:p>
    <w:p w:rsidR="001537AD" w:rsidRDefault="001537AD">
      <w:pPr>
        <w:rPr>
          <w:rFonts w:ascii="Arial" w:eastAsia="Times New Roman" w:hAnsi="Arial" w:cs="Arial"/>
          <w:b/>
          <w:bCs/>
          <w:sz w:val="24"/>
          <w:szCs w:val="24"/>
          <w:lang w:eastAsia="zh-CN"/>
        </w:rPr>
      </w:pPr>
      <w:r>
        <w:rPr>
          <w:rFonts w:ascii="Arial" w:eastAsia="Times New Roman" w:hAnsi="Arial" w:cs="Arial"/>
          <w:b/>
          <w:bCs/>
          <w:sz w:val="24"/>
          <w:szCs w:val="24"/>
          <w:lang w:eastAsia="zh-CN"/>
        </w:rPr>
        <w:br w:type="page"/>
      </w:r>
    </w:p>
    <w:p w:rsidR="002A0EDA" w:rsidRPr="00D944DD" w:rsidRDefault="002A0EDA" w:rsidP="000B7C1F">
      <w:pPr>
        <w:suppressAutoHyphens/>
        <w:spacing w:before="240" w:after="0" w:line="360" w:lineRule="auto"/>
        <w:jc w:val="both"/>
        <w:rPr>
          <w:rFonts w:ascii="Arial" w:eastAsia="Times New Roman" w:hAnsi="Arial" w:cs="Arial"/>
          <w:sz w:val="24"/>
          <w:szCs w:val="24"/>
          <w:lang w:eastAsia="zh-CN"/>
        </w:rPr>
      </w:pPr>
      <w:r w:rsidRPr="00D944DD">
        <w:rPr>
          <w:rFonts w:ascii="Arial" w:eastAsia="Times New Roman" w:hAnsi="Arial" w:cs="Arial"/>
          <w:b/>
          <w:bCs/>
          <w:sz w:val="24"/>
          <w:szCs w:val="24"/>
          <w:lang w:eastAsia="zh-CN"/>
        </w:rPr>
        <w:lastRenderedPageBreak/>
        <w:t xml:space="preserve">Sposób oceny ofert </w:t>
      </w:r>
    </w:p>
    <w:p w:rsidR="002A0EDA" w:rsidRPr="00D944DD" w:rsidRDefault="00B021B1" w:rsidP="000B7C1F">
      <w:pPr>
        <w:numPr>
          <w:ilvl w:val="0"/>
          <w:numId w:val="14"/>
        </w:numPr>
        <w:suppressLineNumbers/>
        <w:tabs>
          <w:tab w:val="clear" w:pos="720"/>
          <w:tab w:val="num" w:pos="426"/>
        </w:tabs>
        <w:suppressAutoHyphens/>
        <w:spacing w:after="0" w:line="360" w:lineRule="auto"/>
        <w:ind w:left="284" w:hanging="284"/>
        <w:jc w:val="both"/>
        <w:rPr>
          <w:rFonts w:ascii="Arial" w:eastAsia="Times New Roman" w:hAnsi="Arial" w:cs="Arial"/>
          <w:sz w:val="24"/>
          <w:szCs w:val="24"/>
          <w:lang w:eastAsia="zh-CN"/>
        </w:rPr>
      </w:pPr>
      <w:r w:rsidRPr="00D944DD">
        <w:rPr>
          <w:rFonts w:ascii="Arial" w:eastAsia="Times New Roman" w:hAnsi="Arial" w:cs="Arial"/>
          <w:bCs/>
          <w:sz w:val="24"/>
          <w:szCs w:val="24"/>
          <w:lang w:eastAsia="zh-CN"/>
        </w:rPr>
        <w:t>Zgodnie z art. 24</w:t>
      </w:r>
      <w:r w:rsidR="002A0EDA" w:rsidRPr="00D944DD">
        <w:rPr>
          <w:rFonts w:ascii="Arial" w:eastAsia="Times New Roman" w:hAnsi="Arial" w:cs="Arial"/>
          <w:bCs/>
          <w:sz w:val="24"/>
          <w:szCs w:val="24"/>
          <w:lang w:eastAsia="zh-CN"/>
        </w:rPr>
        <w:t>aa ustawy, Zamawiający najpierw dokona oceny ofert, a następnie zbada, czy Wykonawca, którego oferta została oceniona jako najkorzystniejsza, spełnia warunki udziału w postępowaniu, określone przez Zamawiającego w</w:t>
      </w:r>
      <w:r w:rsidR="00926766">
        <w:rPr>
          <w:rFonts w:ascii="Arial" w:eastAsia="Times New Roman" w:hAnsi="Arial" w:cs="Arial"/>
          <w:bCs/>
          <w:sz w:val="24"/>
          <w:szCs w:val="24"/>
          <w:lang w:eastAsia="zh-CN"/>
        </w:rPr>
        <w:t> </w:t>
      </w:r>
      <w:r w:rsidR="000B7C1F" w:rsidRPr="000B7C1F">
        <w:rPr>
          <w:rFonts w:ascii="Arial" w:eastAsia="Times New Roman" w:hAnsi="Arial" w:cs="Arial"/>
          <w:bCs/>
          <w:sz w:val="24"/>
          <w:szCs w:val="24"/>
          <w:lang w:eastAsia="zh-CN"/>
        </w:rPr>
        <w:t>specyfikacji istotnych warunków zamówienia</w:t>
      </w:r>
      <w:r w:rsidR="002A0EDA" w:rsidRPr="00D944DD">
        <w:rPr>
          <w:rFonts w:ascii="Arial" w:eastAsia="Times New Roman" w:hAnsi="Arial" w:cs="Arial"/>
          <w:bCs/>
          <w:sz w:val="24"/>
          <w:szCs w:val="24"/>
          <w:lang w:eastAsia="zh-CN"/>
        </w:rPr>
        <w:t>.</w:t>
      </w:r>
    </w:p>
    <w:p w:rsidR="002A0EDA" w:rsidRPr="00D944DD" w:rsidRDefault="002A0EDA" w:rsidP="000B7C1F">
      <w:pPr>
        <w:numPr>
          <w:ilvl w:val="0"/>
          <w:numId w:val="14"/>
        </w:numPr>
        <w:tabs>
          <w:tab w:val="clear" w:pos="720"/>
          <w:tab w:val="num" w:pos="284"/>
        </w:tabs>
        <w:suppressAutoHyphens/>
        <w:spacing w:after="0" w:line="360" w:lineRule="auto"/>
        <w:ind w:left="284" w:hanging="284"/>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z uwzględnieniem konsekwencji rachunkowych dokonanych poprawek oraz innych omyłek polegających na niezgodności oferty z </w:t>
      </w:r>
      <w:r w:rsidR="000B7C1F" w:rsidRPr="000B7C1F">
        <w:rPr>
          <w:rFonts w:ascii="Arial" w:eastAsia="Times New Roman" w:hAnsi="Arial" w:cs="Arial"/>
          <w:sz w:val="24"/>
          <w:szCs w:val="24"/>
          <w:lang w:eastAsia="zh-CN"/>
        </w:rPr>
        <w:t>specyfikacji istotnych warunków zamówienia</w:t>
      </w:r>
      <w:r w:rsidRPr="00D944DD">
        <w:rPr>
          <w:rFonts w:ascii="Arial" w:eastAsia="Times New Roman" w:hAnsi="Arial" w:cs="Arial"/>
          <w:sz w:val="24"/>
          <w:szCs w:val="24"/>
          <w:lang w:eastAsia="zh-CN"/>
        </w:rPr>
        <w:t xml:space="preserve"> niepowodujących istotnych zmian w treści oferty. Zamawiający poprawi w tekście oferty omyłki, wskazane w art. 87 ust. 2 ustawy, niezwłocznie zawiadamiając o tym Wykonawcę, którego oferta zostanie poprawiona.</w:t>
      </w:r>
    </w:p>
    <w:p w:rsidR="002A0EDA" w:rsidRPr="00D944DD" w:rsidRDefault="002A0EDA" w:rsidP="00356768">
      <w:pPr>
        <w:numPr>
          <w:ilvl w:val="0"/>
          <w:numId w:val="14"/>
        </w:numPr>
        <w:tabs>
          <w:tab w:val="clear" w:pos="720"/>
          <w:tab w:val="num" w:pos="284"/>
        </w:tabs>
        <w:suppressAutoHyphens/>
        <w:spacing w:after="0" w:line="360" w:lineRule="auto"/>
        <w:ind w:left="284" w:hanging="284"/>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W przypadku rozbieżności pomiędzy ceną podaną za wykonanie całego przedmiotu zamówienia a iloczynem wskazanej w załączniku nr 5</w:t>
      </w:r>
      <w:r w:rsidR="000B7C1F">
        <w:rPr>
          <w:rFonts w:ascii="Arial" w:eastAsia="Times New Roman" w:hAnsi="Arial" w:cs="Arial"/>
          <w:sz w:val="24"/>
          <w:szCs w:val="24"/>
          <w:lang w:eastAsia="zh-CN"/>
        </w:rPr>
        <w:t xml:space="preserve"> </w:t>
      </w:r>
      <w:r w:rsidRPr="00D944DD">
        <w:rPr>
          <w:rFonts w:ascii="Arial" w:eastAsia="Times New Roman" w:hAnsi="Arial" w:cs="Arial"/>
          <w:sz w:val="24"/>
          <w:szCs w:val="24"/>
          <w:lang w:eastAsia="zh-CN"/>
        </w:rPr>
        <w:t xml:space="preserve">do </w:t>
      </w:r>
      <w:r w:rsidR="000B7C1F" w:rsidRPr="000B7C1F">
        <w:rPr>
          <w:rFonts w:ascii="Arial" w:eastAsia="Times New Roman" w:hAnsi="Arial" w:cs="Arial"/>
          <w:sz w:val="24"/>
          <w:szCs w:val="24"/>
          <w:lang w:eastAsia="zh-CN"/>
        </w:rPr>
        <w:t>specyfikacji istotnych warunków zamówienia</w:t>
      </w:r>
      <w:r w:rsidRPr="00D944DD">
        <w:rPr>
          <w:rFonts w:ascii="Arial" w:eastAsia="Times New Roman" w:hAnsi="Arial" w:cs="Arial"/>
          <w:sz w:val="24"/>
          <w:szCs w:val="24"/>
          <w:lang w:eastAsia="zh-CN"/>
        </w:rPr>
        <w:t xml:space="preserve"> „Kalkulacja ofertowa” ceny jednostkowej (kolumna 4 w</w:t>
      </w:r>
      <w:r w:rsidR="00926766">
        <w:rPr>
          <w:rFonts w:ascii="Arial" w:eastAsia="Times New Roman" w:hAnsi="Arial" w:cs="Arial"/>
          <w:sz w:val="24"/>
          <w:szCs w:val="24"/>
          <w:lang w:eastAsia="zh-CN"/>
        </w:rPr>
        <w:t> </w:t>
      </w:r>
      <w:r w:rsidRPr="00D944DD">
        <w:rPr>
          <w:rFonts w:ascii="Arial" w:eastAsia="Times New Roman" w:hAnsi="Arial" w:cs="Arial"/>
          <w:sz w:val="24"/>
          <w:szCs w:val="24"/>
          <w:lang w:eastAsia="zh-CN"/>
        </w:rPr>
        <w:t>załączniku nr 5) i danymi podanymi w kolumnie 1, 2, 3, Zamawiający uzna za prawidłową cenę jednostkową podaną kolumnie 4 i we własnym zakresie dokona ich przeliczenia przez wartości podane w pozostałych kolumnach. Otrzymana wartość zostanie potraktowana jako cena oferty</w:t>
      </w:r>
      <w:r w:rsidR="00B021B1" w:rsidRPr="00D944DD">
        <w:rPr>
          <w:rFonts w:ascii="Arial" w:eastAsia="Times New Roman" w:hAnsi="Arial" w:cs="Arial"/>
          <w:sz w:val="24"/>
          <w:szCs w:val="24"/>
          <w:lang w:eastAsia="zh-CN"/>
        </w:rPr>
        <w:t xml:space="preserve"> brutto.</w:t>
      </w:r>
    </w:p>
    <w:p w:rsidR="002A0EDA" w:rsidRPr="00D944DD" w:rsidRDefault="002A0EDA" w:rsidP="00D944DD">
      <w:pPr>
        <w:numPr>
          <w:ilvl w:val="0"/>
          <w:numId w:val="14"/>
        </w:numPr>
        <w:tabs>
          <w:tab w:val="num" w:pos="0"/>
        </w:tabs>
        <w:suppressAutoHyphens/>
        <w:spacing w:after="0" w:line="360" w:lineRule="auto"/>
        <w:ind w:left="284" w:hanging="284"/>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Zamawiający przyzna zamówienie Wykonawcy, który złoży ofer</w:t>
      </w:r>
      <w:r w:rsidR="00926766">
        <w:rPr>
          <w:rFonts w:ascii="Arial" w:eastAsia="Times New Roman" w:hAnsi="Arial" w:cs="Arial"/>
          <w:sz w:val="24"/>
          <w:szCs w:val="24"/>
          <w:lang w:eastAsia="zh-CN"/>
        </w:rPr>
        <w:t xml:space="preserve">tę niepodlegającą odrzuceniu, i </w:t>
      </w:r>
      <w:r w:rsidRPr="00D944DD">
        <w:rPr>
          <w:rFonts w:ascii="Arial" w:eastAsia="Times New Roman" w:hAnsi="Arial" w:cs="Arial"/>
          <w:sz w:val="24"/>
          <w:szCs w:val="24"/>
          <w:lang w:eastAsia="zh-CN"/>
        </w:rPr>
        <w:t>która zostanie uznana za najkorzystniejszą (uzyska największą liczbę punktów przyznanych według kryterium wyboru ofe</w:t>
      </w:r>
      <w:r w:rsidR="00EA0EBA">
        <w:rPr>
          <w:rFonts w:ascii="Arial" w:eastAsia="Times New Roman" w:hAnsi="Arial" w:cs="Arial"/>
          <w:sz w:val="24"/>
          <w:szCs w:val="24"/>
          <w:lang w:eastAsia="zh-CN"/>
        </w:rPr>
        <w:t>rty określonym w niniejszej specyfikacji istotnych warunków zamówienia</w:t>
      </w:r>
      <w:r w:rsidRPr="00D944DD">
        <w:rPr>
          <w:rFonts w:ascii="Arial" w:eastAsia="Times New Roman" w:hAnsi="Arial" w:cs="Arial"/>
          <w:sz w:val="24"/>
          <w:szCs w:val="24"/>
          <w:lang w:eastAsia="zh-CN"/>
        </w:rPr>
        <w:t>).</w:t>
      </w:r>
    </w:p>
    <w:p w:rsidR="002A0EDA" w:rsidRPr="00D944DD" w:rsidRDefault="002A0EDA" w:rsidP="00EA0EBA">
      <w:pPr>
        <w:numPr>
          <w:ilvl w:val="0"/>
          <w:numId w:val="14"/>
        </w:numPr>
        <w:tabs>
          <w:tab w:val="clear" w:pos="720"/>
          <w:tab w:val="num" w:pos="284"/>
        </w:tabs>
        <w:suppressAutoHyphens/>
        <w:spacing w:after="0" w:line="360" w:lineRule="auto"/>
        <w:ind w:left="284" w:hanging="284"/>
        <w:jc w:val="both"/>
        <w:rPr>
          <w:rFonts w:ascii="Arial" w:eastAsia="Times New Roman" w:hAnsi="Arial" w:cs="Arial"/>
          <w:sz w:val="24"/>
          <w:szCs w:val="24"/>
          <w:lang w:eastAsia="zh-CN"/>
        </w:rPr>
      </w:pPr>
      <w:r w:rsidRPr="00D944DD">
        <w:rPr>
          <w:rFonts w:ascii="Arial" w:eastAsia="Times New Roman" w:hAnsi="Arial" w:cs="Arial"/>
          <w:bCs/>
          <w:sz w:val="24"/>
          <w:szCs w:val="24"/>
          <w:lang w:eastAsia="zh-CN"/>
        </w:rPr>
        <w:t>Zamawiający przed udzieleniem zamówienia wezwie Wykonawcę, którego oferta została najwyżej oceniona, do złożenia w wyznaczonym, nie krótszym niż 5 dni, terminie aktualnych na dzień złożenia oświadczeń lub dokumentów potwierdzających okoliczności, o</w:t>
      </w:r>
      <w:r w:rsidR="00EA0EBA">
        <w:rPr>
          <w:rFonts w:ascii="Arial" w:eastAsia="Times New Roman" w:hAnsi="Arial" w:cs="Arial"/>
          <w:bCs/>
          <w:sz w:val="24"/>
          <w:szCs w:val="24"/>
          <w:lang w:eastAsia="zh-CN"/>
        </w:rPr>
        <w:t xml:space="preserve"> </w:t>
      </w:r>
      <w:r w:rsidRPr="00D944DD">
        <w:rPr>
          <w:rFonts w:ascii="Arial" w:eastAsia="Times New Roman" w:hAnsi="Arial" w:cs="Arial"/>
          <w:bCs/>
          <w:sz w:val="24"/>
          <w:szCs w:val="24"/>
          <w:lang w:eastAsia="zh-CN"/>
        </w:rPr>
        <w:t xml:space="preserve">których mowa w art. 25 ust. 1ustawy (określonych w rozdziale V pkt C niniejszej </w:t>
      </w:r>
      <w:r w:rsidR="00EA0EBA" w:rsidRPr="00EA0EBA">
        <w:rPr>
          <w:rFonts w:ascii="Arial" w:eastAsia="Times New Roman" w:hAnsi="Arial" w:cs="Arial"/>
          <w:bCs/>
          <w:sz w:val="24"/>
          <w:szCs w:val="24"/>
          <w:lang w:eastAsia="zh-CN"/>
        </w:rPr>
        <w:t>specyfikacji istotnych warunków zamówienia</w:t>
      </w:r>
      <w:r w:rsidRPr="00D944DD">
        <w:rPr>
          <w:rFonts w:ascii="Arial" w:eastAsia="Times New Roman" w:hAnsi="Arial" w:cs="Arial"/>
          <w:bCs/>
          <w:sz w:val="24"/>
          <w:szCs w:val="24"/>
          <w:lang w:eastAsia="zh-CN"/>
        </w:rPr>
        <w:t>).</w:t>
      </w:r>
    </w:p>
    <w:p w:rsidR="002A0EDA" w:rsidRPr="00D944DD" w:rsidRDefault="002A0EDA" w:rsidP="00EA0EBA">
      <w:pPr>
        <w:suppressLineNumbers/>
        <w:suppressAutoHyphens/>
        <w:spacing w:before="240" w:after="0" w:line="360" w:lineRule="auto"/>
        <w:jc w:val="both"/>
        <w:rPr>
          <w:rFonts w:ascii="Arial" w:eastAsia="Times New Roman" w:hAnsi="Arial" w:cs="Arial"/>
          <w:sz w:val="24"/>
          <w:szCs w:val="24"/>
          <w:lang w:eastAsia="zh-CN"/>
        </w:rPr>
      </w:pPr>
      <w:r w:rsidRPr="00D944DD">
        <w:rPr>
          <w:rFonts w:ascii="Arial" w:eastAsia="Times New Roman" w:hAnsi="Arial" w:cs="Arial"/>
          <w:b/>
          <w:sz w:val="24"/>
          <w:szCs w:val="24"/>
          <w:lang w:eastAsia="zh-CN"/>
        </w:rPr>
        <w:t>Kryteria oceny ofert</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bCs/>
          <w:sz w:val="24"/>
          <w:szCs w:val="24"/>
          <w:lang w:eastAsia="zh-CN"/>
        </w:rPr>
        <w:t xml:space="preserve">Zamawiający oceni i porówna jedynie te oferty, które odpowiadają wymaganiom opisanym w niniejszej </w:t>
      </w:r>
      <w:r w:rsidR="00EA0EBA" w:rsidRPr="00EA0EBA">
        <w:rPr>
          <w:rFonts w:ascii="Arial" w:eastAsia="Times New Roman" w:hAnsi="Arial" w:cs="Arial"/>
          <w:bCs/>
          <w:sz w:val="24"/>
          <w:szCs w:val="24"/>
          <w:lang w:eastAsia="zh-CN"/>
        </w:rPr>
        <w:t>specyfikacji istotnych warunków zamówienia</w:t>
      </w:r>
      <w:r w:rsidRPr="00D944DD">
        <w:rPr>
          <w:rFonts w:ascii="Arial" w:eastAsia="Times New Roman" w:hAnsi="Arial" w:cs="Arial"/>
          <w:bCs/>
          <w:sz w:val="24"/>
          <w:szCs w:val="24"/>
          <w:lang w:eastAsia="zh-CN"/>
        </w:rPr>
        <w:t xml:space="preserve">. </w:t>
      </w:r>
    </w:p>
    <w:p w:rsidR="00926766" w:rsidRPr="001537AD" w:rsidRDefault="002A0EDA" w:rsidP="001537A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bCs/>
          <w:sz w:val="24"/>
          <w:szCs w:val="24"/>
          <w:lang w:eastAsia="zh-CN"/>
        </w:rPr>
        <w:lastRenderedPageBreak/>
        <w:t>Wybór najkorzystniejszej oferty dokonany zostanie na podstawie kryteriów wyboru określonych w ogłoszeniu o przetargu.</w:t>
      </w:r>
    </w:p>
    <w:p w:rsidR="002A0EDA" w:rsidRPr="00D944DD" w:rsidRDefault="002A0EDA" w:rsidP="00EA0EBA">
      <w:pPr>
        <w:suppressAutoHyphens/>
        <w:spacing w:before="240" w:after="0" w:line="360" w:lineRule="auto"/>
        <w:rPr>
          <w:rFonts w:ascii="Arial" w:eastAsia="Times New Roman" w:hAnsi="Arial" w:cs="Arial"/>
          <w:sz w:val="24"/>
          <w:szCs w:val="24"/>
          <w:lang w:eastAsia="zh-CN"/>
        </w:rPr>
      </w:pPr>
      <w:r w:rsidRPr="00D944DD">
        <w:rPr>
          <w:rFonts w:ascii="Arial" w:eastAsia="Times New Roman" w:hAnsi="Arial" w:cs="Arial"/>
          <w:b/>
          <w:bCs/>
          <w:sz w:val="24"/>
          <w:szCs w:val="24"/>
          <w:lang w:eastAsia="zh-CN"/>
        </w:rPr>
        <w:t>Unieważnienie postępowania</w:t>
      </w:r>
    </w:p>
    <w:p w:rsidR="002A0EDA" w:rsidRPr="00D944DD" w:rsidRDefault="002A0EDA" w:rsidP="00926766">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Zamawiający unieważni postępowanie o udzielenie niniejszego zamówienia w sytuacjach określonych w art. 93 ust.1 Pzp.</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O unieważnieniu postępowania Zamawiający powiadomi równocześnie wszystkich Wykonawców, którzy ubiegali się o udzielenie zamówienia, podając uzasadnienie faktyczne i prawne.</w:t>
      </w:r>
    </w:p>
    <w:p w:rsidR="002A0EDA" w:rsidRPr="00EA0EBA" w:rsidRDefault="002A0EDA" w:rsidP="00EA0EBA">
      <w:pPr>
        <w:suppressAutoHyphens/>
        <w:spacing w:before="240" w:after="0" w:line="360" w:lineRule="auto"/>
        <w:jc w:val="both"/>
        <w:rPr>
          <w:rFonts w:ascii="Arial" w:eastAsia="Times New Roman" w:hAnsi="Arial" w:cs="Arial"/>
          <w:sz w:val="24"/>
          <w:szCs w:val="24"/>
          <w:lang w:eastAsia="zh-CN"/>
        </w:rPr>
      </w:pPr>
      <w:r w:rsidRPr="00EA0EBA">
        <w:rPr>
          <w:rFonts w:ascii="Arial" w:eastAsia="Times New Roman" w:hAnsi="Arial" w:cs="Arial"/>
          <w:b/>
          <w:bCs/>
          <w:sz w:val="24"/>
          <w:szCs w:val="24"/>
          <w:lang w:eastAsia="zh-CN"/>
        </w:rPr>
        <w:t xml:space="preserve">XIII. Informacje o formalnościach, jakie powinny zostać dopełnione po wyborze ofert w celu zawarcia umowy </w:t>
      </w:r>
    </w:p>
    <w:p w:rsidR="002A0EDA" w:rsidRPr="00D944DD" w:rsidRDefault="002A0EDA" w:rsidP="00926766">
      <w:pPr>
        <w:suppressAutoHyphens/>
        <w:autoSpaceDE w:val="0"/>
        <w:spacing w:after="0" w:line="360" w:lineRule="auto"/>
        <w:rPr>
          <w:rFonts w:ascii="Arial" w:eastAsia="Times New Roman" w:hAnsi="Arial" w:cs="Arial"/>
          <w:sz w:val="24"/>
          <w:szCs w:val="24"/>
          <w:lang w:eastAsia="zh-CN"/>
        </w:rPr>
      </w:pPr>
      <w:r w:rsidRPr="00D944DD">
        <w:rPr>
          <w:rFonts w:ascii="Arial" w:eastAsia="Times New Roman" w:hAnsi="Arial" w:cs="Arial"/>
          <w:bCs/>
          <w:sz w:val="24"/>
          <w:szCs w:val="24"/>
          <w:lang w:eastAsia="zh-CN"/>
        </w:rPr>
        <w:t xml:space="preserve">Zamawiający poinformuje niezwłocznie wszystkich Wykonawców o: </w:t>
      </w:r>
    </w:p>
    <w:p w:rsidR="002A0EDA" w:rsidRPr="00D944DD" w:rsidRDefault="002A0EDA" w:rsidP="00D944DD">
      <w:pPr>
        <w:numPr>
          <w:ilvl w:val="2"/>
          <w:numId w:val="21"/>
        </w:numPr>
        <w:tabs>
          <w:tab w:val="left" w:pos="426"/>
        </w:tabs>
        <w:suppressAutoHyphens/>
        <w:autoSpaceDE w:val="0"/>
        <w:spacing w:after="0" w:line="360" w:lineRule="auto"/>
        <w:ind w:left="426" w:hanging="426"/>
        <w:jc w:val="both"/>
        <w:rPr>
          <w:rFonts w:ascii="Arial" w:eastAsia="Times New Roman" w:hAnsi="Arial" w:cs="Arial"/>
          <w:sz w:val="24"/>
          <w:szCs w:val="24"/>
          <w:lang w:eastAsia="zh-CN"/>
        </w:rPr>
      </w:pPr>
      <w:r w:rsidRPr="00D944DD">
        <w:rPr>
          <w:rFonts w:ascii="Arial" w:eastAsia="Times New Roman" w:hAnsi="Arial" w:cs="Arial"/>
          <w:bCs/>
          <w:sz w:val="24"/>
          <w:szCs w:val="24"/>
          <w:lang w:eastAsia="zh-CN"/>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A0EDA" w:rsidRPr="00D944DD" w:rsidRDefault="002A0EDA" w:rsidP="00D944DD">
      <w:pPr>
        <w:numPr>
          <w:ilvl w:val="2"/>
          <w:numId w:val="21"/>
        </w:numPr>
        <w:tabs>
          <w:tab w:val="left" w:pos="426"/>
        </w:tabs>
        <w:suppressAutoHyphens/>
        <w:autoSpaceDE w:val="0"/>
        <w:spacing w:after="0" w:line="360" w:lineRule="auto"/>
        <w:ind w:left="426" w:hanging="426"/>
        <w:jc w:val="both"/>
        <w:rPr>
          <w:rFonts w:ascii="Arial" w:eastAsia="Times New Roman" w:hAnsi="Arial" w:cs="Arial"/>
          <w:sz w:val="24"/>
          <w:szCs w:val="24"/>
          <w:lang w:eastAsia="zh-CN"/>
        </w:rPr>
      </w:pPr>
      <w:r w:rsidRPr="00D944DD">
        <w:rPr>
          <w:rFonts w:ascii="Arial" w:eastAsia="Times New Roman" w:hAnsi="Arial" w:cs="Arial"/>
          <w:bCs/>
          <w:sz w:val="24"/>
          <w:szCs w:val="24"/>
          <w:lang w:eastAsia="zh-CN"/>
        </w:rPr>
        <w:t xml:space="preserve">Wykonawcach, którzy zostali wykluczeni, </w:t>
      </w:r>
    </w:p>
    <w:p w:rsidR="002A0EDA" w:rsidRPr="00D944DD" w:rsidRDefault="002A0EDA" w:rsidP="00D944DD">
      <w:pPr>
        <w:numPr>
          <w:ilvl w:val="2"/>
          <w:numId w:val="21"/>
        </w:numPr>
        <w:tabs>
          <w:tab w:val="left" w:pos="426"/>
        </w:tabs>
        <w:suppressAutoHyphens/>
        <w:autoSpaceDE w:val="0"/>
        <w:spacing w:after="0" w:line="360" w:lineRule="auto"/>
        <w:ind w:left="426" w:hanging="426"/>
        <w:jc w:val="both"/>
        <w:rPr>
          <w:rFonts w:ascii="Arial" w:eastAsia="Times New Roman" w:hAnsi="Arial" w:cs="Arial"/>
          <w:sz w:val="24"/>
          <w:szCs w:val="24"/>
          <w:lang w:eastAsia="zh-CN"/>
        </w:rPr>
      </w:pPr>
      <w:r w:rsidRPr="00D944DD">
        <w:rPr>
          <w:rFonts w:ascii="Arial" w:eastAsia="Times New Roman" w:hAnsi="Arial" w:cs="Arial"/>
          <w:bCs/>
          <w:sz w:val="24"/>
          <w:szCs w:val="24"/>
          <w:lang w:eastAsia="zh-CN"/>
        </w:rPr>
        <w:t>Wykonawcach, których oferty zostały odrzucone, powodach odrzucenia oferty, a</w:t>
      </w:r>
      <w:r w:rsidR="00926766">
        <w:rPr>
          <w:rFonts w:ascii="Arial" w:eastAsia="Times New Roman" w:hAnsi="Arial" w:cs="Arial"/>
          <w:bCs/>
          <w:sz w:val="24"/>
          <w:szCs w:val="24"/>
          <w:lang w:eastAsia="zh-CN"/>
        </w:rPr>
        <w:t> </w:t>
      </w:r>
      <w:r w:rsidRPr="00D944DD">
        <w:rPr>
          <w:rFonts w:ascii="Arial" w:eastAsia="Times New Roman" w:hAnsi="Arial" w:cs="Arial"/>
          <w:bCs/>
          <w:sz w:val="24"/>
          <w:szCs w:val="24"/>
          <w:lang w:eastAsia="zh-CN"/>
        </w:rPr>
        <w:t>w</w:t>
      </w:r>
      <w:r w:rsidR="00926766">
        <w:rPr>
          <w:rFonts w:ascii="Arial" w:eastAsia="Times New Roman" w:hAnsi="Arial" w:cs="Arial"/>
          <w:bCs/>
          <w:sz w:val="24"/>
          <w:szCs w:val="24"/>
          <w:lang w:eastAsia="zh-CN"/>
        </w:rPr>
        <w:t> </w:t>
      </w:r>
      <w:r w:rsidRPr="00D944DD">
        <w:rPr>
          <w:rFonts w:ascii="Arial" w:eastAsia="Times New Roman" w:hAnsi="Arial" w:cs="Arial"/>
          <w:bCs/>
          <w:sz w:val="24"/>
          <w:szCs w:val="24"/>
          <w:lang w:eastAsia="zh-CN"/>
        </w:rPr>
        <w:t xml:space="preserve">przypadkach, o których mowa w art. 89 ust. 4 i 5, braku równoważności lub braku spełniania wymagań dotyczących wydajności lub funkcjonalności, </w:t>
      </w:r>
    </w:p>
    <w:p w:rsidR="002A0EDA" w:rsidRPr="00D944DD" w:rsidRDefault="002A0EDA" w:rsidP="00D944DD">
      <w:pPr>
        <w:numPr>
          <w:ilvl w:val="2"/>
          <w:numId w:val="21"/>
        </w:numPr>
        <w:tabs>
          <w:tab w:val="left" w:pos="426"/>
        </w:tabs>
        <w:suppressAutoHyphens/>
        <w:autoSpaceDE w:val="0"/>
        <w:spacing w:after="0" w:line="360" w:lineRule="auto"/>
        <w:ind w:left="426" w:hanging="426"/>
        <w:jc w:val="both"/>
        <w:rPr>
          <w:rFonts w:ascii="Arial" w:eastAsia="Times New Roman" w:hAnsi="Arial" w:cs="Arial"/>
          <w:sz w:val="24"/>
          <w:szCs w:val="24"/>
          <w:lang w:eastAsia="zh-CN"/>
        </w:rPr>
      </w:pPr>
      <w:r w:rsidRPr="00D944DD">
        <w:rPr>
          <w:rFonts w:ascii="Arial" w:eastAsia="Times New Roman" w:hAnsi="Arial" w:cs="Arial"/>
          <w:bCs/>
          <w:sz w:val="24"/>
          <w:szCs w:val="24"/>
          <w:lang w:eastAsia="zh-CN"/>
        </w:rPr>
        <w:t xml:space="preserve">unieważnieniu postępowania </w:t>
      </w:r>
    </w:p>
    <w:p w:rsidR="002A0EDA" w:rsidRPr="00D944DD" w:rsidRDefault="002A0EDA" w:rsidP="00D944DD">
      <w:pPr>
        <w:suppressAutoHyphens/>
        <w:autoSpaceDE w:val="0"/>
        <w:spacing w:after="0" w:line="360" w:lineRule="auto"/>
        <w:ind w:left="426"/>
        <w:jc w:val="both"/>
        <w:rPr>
          <w:rFonts w:ascii="Arial" w:eastAsia="Times New Roman" w:hAnsi="Arial" w:cs="Arial"/>
          <w:sz w:val="24"/>
          <w:szCs w:val="24"/>
          <w:lang w:eastAsia="zh-CN"/>
        </w:rPr>
      </w:pPr>
      <w:r w:rsidRPr="00D944DD">
        <w:rPr>
          <w:rFonts w:ascii="Arial" w:eastAsia="Times New Roman" w:hAnsi="Arial" w:cs="Arial"/>
          <w:bCs/>
          <w:sz w:val="24"/>
          <w:szCs w:val="24"/>
          <w:lang w:eastAsia="zh-CN"/>
        </w:rPr>
        <w:t>– podając uzasadnienie faktyczne i prawne</w:t>
      </w:r>
      <w:r w:rsidRPr="00D944DD">
        <w:rPr>
          <w:rFonts w:ascii="Arial" w:eastAsia="Times New Roman" w:hAnsi="Arial" w:cs="Arial"/>
          <w:sz w:val="24"/>
          <w:szCs w:val="24"/>
          <w:lang w:eastAsia="zh-CN"/>
        </w:rPr>
        <w:t xml:space="preserve">. </w:t>
      </w:r>
    </w:p>
    <w:p w:rsidR="002A0EDA" w:rsidRPr="00D944DD" w:rsidRDefault="002A0EDA" w:rsidP="00D944DD">
      <w:pPr>
        <w:suppressAutoHyphens/>
        <w:autoSpaceDE w:val="0"/>
        <w:spacing w:after="0" w:line="360" w:lineRule="auto"/>
        <w:jc w:val="both"/>
        <w:rPr>
          <w:rFonts w:ascii="Arial" w:eastAsia="Times New Roman" w:hAnsi="Arial" w:cs="Arial"/>
          <w:sz w:val="24"/>
          <w:szCs w:val="24"/>
          <w:lang w:eastAsia="zh-CN"/>
        </w:rPr>
      </w:pPr>
      <w:r w:rsidRPr="00D944DD">
        <w:rPr>
          <w:rFonts w:ascii="Arial" w:eastAsia="Times New Roman" w:hAnsi="Arial" w:cs="Arial"/>
          <w:bCs/>
          <w:sz w:val="24"/>
          <w:szCs w:val="24"/>
          <w:lang w:eastAsia="zh-CN"/>
        </w:rPr>
        <w:t>Zamawiający udostępni informacje, o których mowa w pkt 1 i 4, na stronie internetowej.</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Umowa zostanie zawarta nie wcześniej niż </w:t>
      </w:r>
      <w:r w:rsidRPr="00D944DD">
        <w:rPr>
          <w:rFonts w:ascii="Arial" w:eastAsia="Times New Roman" w:hAnsi="Arial" w:cs="Arial"/>
          <w:bCs/>
          <w:sz w:val="24"/>
          <w:szCs w:val="24"/>
          <w:lang w:eastAsia="zh-CN"/>
        </w:rPr>
        <w:t>5 dni od dnia przesłania zawiadomienia o</w:t>
      </w:r>
      <w:r w:rsidR="00926766">
        <w:rPr>
          <w:rFonts w:ascii="Arial" w:eastAsia="Times New Roman" w:hAnsi="Arial" w:cs="Arial"/>
          <w:bCs/>
          <w:sz w:val="24"/>
          <w:szCs w:val="24"/>
          <w:lang w:eastAsia="zh-CN"/>
        </w:rPr>
        <w:t> </w:t>
      </w:r>
      <w:r w:rsidRPr="00D944DD">
        <w:rPr>
          <w:rFonts w:ascii="Arial" w:eastAsia="Times New Roman" w:hAnsi="Arial" w:cs="Arial"/>
          <w:bCs/>
          <w:sz w:val="24"/>
          <w:szCs w:val="24"/>
          <w:lang w:eastAsia="zh-CN"/>
        </w:rPr>
        <w:t xml:space="preserve">wyborze najkorzystniejszej oferty, jeżeli zawiadomienie to zostało przesłane przy użyciu środków komunikacji elektronicznej, albo 10 dni – jeżeli zostało przesłane w inny sposób. </w:t>
      </w:r>
      <w:r w:rsidRPr="00D944DD">
        <w:rPr>
          <w:rFonts w:ascii="Arial" w:eastAsia="Times New Roman" w:hAnsi="Arial" w:cs="Arial"/>
          <w:sz w:val="24"/>
          <w:szCs w:val="24"/>
          <w:lang w:eastAsia="zh-CN"/>
        </w:rPr>
        <w:t>Zamawiający może zawrzeć umowę w sprawie zamówienia publicznego przed upływem tego terminu, jeżeli w postępowaniu o udzielenie zamówienie została złożona tylko jedna oferta.</w:t>
      </w:r>
    </w:p>
    <w:p w:rsidR="00926766" w:rsidRDefault="00926766">
      <w:pPr>
        <w:rPr>
          <w:rFonts w:ascii="Arial" w:eastAsia="Times New Roman" w:hAnsi="Arial" w:cs="Arial"/>
          <w:b/>
          <w:bCs/>
          <w:sz w:val="24"/>
          <w:szCs w:val="24"/>
          <w:lang w:eastAsia="zh-CN"/>
        </w:rPr>
      </w:pPr>
      <w:r>
        <w:rPr>
          <w:rFonts w:ascii="Arial" w:eastAsia="Times New Roman" w:hAnsi="Arial" w:cs="Arial"/>
          <w:b/>
          <w:bCs/>
          <w:sz w:val="24"/>
          <w:szCs w:val="24"/>
          <w:lang w:eastAsia="zh-CN"/>
        </w:rPr>
        <w:br w:type="page"/>
      </w:r>
    </w:p>
    <w:p w:rsidR="002A0EDA" w:rsidRPr="00EA0EBA" w:rsidRDefault="002A0EDA" w:rsidP="00EA0EBA">
      <w:pPr>
        <w:suppressAutoHyphens/>
        <w:spacing w:before="240" w:after="0" w:line="360" w:lineRule="auto"/>
        <w:jc w:val="both"/>
        <w:rPr>
          <w:rFonts w:ascii="Arial" w:eastAsia="Times New Roman" w:hAnsi="Arial" w:cs="Arial"/>
          <w:sz w:val="24"/>
          <w:szCs w:val="24"/>
          <w:lang w:eastAsia="zh-CN"/>
        </w:rPr>
      </w:pPr>
      <w:r w:rsidRPr="00EA0EBA">
        <w:rPr>
          <w:rFonts w:ascii="Arial" w:eastAsia="Times New Roman" w:hAnsi="Arial" w:cs="Arial"/>
          <w:b/>
          <w:bCs/>
          <w:sz w:val="24"/>
          <w:szCs w:val="24"/>
          <w:lang w:eastAsia="zh-CN"/>
        </w:rPr>
        <w:lastRenderedPageBreak/>
        <w:t>XIV. Istotne dla Zamawiającego postanowienia, które zostaną wprowadzone do treści zawieranej umowy.</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Wzór umowy o udzielenie zamówienia stanowi załącznik nr 6 do Specyfikacji Istotnych Warunków Zamówienia.</w:t>
      </w:r>
    </w:p>
    <w:p w:rsidR="002A0EDA" w:rsidRPr="00EA0EBA" w:rsidRDefault="002A0EDA" w:rsidP="00EA0EBA">
      <w:pPr>
        <w:suppressAutoHyphens/>
        <w:spacing w:before="240" w:after="0" w:line="360" w:lineRule="auto"/>
        <w:ind w:left="709" w:hanging="709"/>
        <w:jc w:val="both"/>
        <w:rPr>
          <w:rFonts w:ascii="Arial" w:eastAsia="Times New Roman" w:hAnsi="Arial" w:cs="Arial"/>
          <w:sz w:val="24"/>
          <w:szCs w:val="24"/>
          <w:lang w:eastAsia="zh-CN"/>
        </w:rPr>
      </w:pPr>
      <w:r w:rsidRPr="00EA0EBA">
        <w:rPr>
          <w:rFonts w:ascii="Arial" w:eastAsia="Times New Roman" w:hAnsi="Arial" w:cs="Arial"/>
          <w:b/>
          <w:sz w:val="24"/>
          <w:szCs w:val="24"/>
          <w:lang w:eastAsia="zh-CN"/>
        </w:rPr>
        <w:t>XV. Pouczenie o środkach ochrony prawnej.</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Zgodnie z </w:t>
      </w:r>
      <w:hyperlink r:id="rId16" w:history="1">
        <w:r w:rsidRPr="00EA0EBA">
          <w:rPr>
            <w:rFonts w:ascii="Arial" w:eastAsia="Times New Roman" w:hAnsi="Arial" w:cs="Arial"/>
            <w:sz w:val="24"/>
            <w:szCs w:val="24"/>
            <w:lang w:eastAsia="zh-CN"/>
          </w:rPr>
          <w:t xml:space="preserve">ustawą z dnia 29 stycznia 2004 r. Prawo zamówień publicznych </w:t>
        </w:r>
      </w:hyperlink>
      <w:r w:rsidRPr="00EA0EBA">
        <w:rPr>
          <w:rFonts w:ascii="Arial" w:eastAsia="Times New Roman" w:hAnsi="Arial" w:cs="Arial"/>
          <w:sz w:val="24"/>
          <w:szCs w:val="24"/>
          <w:lang w:eastAsia="zh-CN"/>
        </w:rPr>
        <w:t>zwanej</w:t>
      </w:r>
      <w:r w:rsidRPr="00D944DD">
        <w:rPr>
          <w:rFonts w:ascii="Arial" w:eastAsia="Times New Roman" w:hAnsi="Arial" w:cs="Arial"/>
          <w:sz w:val="24"/>
          <w:szCs w:val="24"/>
          <w:lang w:eastAsia="zh-CN"/>
        </w:rPr>
        <w:t xml:space="preserve"> dalej „ustawą” środki ochrony prawnej określone w Dziale VI (od art. 179 do art. 198g) przysługują:</w:t>
      </w:r>
    </w:p>
    <w:p w:rsidR="002A0EDA" w:rsidRPr="00D944DD" w:rsidRDefault="002A0EDA" w:rsidP="00D944DD">
      <w:pPr>
        <w:numPr>
          <w:ilvl w:val="1"/>
          <w:numId w:val="25"/>
        </w:numPr>
        <w:tabs>
          <w:tab w:val="left" w:pos="426"/>
        </w:tabs>
        <w:suppressAutoHyphens/>
        <w:spacing w:after="0" w:line="360" w:lineRule="auto"/>
        <w:ind w:left="426" w:hanging="284"/>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Wykonawcy, uczestnikowi konkursu, a także innemu podmiotowi, jeżeli ma lub miał interes w uzyskaniu danego zamówienia oraz poniósł lub może ponieść szkodę w</w:t>
      </w:r>
      <w:r w:rsidR="00926766">
        <w:rPr>
          <w:rFonts w:ascii="Arial" w:eastAsia="Times New Roman" w:hAnsi="Arial" w:cs="Arial"/>
          <w:sz w:val="24"/>
          <w:szCs w:val="24"/>
          <w:lang w:eastAsia="zh-CN"/>
        </w:rPr>
        <w:t> </w:t>
      </w:r>
      <w:r w:rsidRPr="00D944DD">
        <w:rPr>
          <w:rFonts w:ascii="Arial" w:eastAsia="Times New Roman" w:hAnsi="Arial" w:cs="Arial"/>
          <w:sz w:val="24"/>
          <w:szCs w:val="24"/>
          <w:lang w:eastAsia="zh-CN"/>
        </w:rPr>
        <w:t>wyniku naruszenia przez Zamawiającego przepisów niniejszej ustawy,</w:t>
      </w:r>
    </w:p>
    <w:p w:rsidR="002A0EDA" w:rsidRPr="00D944DD" w:rsidRDefault="002A0EDA" w:rsidP="00D944DD">
      <w:pPr>
        <w:numPr>
          <w:ilvl w:val="1"/>
          <w:numId w:val="25"/>
        </w:numPr>
        <w:tabs>
          <w:tab w:val="left" w:pos="426"/>
        </w:tabs>
        <w:suppressAutoHyphens/>
        <w:spacing w:after="0" w:line="360" w:lineRule="auto"/>
        <w:ind w:left="426" w:hanging="284"/>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organizacjom wpisanym na listę organizacji uprawnionych do wnoszenia środków ochrony prawnej wobec ogłoszenia o zamówieniu oraz specyfikacji istotnych warunków zamówienia.</w:t>
      </w:r>
    </w:p>
    <w:p w:rsidR="002A0EDA" w:rsidRPr="00D944DD" w:rsidRDefault="002A0EDA" w:rsidP="00D944DD">
      <w:pPr>
        <w:suppressAutoHyphens/>
        <w:spacing w:after="0" w:line="360" w:lineRule="auto"/>
        <w:ind w:left="142"/>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Prawo do wniesienia skargi na orzeczenie Krajowej Izby Odwoławczej przysługuje również zamawiającemu oraz Prezesowi Urzędu Zamówień Publicznych – zwanego dalej „Prezesem Urzędu”.</w:t>
      </w:r>
    </w:p>
    <w:p w:rsidR="002A0EDA" w:rsidRPr="00D944DD" w:rsidRDefault="002A0EDA" w:rsidP="00EA0EBA">
      <w:pPr>
        <w:suppressAutoHyphens/>
        <w:spacing w:before="240" w:after="0" w:line="360" w:lineRule="auto"/>
        <w:jc w:val="both"/>
        <w:rPr>
          <w:rFonts w:ascii="Arial" w:eastAsia="Times New Roman" w:hAnsi="Arial" w:cs="Arial"/>
          <w:sz w:val="24"/>
          <w:szCs w:val="24"/>
          <w:lang w:eastAsia="zh-CN"/>
        </w:rPr>
      </w:pPr>
      <w:r w:rsidRPr="00D944DD">
        <w:rPr>
          <w:rFonts w:ascii="Arial" w:eastAsia="Times New Roman" w:hAnsi="Arial" w:cs="Arial"/>
          <w:b/>
          <w:bCs/>
          <w:sz w:val="24"/>
          <w:szCs w:val="24"/>
          <w:lang w:eastAsia="zh-CN"/>
        </w:rPr>
        <w:t>Odwołanie</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Zgodnie z art. 180 ust. 1 ustawy odwołanie przysługuje wyłącznie od niezgodnej z</w:t>
      </w:r>
      <w:r w:rsidR="00926766">
        <w:rPr>
          <w:rFonts w:ascii="Arial" w:eastAsia="Times New Roman" w:hAnsi="Arial" w:cs="Arial"/>
          <w:sz w:val="24"/>
          <w:szCs w:val="24"/>
          <w:lang w:eastAsia="zh-CN"/>
        </w:rPr>
        <w:t> </w:t>
      </w:r>
      <w:r w:rsidRPr="00D944DD">
        <w:rPr>
          <w:rFonts w:ascii="Arial" w:eastAsia="Times New Roman" w:hAnsi="Arial" w:cs="Arial"/>
          <w:sz w:val="24"/>
          <w:szCs w:val="24"/>
          <w:lang w:eastAsia="zh-CN"/>
        </w:rPr>
        <w:t xml:space="preserve">przepisami ustawy czynności Zamawiającego podjętej w postępowaniu o udzielnie zamówienia lub zaniechania czynności, do której Zamawiający jest zobowiązany na podstawie ustawy. </w:t>
      </w:r>
      <w:r w:rsidRPr="00D944DD">
        <w:rPr>
          <w:rFonts w:ascii="Arial" w:eastAsia="Times New Roman" w:hAnsi="Arial" w:cs="Arial"/>
          <w:bCs/>
          <w:sz w:val="24"/>
          <w:szCs w:val="24"/>
          <w:lang w:eastAsia="zh-CN"/>
        </w:rPr>
        <w:t>W niniejszym postępowaniu odwołanie przysługuje wyłącznie wobec czynności:</w:t>
      </w:r>
    </w:p>
    <w:p w:rsidR="002A0EDA" w:rsidRPr="00D944DD" w:rsidRDefault="002A0EDA" w:rsidP="00D75D2B">
      <w:pPr>
        <w:numPr>
          <w:ilvl w:val="0"/>
          <w:numId w:val="44"/>
        </w:num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określenia warunków udziału w postępowaniu;</w:t>
      </w:r>
    </w:p>
    <w:p w:rsidR="002A0EDA" w:rsidRPr="00D944DD" w:rsidRDefault="002A0EDA" w:rsidP="00D75D2B">
      <w:pPr>
        <w:numPr>
          <w:ilvl w:val="0"/>
          <w:numId w:val="44"/>
        </w:num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wykluczenia odwołującego z postępowania o udzielenie zamówienia;</w:t>
      </w:r>
    </w:p>
    <w:p w:rsidR="002A0EDA" w:rsidRPr="00D944DD" w:rsidRDefault="002A0EDA" w:rsidP="00D75D2B">
      <w:pPr>
        <w:numPr>
          <w:ilvl w:val="0"/>
          <w:numId w:val="44"/>
        </w:num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odrzucenia oferty odwołującego</w:t>
      </w:r>
    </w:p>
    <w:p w:rsidR="002A0EDA" w:rsidRPr="00D944DD" w:rsidRDefault="002A0EDA" w:rsidP="00D75D2B">
      <w:pPr>
        <w:numPr>
          <w:ilvl w:val="0"/>
          <w:numId w:val="44"/>
        </w:num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opisu przedmiotu zamówienia,</w:t>
      </w:r>
    </w:p>
    <w:p w:rsidR="00926766" w:rsidRPr="001537AD" w:rsidRDefault="002A0EDA" w:rsidP="00D75D2B">
      <w:pPr>
        <w:numPr>
          <w:ilvl w:val="0"/>
          <w:numId w:val="44"/>
        </w:num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wyboru najkorzystniejszej oferty.</w:t>
      </w:r>
    </w:p>
    <w:p w:rsidR="002A0EDA" w:rsidRPr="00D944DD" w:rsidRDefault="002A0EDA" w:rsidP="00EA0EBA">
      <w:pPr>
        <w:suppressAutoHyphens/>
        <w:spacing w:before="240" w:after="0" w:line="360" w:lineRule="auto"/>
        <w:jc w:val="both"/>
        <w:rPr>
          <w:rFonts w:ascii="Arial" w:eastAsia="Times New Roman" w:hAnsi="Arial" w:cs="Arial"/>
          <w:sz w:val="24"/>
          <w:szCs w:val="24"/>
          <w:lang w:eastAsia="zh-CN"/>
        </w:rPr>
      </w:pPr>
      <w:r w:rsidRPr="00D944DD">
        <w:rPr>
          <w:rFonts w:ascii="Arial" w:eastAsia="Times New Roman" w:hAnsi="Arial" w:cs="Arial"/>
          <w:b/>
          <w:bCs/>
          <w:sz w:val="24"/>
          <w:szCs w:val="24"/>
          <w:lang w:eastAsia="zh-CN"/>
        </w:rPr>
        <w:t>Wymagania formalne odwołania</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Odwołanie powinno:</w:t>
      </w:r>
    </w:p>
    <w:p w:rsidR="002A0EDA" w:rsidRPr="00D944DD" w:rsidRDefault="002A0EDA" w:rsidP="00D944DD">
      <w:pPr>
        <w:numPr>
          <w:ilvl w:val="1"/>
          <w:numId w:val="13"/>
        </w:numPr>
        <w:tabs>
          <w:tab w:val="num" w:pos="426"/>
        </w:tabs>
        <w:suppressAutoHyphens/>
        <w:spacing w:after="0" w:line="360" w:lineRule="auto"/>
        <w:ind w:left="426" w:hanging="284"/>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wskazywać czynność lub zaniechanie czynności zamawiającego, której zarzuca się niezgodność z przepisami ustawy,</w:t>
      </w:r>
    </w:p>
    <w:p w:rsidR="002A0EDA" w:rsidRPr="00D944DD" w:rsidRDefault="002A0EDA" w:rsidP="00D944DD">
      <w:pPr>
        <w:numPr>
          <w:ilvl w:val="1"/>
          <w:numId w:val="13"/>
        </w:numPr>
        <w:tabs>
          <w:tab w:val="num" w:pos="426"/>
        </w:tabs>
        <w:suppressAutoHyphens/>
        <w:spacing w:after="0" w:line="360" w:lineRule="auto"/>
        <w:ind w:left="426" w:hanging="284"/>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lastRenderedPageBreak/>
        <w:t>zawierać zwięzłe przedstawienie zarzutów,</w:t>
      </w:r>
    </w:p>
    <w:p w:rsidR="002A0EDA" w:rsidRPr="00D944DD" w:rsidRDefault="002A0EDA" w:rsidP="00D944DD">
      <w:pPr>
        <w:numPr>
          <w:ilvl w:val="1"/>
          <w:numId w:val="13"/>
        </w:numPr>
        <w:tabs>
          <w:tab w:val="num" w:pos="426"/>
        </w:tabs>
        <w:suppressAutoHyphens/>
        <w:spacing w:after="0" w:line="360" w:lineRule="auto"/>
        <w:ind w:left="426" w:hanging="284"/>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określać żądanie oraz</w:t>
      </w:r>
    </w:p>
    <w:p w:rsidR="002A0EDA" w:rsidRPr="00D944DD" w:rsidRDefault="002A0EDA" w:rsidP="00D944DD">
      <w:pPr>
        <w:numPr>
          <w:ilvl w:val="1"/>
          <w:numId w:val="13"/>
        </w:numPr>
        <w:tabs>
          <w:tab w:val="num" w:pos="426"/>
        </w:tabs>
        <w:suppressAutoHyphens/>
        <w:spacing w:after="0" w:line="360" w:lineRule="auto"/>
        <w:ind w:left="426" w:hanging="284"/>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wskazywać okoliczności faktyczne i prawne uzasadniające wniesienie odwołania.</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Zgodnie z art. 180 ust. 5 ustawy Odwołujący przesyła kopię odwołania Zamawiającemu przed upływem terminu do wniesienia odwołania w taki sposób, aby mógł on zapoznać się z jego treścią przed upływem tego terminu. </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bCs/>
          <w:sz w:val="24"/>
          <w:szCs w:val="24"/>
          <w:lang w:eastAsia="zh-CN"/>
        </w:rPr>
        <w:t>Odwołanie podlega rozpoznaniu, jeżeli:</w:t>
      </w:r>
    </w:p>
    <w:p w:rsidR="002A0EDA" w:rsidRPr="00D944DD" w:rsidRDefault="002A0EDA" w:rsidP="00D944DD">
      <w:pPr>
        <w:numPr>
          <w:ilvl w:val="0"/>
          <w:numId w:val="15"/>
        </w:num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nie zawiera braków formalnych;</w:t>
      </w:r>
    </w:p>
    <w:p w:rsidR="002A0EDA" w:rsidRPr="00D944DD" w:rsidRDefault="002A0EDA" w:rsidP="00D944DD">
      <w:pPr>
        <w:numPr>
          <w:ilvl w:val="0"/>
          <w:numId w:val="15"/>
        </w:num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uiszczono wpis.</w:t>
      </w:r>
    </w:p>
    <w:p w:rsidR="002A0EDA" w:rsidRPr="00D944DD" w:rsidRDefault="002A0EDA" w:rsidP="00EA0EBA">
      <w:pPr>
        <w:suppressAutoHyphens/>
        <w:spacing w:before="240" w:after="0" w:line="360" w:lineRule="auto"/>
        <w:jc w:val="both"/>
        <w:rPr>
          <w:rFonts w:ascii="Arial" w:eastAsia="Times New Roman" w:hAnsi="Arial" w:cs="Arial"/>
          <w:sz w:val="24"/>
          <w:szCs w:val="24"/>
          <w:lang w:eastAsia="zh-CN"/>
        </w:rPr>
      </w:pPr>
      <w:r w:rsidRPr="00D944DD">
        <w:rPr>
          <w:rFonts w:ascii="Arial" w:eastAsia="Times New Roman" w:hAnsi="Arial" w:cs="Arial"/>
          <w:b/>
          <w:bCs/>
          <w:sz w:val="24"/>
          <w:szCs w:val="24"/>
          <w:lang w:eastAsia="zh-CN"/>
        </w:rPr>
        <w:t>Terminy na wniesienie odwołania.</w:t>
      </w:r>
    </w:p>
    <w:p w:rsidR="002A0EDA" w:rsidRPr="00D944DD" w:rsidRDefault="002A0EDA" w:rsidP="00D944DD">
      <w:pPr>
        <w:numPr>
          <w:ilvl w:val="0"/>
          <w:numId w:val="20"/>
        </w:numPr>
        <w:tabs>
          <w:tab w:val="left" w:pos="284"/>
        </w:tabs>
        <w:suppressAutoHyphens/>
        <w:autoSpaceDE w:val="0"/>
        <w:spacing w:after="0" w:line="360" w:lineRule="auto"/>
        <w:ind w:left="284" w:hanging="284"/>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Odwołanie wnosi się w terminie 5 dni od dnia przesłania informacji o czynności Zamawiającego stanowiącej podstawę jego wniesienia - jeżeli zostały przesłane w</w:t>
      </w:r>
      <w:r w:rsidR="00926766">
        <w:rPr>
          <w:rFonts w:ascii="Arial" w:eastAsia="Times New Roman" w:hAnsi="Arial" w:cs="Arial"/>
          <w:sz w:val="24"/>
          <w:szCs w:val="24"/>
          <w:lang w:eastAsia="zh-CN"/>
        </w:rPr>
        <w:t> </w:t>
      </w:r>
      <w:r w:rsidRPr="00D944DD">
        <w:rPr>
          <w:rFonts w:ascii="Arial" w:eastAsia="Times New Roman" w:hAnsi="Arial" w:cs="Arial"/>
          <w:sz w:val="24"/>
          <w:szCs w:val="24"/>
          <w:lang w:eastAsia="zh-CN"/>
        </w:rPr>
        <w:t xml:space="preserve">sposób określony w art. 180 ust. 5zdanie drugie, albo w terminie 10 dni - jeżeli zostały przesłane w inny sposób. </w:t>
      </w:r>
    </w:p>
    <w:p w:rsidR="002A0EDA" w:rsidRPr="00D944DD" w:rsidRDefault="002A0EDA" w:rsidP="00D944DD">
      <w:pPr>
        <w:numPr>
          <w:ilvl w:val="0"/>
          <w:numId w:val="20"/>
        </w:numPr>
        <w:tabs>
          <w:tab w:val="left" w:pos="284"/>
        </w:tabs>
        <w:suppressAutoHyphens/>
        <w:autoSpaceDE w:val="0"/>
        <w:spacing w:after="0" w:line="360" w:lineRule="auto"/>
        <w:ind w:left="284" w:hanging="284"/>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Odwołanie wobec treści ogłoszenia o zamówieniu, a także postanowień specyfikacji istotnych warunków zamówienia, wnosi się w terminie 5 dni od dnia zamieszczenia ogłoszenia w Biuletynie Zamówień Publicznych lub specyfikacji istotnych warunków zamówienia na stronie internetowej. </w:t>
      </w:r>
    </w:p>
    <w:p w:rsidR="002A0EDA" w:rsidRPr="00D944DD" w:rsidRDefault="002A0EDA" w:rsidP="00D944DD">
      <w:pPr>
        <w:numPr>
          <w:ilvl w:val="0"/>
          <w:numId w:val="20"/>
        </w:numPr>
        <w:tabs>
          <w:tab w:val="left" w:pos="284"/>
        </w:tabs>
        <w:suppressAutoHyphens/>
        <w:autoSpaceDE w:val="0"/>
        <w:spacing w:after="0" w:line="360" w:lineRule="auto"/>
        <w:ind w:left="284" w:hanging="284"/>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Odwołanie wobec czynności innych niż określone w pkt. 1 i 2 wnosi się w terminie 5</w:t>
      </w:r>
      <w:r w:rsidR="00926766">
        <w:rPr>
          <w:rFonts w:ascii="Arial" w:eastAsia="Times New Roman" w:hAnsi="Arial" w:cs="Arial"/>
          <w:sz w:val="24"/>
          <w:szCs w:val="24"/>
          <w:lang w:eastAsia="zh-CN"/>
        </w:rPr>
        <w:t> </w:t>
      </w:r>
      <w:r w:rsidRPr="00D944DD">
        <w:rPr>
          <w:rFonts w:ascii="Arial" w:eastAsia="Times New Roman" w:hAnsi="Arial" w:cs="Arial"/>
          <w:sz w:val="24"/>
          <w:szCs w:val="24"/>
          <w:lang w:eastAsia="zh-CN"/>
        </w:rPr>
        <w:t>dni od dnia, w którym powzięto lub przy zachowaniu należytej staranności można było powziąć wiadomość o okolicznościach stanowiących podstawę jego wniesienia.</w:t>
      </w:r>
    </w:p>
    <w:p w:rsidR="002A0EDA" w:rsidRPr="00D944DD" w:rsidRDefault="002A0EDA" w:rsidP="00D944DD">
      <w:pPr>
        <w:numPr>
          <w:ilvl w:val="0"/>
          <w:numId w:val="20"/>
        </w:numPr>
        <w:tabs>
          <w:tab w:val="left" w:pos="284"/>
        </w:tabs>
        <w:suppressAutoHyphens/>
        <w:autoSpaceDE w:val="0"/>
        <w:spacing w:after="0" w:line="360" w:lineRule="auto"/>
        <w:ind w:left="284" w:hanging="284"/>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Jeżeli Zamawiający nie przesłał Wykonawcy zawiadomienia o wyborze oferty najkorzystniejszej odwołanie wnosi się nie później niż w terminie:</w:t>
      </w:r>
    </w:p>
    <w:p w:rsidR="002A0EDA" w:rsidRPr="00D944DD" w:rsidRDefault="002A0EDA" w:rsidP="00D944DD">
      <w:pPr>
        <w:numPr>
          <w:ilvl w:val="1"/>
          <w:numId w:val="20"/>
        </w:numPr>
        <w:tabs>
          <w:tab w:val="num" w:pos="567"/>
        </w:tabs>
        <w:suppressAutoHyphens/>
        <w:autoSpaceDE w:val="0"/>
        <w:spacing w:after="0" w:line="360" w:lineRule="auto"/>
        <w:ind w:left="567" w:hanging="283"/>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15 dni od dnia zamieszczenia w Biuletynie Zamówień Publicznych ogłoszenia o</w:t>
      </w:r>
      <w:r w:rsidR="00926766">
        <w:rPr>
          <w:rFonts w:ascii="Arial" w:eastAsia="Times New Roman" w:hAnsi="Arial" w:cs="Arial"/>
          <w:sz w:val="24"/>
          <w:szCs w:val="24"/>
          <w:lang w:eastAsia="zh-CN"/>
        </w:rPr>
        <w:t> </w:t>
      </w:r>
      <w:r w:rsidRPr="00D944DD">
        <w:rPr>
          <w:rFonts w:ascii="Arial" w:eastAsia="Times New Roman" w:hAnsi="Arial" w:cs="Arial"/>
          <w:sz w:val="24"/>
          <w:szCs w:val="24"/>
          <w:lang w:eastAsia="zh-CN"/>
        </w:rPr>
        <w:t>udzieleniu zamówienia.</w:t>
      </w:r>
    </w:p>
    <w:p w:rsidR="002A0EDA" w:rsidRPr="00D944DD" w:rsidRDefault="002A0EDA" w:rsidP="00D944DD">
      <w:pPr>
        <w:numPr>
          <w:ilvl w:val="1"/>
          <w:numId w:val="20"/>
        </w:numPr>
        <w:tabs>
          <w:tab w:val="num" w:pos="567"/>
        </w:tabs>
        <w:suppressAutoHyphens/>
        <w:autoSpaceDE w:val="0"/>
        <w:spacing w:after="0" w:line="360" w:lineRule="auto"/>
        <w:ind w:left="567" w:hanging="283"/>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1 miesiąca od dnia zawarcia umowy, jeżeli Zamawiający nie zamieścił w Biuletynie Zamówień Publicznych ogłoszenia o udzieleniu zamówienia.</w:t>
      </w:r>
    </w:p>
    <w:p w:rsidR="002A0EDA" w:rsidRPr="00D944DD" w:rsidRDefault="002A0EDA" w:rsidP="00EA0EBA">
      <w:pPr>
        <w:suppressAutoHyphens/>
        <w:spacing w:before="240" w:after="0" w:line="360" w:lineRule="auto"/>
        <w:rPr>
          <w:rFonts w:ascii="Arial" w:eastAsia="Times New Roman" w:hAnsi="Arial" w:cs="Arial"/>
          <w:sz w:val="24"/>
          <w:szCs w:val="24"/>
          <w:lang w:eastAsia="zh-CN"/>
        </w:rPr>
      </w:pPr>
      <w:r w:rsidRPr="00D944DD">
        <w:rPr>
          <w:rFonts w:ascii="Arial" w:eastAsia="Times New Roman" w:hAnsi="Arial" w:cs="Arial"/>
          <w:b/>
          <w:bCs/>
          <w:sz w:val="24"/>
          <w:szCs w:val="24"/>
          <w:lang w:eastAsia="zh-CN"/>
        </w:rPr>
        <w:t>Przystąpienie do postępowania odwoławczego</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Wykonawca zgodnie z art. 185 ust. 2 ustawy może zgłosić </w:t>
      </w:r>
      <w:r w:rsidRPr="00D944DD">
        <w:rPr>
          <w:rFonts w:ascii="Arial" w:eastAsia="Times New Roman" w:hAnsi="Arial" w:cs="Arial"/>
          <w:bCs/>
          <w:sz w:val="24"/>
          <w:szCs w:val="24"/>
          <w:lang w:eastAsia="zh-CN"/>
        </w:rPr>
        <w:t>przystąpienie</w:t>
      </w:r>
      <w:r w:rsidRPr="00D944DD">
        <w:rPr>
          <w:rFonts w:ascii="Arial" w:eastAsia="Times New Roman" w:hAnsi="Arial" w:cs="Arial"/>
          <w:sz w:val="24"/>
          <w:szCs w:val="24"/>
          <w:lang w:eastAsia="zh-CN"/>
        </w:rPr>
        <w:t xml:space="preserve"> do postępowania odwoławczego w terminie </w:t>
      </w:r>
      <w:r w:rsidRPr="00D944DD">
        <w:rPr>
          <w:rFonts w:ascii="Arial" w:eastAsia="Times New Roman" w:hAnsi="Arial" w:cs="Arial"/>
          <w:bCs/>
          <w:sz w:val="24"/>
          <w:szCs w:val="24"/>
          <w:lang w:eastAsia="zh-CN"/>
        </w:rPr>
        <w:t>3 dni</w:t>
      </w:r>
      <w:r w:rsidRPr="00D944DD">
        <w:rPr>
          <w:rFonts w:ascii="Arial" w:eastAsia="Times New Roman" w:hAnsi="Arial" w:cs="Arial"/>
          <w:sz w:val="24"/>
          <w:szCs w:val="24"/>
          <w:lang w:eastAsia="zh-CN"/>
        </w:rPr>
        <w:t xml:space="preserve"> dnia otrzymania od Zamawiającego kopii odwołania, </w:t>
      </w:r>
      <w:r w:rsidRPr="00D944DD">
        <w:rPr>
          <w:rFonts w:ascii="Arial" w:eastAsia="Times New Roman" w:hAnsi="Arial" w:cs="Arial"/>
          <w:sz w:val="24"/>
          <w:szCs w:val="24"/>
          <w:lang w:eastAsia="zh-CN"/>
        </w:rPr>
        <w:lastRenderedPageBreak/>
        <w:t xml:space="preserve">wskazując stronę,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r w:rsidR="00926766">
        <w:rPr>
          <w:rFonts w:ascii="Arial" w:eastAsia="Times New Roman" w:hAnsi="Arial" w:cs="Arial"/>
          <w:sz w:val="24"/>
          <w:szCs w:val="24"/>
          <w:lang w:eastAsia="zh-CN"/>
        </w:rPr>
        <w:t xml:space="preserve">Zamawiający lub </w:t>
      </w:r>
      <w:r w:rsidRPr="00D944DD">
        <w:rPr>
          <w:rFonts w:ascii="Arial" w:eastAsia="Times New Roman" w:hAnsi="Arial" w:cs="Arial"/>
          <w:sz w:val="24"/>
          <w:szCs w:val="24"/>
          <w:lang w:eastAsia="zh-CN"/>
        </w:rPr>
        <w:t xml:space="preserve">Odwołujący może zgłosić </w:t>
      </w:r>
      <w:r w:rsidRPr="00D944DD">
        <w:rPr>
          <w:rFonts w:ascii="Arial" w:eastAsia="Times New Roman" w:hAnsi="Arial" w:cs="Arial"/>
          <w:bCs/>
          <w:sz w:val="24"/>
          <w:szCs w:val="24"/>
          <w:lang w:eastAsia="zh-CN"/>
        </w:rPr>
        <w:t xml:space="preserve">opozycję przeciw przystąpieniu </w:t>
      </w:r>
      <w:r w:rsidRPr="00D944DD">
        <w:rPr>
          <w:rFonts w:ascii="Arial" w:eastAsia="Times New Roman" w:hAnsi="Arial" w:cs="Arial"/>
          <w:sz w:val="24"/>
          <w:szCs w:val="24"/>
          <w:lang w:eastAsia="zh-CN"/>
        </w:rPr>
        <w:t>innego Wykonawcy nie później niż do czasu otwarcia rozprawy.</w:t>
      </w:r>
    </w:p>
    <w:p w:rsidR="002A0EDA" w:rsidRPr="00D944DD" w:rsidRDefault="002A0EDA" w:rsidP="00EA0EBA">
      <w:pPr>
        <w:suppressAutoHyphens/>
        <w:spacing w:before="240" w:after="0" w:line="360" w:lineRule="auto"/>
        <w:rPr>
          <w:rFonts w:ascii="Arial" w:eastAsia="Times New Roman" w:hAnsi="Arial" w:cs="Arial"/>
          <w:sz w:val="24"/>
          <w:szCs w:val="24"/>
          <w:lang w:eastAsia="zh-CN"/>
        </w:rPr>
      </w:pPr>
      <w:r w:rsidRPr="00D944DD">
        <w:rPr>
          <w:rFonts w:ascii="Arial" w:eastAsia="Times New Roman" w:hAnsi="Arial" w:cs="Arial"/>
          <w:b/>
          <w:bCs/>
          <w:sz w:val="24"/>
          <w:szCs w:val="24"/>
          <w:lang w:eastAsia="zh-CN"/>
        </w:rPr>
        <w:t>Odpowiedź na odwołanie.</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Zgodnie z art. 186 ustawy Zamawiający ma możliwość wniesienia </w:t>
      </w:r>
      <w:r w:rsidRPr="00D944DD">
        <w:rPr>
          <w:rFonts w:ascii="Arial" w:eastAsia="Times New Roman" w:hAnsi="Arial" w:cs="Arial"/>
          <w:bCs/>
          <w:sz w:val="24"/>
          <w:szCs w:val="24"/>
          <w:lang w:eastAsia="zh-CN"/>
        </w:rPr>
        <w:t>odpowiedzi na odwołanie</w:t>
      </w:r>
      <w:r w:rsidRPr="00D944DD">
        <w:rPr>
          <w:rFonts w:ascii="Arial" w:eastAsia="Times New Roman" w:hAnsi="Arial" w:cs="Arial"/>
          <w:sz w:val="24"/>
          <w:szCs w:val="24"/>
          <w:lang w:eastAsia="zh-CN"/>
        </w:rPr>
        <w:t xml:space="preserve">. Odpowiedź ta może zostać wniesiona piśmie formie pisemnej lub ustnie do protokołu. Zamawiający może </w:t>
      </w:r>
      <w:r w:rsidRPr="00D944DD">
        <w:rPr>
          <w:rFonts w:ascii="Arial" w:eastAsia="Times New Roman" w:hAnsi="Arial" w:cs="Arial"/>
          <w:bCs/>
          <w:sz w:val="24"/>
          <w:szCs w:val="24"/>
          <w:lang w:eastAsia="zh-CN"/>
        </w:rPr>
        <w:t>uwzględnić odwołanie w całości zarzutów przedstawionych w odwołaniu.</w:t>
      </w:r>
      <w:r w:rsidRPr="00D944DD">
        <w:rPr>
          <w:rFonts w:ascii="Arial" w:eastAsia="Times New Roman" w:hAnsi="Arial" w:cs="Arial"/>
          <w:sz w:val="24"/>
          <w:szCs w:val="24"/>
          <w:lang w:eastAsia="zh-CN"/>
        </w:rPr>
        <w:t xml:space="preserve"> W takiej sytuacji Izba jest zobligowana umorzyć postępowanie odwoławcze za wyjątkiem sytuacji, gdy w postępowaniu wywołanym wniesieniem odwołania po stronie Zamawiającego przystąpił inny Wykonawca i działając na podstawie art. 186 ust. 3 ustawy wniesie </w:t>
      </w:r>
      <w:r w:rsidRPr="00D944DD">
        <w:rPr>
          <w:rFonts w:ascii="Arial" w:eastAsia="Times New Roman" w:hAnsi="Arial" w:cs="Arial"/>
          <w:bCs/>
          <w:sz w:val="24"/>
          <w:szCs w:val="24"/>
          <w:lang w:eastAsia="zh-CN"/>
        </w:rPr>
        <w:t>sprzeciw</w:t>
      </w:r>
      <w:r w:rsidRPr="00D944DD">
        <w:rPr>
          <w:rFonts w:ascii="Arial" w:eastAsia="Times New Roman" w:hAnsi="Arial" w:cs="Arial"/>
          <w:sz w:val="24"/>
          <w:szCs w:val="24"/>
          <w:lang w:eastAsia="zh-CN"/>
        </w:rPr>
        <w:t xml:space="preserve"> przeciwko uwzględnieniu odwołania w całości. W takiej sytuacji Izba rozpoznaje wniesione odwołanie.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w:t>
      </w:r>
      <w:r w:rsidR="00B95083" w:rsidRPr="00D944DD">
        <w:rPr>
          <w:rFonts w:ascii="Arial" w:eastAsia="Times New Roman" w:hAnsi="Arial" w:cs="Arial"/>
          <w:sz w:val="24"/>
          <w:szCs w:val="24"/>
          <w:lang w:eastAsia="zh-CN"/>
        </w:rPr>
        <w:t xml:space="preserve">tarza lub unieważnia czynności </w:t>
      </w:r>
      <w:r w:rsidRPr="00D944DD">
        <w:rPr>
          <w:rFonts w:ascii="Arial" w:eastAsia="Times New Roman" w:hAnsi="Arial" w:cs="Arial"/>
          <w:sz w:val="24"/>
          <w:szCs w:val="24"/>
          <w:lang w:eastAsia="zh-CN"/>
        </w:rPr>
        <w:t>w postępowaniu o udzielenie zamówienia zgodnie z żądaniem zawartym w</w:t>
      </w:r>
      <w:r w:rsidR="00926766">
        <w:rPr>
          <w:rFonts w:ascii="Arial" w:eastAsia="Times New Roman" w:hAnsi="Arial" w:cs="Arial"/>
          <w:sz w:val="24"/>
          <w:szCs w:val="24"/>
          <w:lang w:eastAsia="zh-CN"/>
        </w:rPr>
        <w:t> </w:t>
      </w:r>
      <w:r w:rsidRPr="00D944DD">
        <w:rPr>
          <w:rFonts w:ascii="Arial" w:eastAsia="Times New Roman" w:hAnsi="Arial" w:cs="Arial"/>
          <w:sz w:val="24"/>
          <w:szCs w:val="24"/>
          <w:lang w:eastAsia="zh-CN"/>
        </w:rPr>
        <w:t>odwołaniu w zakresie uwzględnionych zarzutów.</w:t>
      </w:r>
    </w:p>
    <w:p w:rsidR="002A0EDA" w:rsidRPr="00D944DD" w:rsidRDefault="002A0EDA" w:rsidP="00EA0EBA">
      <w:pPr>
        <w:suppressAutoHyphens/>
        <w:spacing w:before="240" w:after="0" w:line="360" w:lineRule="auto"/>
        <w:rPr>
          <w:rFonts w:ascii="Arial" w:eastAsia="Times New Roman" w:hAnsi="Arial" w:cs="Arial"/>
          <w:sz w:val="24"/>
          <w:szCs w:val="24"/>
          <w:lang w:eastAsia="zh-CN"/>
        </w:rPr>
      </w:pPr>
      <w:r w:rsidRPr="00D944DD">
        <w:rPr>
          <w:rFonts w:ascii="Arial" w:eastAsia="Times New Roman" w:hAnsi="Arial" w:cs="Arial"/>
          <w:b/>
          <w:bCs/>
          <w:sz w:val="24"/>
          <w:szCs w:val="24"/>
          <w:lang w:eastAsia="zh-CN"/>
        </w:rPr>
        <w:t>Cofnięcie odwołania</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Na podstawie art. 187 ust. 8 ustawy, odwołujący może </w:t>
      </w:r>
      <w:r w:rsidRPr="00D944DD">
        <w:rPr>
          <w:rFonts w:ascii="Arial" w:eastAsia="Times New Roman" w:hAnsi="Arial" w:cs="Arial"/>
          <w:bCs/>
          <w:sz w:val="24"/>
          <w:szCs w:val="24"/>
          <w:lang w:eastAsia="zh-CN"/>
        </w:rPr>
        <w:t>cofnąć</w:t>
      </w:r>
      <w:r w:rsidRPr="00D944DD">
        <w:rPr>
          <w:rFonts w:ascii="Arial" w:eastAsia="Times New Roman" w:hAnsi="Arial" w:cs="Arial"/>
          <w:sz w:val="24"/>
          <w:szCs w:val="24"/>
          <w:lang w:eastAsia="zh-CN"/>
        </w:rPr>
        <w:t xml:space="preserve"> odwołanie do czasu zamknięcia rozprawy, w takim przypadku Izba umarza postępowanie odwoławcze. Jeżeli cofnięcie odwołania nastąpi przed otwarciem rozprawy, odwołującemu zwraca się </w:t>
      </w:r>
      <w:r w:rsidRPr="00D944DD">
        <w:rPr>
          <w:rFonts w:ascii="Arial" w:eastAsia="Times New Roman" w:hAnsi="Arial" w:cs="Arial"/>
          <w:bCs/>
          <w:sz w:val="24"/>
          <w:szCs w:val="24"/>
          <w:lang w:eastAsia="zh-CN"/>
        </w:rPr>
        <w:t>90</w:t>
      </w:r>
      <w:r w:rsidR="00926766">
        <w:rPr>
          <w:rFonts w:ascii="Arial" w:eastAsia="Times New Roman" w:hAnsi="Arial" w:cs="Arial"/>
          <w:bCs/>
          <w:sz w:val="24"/>
          <w:szCs w:val="24"/>
          <w:lang w:eastAsia="zh-CN"/>
        </w:rPr>
        <w:t xml:space="preserve"> </w:t>
      </w:r>
      <w:r w:rsidRPr="00D944DD">
        <w:rPr>
          <w:rFonts w:ascii="Arial" w:eastAsia="Times New Roman" w:hAnsi="Arial" w:cs="Arial"/>
          <w:bCs/>
          <w:sz w:val="24"/>
          <w:szCs w:val="24"/>
          <w:lang w:eastAsia="zh-CN"/>
        </w:rPr>
        <w:t>% wpisu.</w:t>
      </w:r>
    </w:p>
    <w:p w:rsidR="00E538D8" w:rsidRDefault="00E538D8">
      <w:pPr>
        <w:rPr>
          <w:rFonts w:ascii="Arial" w:eastAsia="Times New Roman" w:hAnsi="Arial" w:cs="Arial"/>
          <w:b/>
          <w:bCs/>
          <w:sz w:val="24"/>
          <w:szCs w:val="24"/>
          <w:lang w:eastAsia="zh-CN"/>
        </w:rPr>
      </w:pPr>
      <w:r>
        <w:rPr>
          <w:rFonts w:ascii="Arial" w:eastAsia="Times New Roman" w:hAnsi="Arial" w:cs="Arial"/>
          <w:b/>
          <w:bCs/>
          <w:sz w:val="24"/>
          <w:szCs w:val="24"/>
          <w:lang w:eastAsia="zh-CN"/>
        </w:rPr>
        <w:br w:type="page"/>
      </w:r>
    </w:p>
    <w:p w:rsidR="00E538D8" w:rsidRDefault="002A0EDA" w:rsidP="00E538D8">
      <w:pPr>
        <w:tabs>
          <w:tab w:val="left" w:pos="2025"/>
        </w:tabs>
        <w:suppressAutoHyphens/>
        <w:spacing w:after="0" w:line="360" w:lineRule="auto"/>
        <w:rPr>
          <w:rFonts w:ascii="Arial" w:eastAsia="Times New Roman" w:hAnsi="Arial" w:cs="Arial"/>
          <w:b/>
          <w:bCs/>
          <w:sz w:val="24"/>
          <w:szCs w:val="24"/>
          <w:lang w:eastAsia="zh-CN"/>
        </w:rPr>
      </w:pPr>
      <w:r w:rsidRPr="00D944DD">
        <w:rPr>
          <w:rFonts w:ascii="Arial" w:eastAsia="Times New Roman" w:hAnsi="Arial" w:cs="Arial"/>
          <w:b/>
          <w:bCs/>
          <w:sz w:val="24"/>
          <w:szCs w:val="24"/>
          <w:lang w:eastAsia="zh-CN"/>
        </w:rPr>
        <w:lastRenderedPageBreak/>
        <w:t>Unieważnianie umów i nakładanie kar finansowych</w:t>
      </w:r>
    </w:p>
    <w:p w:rsidR="002A0EDA" w:rsidRPr="00D944DD" w:rsidRDefault="002A0EDA" w:rsidP="00E538D8">
      <w:pPr>
        <w:tabs>
          <w:tab w:val="left" w:pos="2025"/>
        </w:tabs>
        <w:suppressAutoHyphens/>
        <w:spacing w:after="0" w:line="360" w:lineRule="auto"/>
        <w:rPr>
          <w:rFonts w:ascii="Arial" w:eastAsia="Times New Roman" w:hAnsi="Arial" w:cs="Arial"/>
          <w:sz w:val="24"/>
          <w:szCs w:val="24"/>
          <w:lang w:eastAsia="zh-CN"/>
        </w:rPr>
      </w:pPr>
      <w:r w:rsidRPr="00D944DD">
        <w:rPr>
          <w:rFonts w:ascii="Arial" w:eastAsia="Times New Roman" w:hAnsi="Arial" w:cs="Arial"/>
          <w:sz w:val="24"/>
          <w:szCs w:val="24"/>
          <w:lang w:eastAsia="zh-CN"/>
        </w:rPr>
        <w:t>Zgodnie z art. 192 ust. 3 ustawy Izba może, jeżeli umowa w sprawie zamówienia publicznego została zawarta oraz zachodzi jedna z przesłanek, o których mowa w art. 146 ust. 1 ustawy:</w:t>
      </w:r>
    </w:p>
    <w:p w:rsidR="002A0EDA" w:rsidRPr="00D944DD" w:rsidRDefault="002A0EDA" w:rsidP="00D944DD">
      <w:pPr>
        <w:numPr>
          <w:ilvl w:val="0"/>
          <w:numId w:val="19"/>
        </w:numPr>
        <w:suppressAutoHyphens/>
        <w:spacing w:after="0" w:line="360" w:lineRule="auto"/>
        <w:ind w:left="426" w:hanging="284"/>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unieważnić umowę; albo</w:t>
      </w:r>
    </w:p>
    <w:p w:rsidR="002A0EDA" w:rsidRPr="00D944DD" w:rsidRDefault="002A0EDA" w:rsidP="00926766">
      <w:pPr>
        <w:numPr>
          <w:ilvl w:val="0"/>
          <w:numId w:val="19"/>
        </w:numPr>
        <w:tabs>
          <w:tab w:val="clear" w:pos="720"/>
          <w:tab w:val="num" w:pos="284"/>
        </w:tabs>
        <w:suppressAutoHyphens/>
        <w:spacing w:after="0" w:line="360" w:lineRule="auto"/>
        <w:ind w:left="567" w:hanging="425"/>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unieważnić umowę w zakresie zobowiązań niewykonalnych i nałożyć karę finansową w uzasadnionych przypadkach, w szczególności gdy nie jest możliwy zwrot świadczeń spełnionych na podstawie umowy podlegającej unieważnieniu; albo</w:t>
      </w:r>
    </w:p>
    <w:p w:rsidR="002A0EDA" w:rsidRPr="00EA0EBA" w:rsidRDefault="002A0EDA" w:rsidP="00926766">
      <w:pPr>
        <w:numPr>
          <w:ilvl w:val="0"/>
          <w:numId w:val="19"/>
        </w:numPr>
        <w:tabs>
          <w:tab w:val="clear" w:pos="720"/>
          <w:tab w:val="num" w:pos="284"/>
        </w:tabs>
        <w:suppressAutoHyphens/>
        <w:spacing w:after="0" w:line="360" w:lineRule="auto"/>
        <w:ind w:left="567" w:hanging="425"/>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nałożyć karę finansową albo orzec o skróceniu czasu obowiązywania umowy w</w:t>
      </w:r>
      <w:r w:rsidR="00926766">
        <w:rPr>
          <w:rFonts w:ascii="Arial" w:eastAsia="Times New Roman" w:hAnsi="Arial" w:cs="Arial"/>
          <w:sz w:val="24"/>
          <w:szCs w:val="24"/>
          <w:lang w:eastAsia="zh-CN"/>
        </w:rPr>
        <w:t> </w:t>
      </w:r>
      <w:r w:rsidRPr="00D944DD">
        <w:rPr>
          <w:rFonts w:ascii="Arial" w:eastAsia="Times New Roman" w:hAnsi="Arial" w:cs="Arial"/>
          <w:sz w:val="24"/>
          <w:szCs w:val="24"/>
          <w:lang w:eastAsia="zh-CN"/>
        </w:rPr>
        <w:t>przypadku</w:t>
      </w:r>
      <w:r w:rsidR="00EA0EBA">
        <w:rPr>
          <w:rFonts w:ascii="Arial" w:eastAsia="Times New Roman" w:hAnsi="Arial" w:cs="Arial"/>
          <w:sz w:val="24"/>
          <w:szCs w:val="24"/>
          <w:lang w:eastAsia="zh-CN"/>
        </w:rPr>
        <w:t xml:space="preserve"> </w:t>
      </w:r>
      <w:r w:rsidRPr="00EA0EBA">
        <w:rPr>
          <w:rFonts w:ascii="Arial" w:eastAsia="Times New Roman" w:hAnsi="Arial" w:cs="Arial"/>
          <w:sz w:val="24"/>
          <w:szCs w:val="24"/>
          <w:lang w:eastAsia="zh-CN"/>
        </w:rPr>
        <w:t>stwierdzenia, że utrzymanie umowy w mocy leży w ważnym interesie publicznym; albo</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Jeżeli umowa w sprawie zamówienia publicznego została zawarta w okolicznościach dopuszczonych w ustawie Izba może stwierdzić naruszenie przepisów ustawy (art. 192 ust. 3 pkt 3 ustawy). Kary finansowe nakłada się na Zamawiających w wysokości </w:t>
      </w:r>
      <w:r w:rsidRPr="00D944DD">
        <w:rPr>
          <w:rFonts w:ascii="Arial" w:eastAsia="Times New Roman" w:hAnsi="Arial" w:cs="Arial"/>
          <w:bCs/>
          <w:sz w:val="24"/>
          <w:szCs w:val="24"/>
          <w:lang w:eastAsia="zh-CN"/>
        </w:rPr>
        <w:t>do 10</w:t>
      </w:r>
      <w:r w:rsidR="00926766">
        <w:rPr>
          <w:rFonts w:ascii="Arial" w:eastAsia="Times New Roman" w:hAnsi="Arial" w:cs="Arial"/>
          <w:bCs/>
          <w:sz w:val="24"/>
          <w:szCs w:val="24"/>
          <w:lang w:eastAsia="zh-CN"/>
        </w:rPr>
        <w:t xml:space="preserve"> </w:t>
      </w:r>
      <w:r w:rsidRPr="00D944DD">
        <w:rPr>
          <w:rFonts w:ascii="Arial" w:eastAsia="Times New Roman" w:hAnsi="Arial" w:cs="Arial"/>
          <w:bCs/>
          <w:sz w:val="24"/>
          <w:szCs w:val="24"/>
          <w:lang w:eastAsia="zh-CN"/>
        </w:rPr>
        <w:t>%</w:t>
      </w:r>
      <w:r w:rsidRPr="00D944DD">
        <w:rPr>
          <w:rFonts w:ascii="Arial" w:eastAsia="Times New Roman" w:hAnsi="Arial" w:cs="Arial"/>
          <w:sz w:val="24"/>
          <w:szCs w:val="24"/>
          <w:lang w:eastAsia="zh-CN"/>
        </w:rPr>
        <w:t xml:space="preserve"> wartości wynagrodzenia Wykonawcy przewidzianego w zawartej umowie (art. 193 ustawy) lub </w:t>
      </w:r>
      <w:r w:rsidRPr="00D944DD">
        <w:rPr>
          <w:rFonts w:ascii="Arial" w:eastAsia="Times New Roman" w:hAnsi="Arial" w:cs="Arial"/>
          <w:bCs/>
          <w:sz w:val="24"/>
          <w:szCs w:val="24"/>
          <w:lang w:eastAsia="zh-CN"/>
        </w:rPr>
        <w:t>do 5%</w:t>
      </w:r>
      <w:r w:rsidRPr="00D944DD">
        <w:rPr>
          <w:rFonts w:ascii="Arial" w:eastAsia="Times New Roman" w:hAnsi="Arial" w:cs="Arial"/>
          <w:sz w:val="24"/>
          <w:szCs w:val="24"/>
          <w:lang w:eastAsia="zh-CN"/>
        </w:rPr>
        <w:t xml:space="preserve"> wartości wynagrodzenia Wykonawcy przewidzianego w zawartej umowie w przypadku stwierdzenia naruszenia przepisu art. 94 ust. 1 i 2 albo art. </w:t>
      </w:r>
      <w:r w:rsidR="00926766">
        <w:rPr>
          <w:rFonts w:ascii="Arial" w:eastAsia="Times New Roman" w:hAnsi="Arial" w:cs="Arial"/>
          <w:sz w:val="24"/>
          <w:szCs w:val="24"/>
          <w:lang w:eastAsia="zh-CN"/>
        </w:rPr>
        <w:t>183 ust. </w:t>
      </w:r>
      <w:r w:rsidRPr="00D944DD">
        <w:rPr>
          <w:rFonts w:ascii="Arial" w:eastAsia="Times New Roman" w:hAnsi="Arial" w:cs="Arial"/>
          <w:sz w:val="24"/>
          <w:szCs w:val="24"/>
          <w:lang w:eastAsia="zh-CN"/>
        </w:rPr>
        <w:t>1, które nie było połączone z naruszeniem innego przepisu ustawy (art. 194 ustawy).</w:t>
      </w:r>
    </w:p>
    <w:p w:rsidR="002A0EDA" w:rsidRPr="00D944DD" w:rsidRDefault="002A0EDA" w:rsidP="00EA0EBA">
      <w:pPr>
        <w:suppressAutoHyphens/>
        <w:spacing w:before="240" w:after="0" w:line="360" w:lineRule="auto"/>
        <w:rPr>
          <w:rFonts w:ascii="Arial" w:eastAsia="Times New Roman" w:hAnsi="Arial" w:cs="Arial"/>
          <w:sz w:val="24"/>
          <w:szCs w:val="24"/>
          <w:lang w:eastAsia="zh-CN"/>
        </w:rPr>
      </w:pPr>
      <w:r w:rsidRPr="00D944DD">
        <w:rPr>
          <w:rFonts w:ascii="Arial" w:eastAsia="Times New Roman" w:hAnsi="Arial" w:cs="Arial"/>
          <w:b/>
          <w:bCs/>
          <w:sz w:val="24"/>
          <w:szCs w:val="24"/>
          <w:lang w:eastAsia="zh-CN"/>
        </w:rPr>
        <w:t>Skarga</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D944DD">
        <w:rPr>
          <w:rFonts w:ascii="Arial" w:eastAsia="Times New Roman" w:hAnsi="Arial" w:cs="Arial"/>
          <w:bCs/>
          <w:sz w:val="24"/>
          <w:szCs w:val="24"/>
          <w:lang w:eastAsia="zh-CN"/>
        </w:rPr>
        <w:t xml:space="preserve">Prezesa </w:t>
      </w:r>
      <w:r w:rsidR="00EA0EBA" w:rsidRPr="00EA0EBA">
        <w:rPr>
          <w:rFonts w:ascii="Arial" w:eastAsia="Times New Roman" w:hAnsi="Arial" w:cs="Arial"/>
          <w:bCs/>
          <w:sz w:val="24"/>
          <w:szCs w:val="24"/>
          <w:lang w:eastAsia="zh-CN"/>
        </w:rPr>
        <w:t>Krajowej Izby Odwoławczej</w:t>
      </w:r>
      <w:r w:rsidRPr="00D944DD">
        <w:rPr>
          <w:rFonts w:ascii="Arial" w:eastAsia="Times New Roman" w:hAnsi="Arial" w:cs="Arial"/>
          <w:sz w:val="24"/>
          <w:szCs w:val="24"/>
          <w:lang w:eastAsia="zh-CN"/>
        </w:rPr>
        <w:t>.</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 xml:space="preserve">Skargę wnosi się w terminie </w:t>
      </w:r>
      <w:r w:rsidRPr="00D944DD">
        <w:rPr>
          <w:rFonts w:ascii="Arial" w:eastAsia="Times New Roman" w:hAnsi="Arial" w:cs="Arial"/>
          <w:bCs/>
          <w:sz w:val="24"/>
          <w:szCs w:val="24"/>
          <w:lang w:eastAsia="zh-CN"/>
        </w:rPr>
        <w:t>7 dni</w:t>
      </w:r>
      <w:r w:rsidRPr="00D944DD">
        <w:rPr>
          <w:rFonts w:ascii="Arial" w:eastAsia="Times New Roman" w:hAnsi="Arial" w:cs="Arial"/>
          <w:sz w:val="24"/>
          <w:szCs w:val="24"/>
          <w:lang w:eastAsia="zh-CN"/>
        </w:rPr>
        <w:t xml:space="preserve"> od dnia </w:t>
      </w:r>
      <w:r w:rsidRPr="00D944DD">
        <w:rPr>
          <w:rFonts w:ascii="Arial" w:eastAsia="Times New Roman" w:hAnsi="Arial" w:cs="Arial"/>
          <w:bCs/>
          <w:sz w:val="24"/>
          <w:szCs w:val="24"/>
          <w:lang w:eastAsia="zh-CN"/>
        </w:rPr>
        <w:t>doręczenia orzeczenia Izby</w:t>
      </w:r>
      <w:r w:rsidRPr="00D944DD">
        <w:rPr>
          <w:rFonts w:ascii="Arial" w:eastAsia="Times New Roman" w:hAnsi="Arial" w:cs="Arial"/>
          <w:sz w:val="24"/>
          <w:szCs w:val="24"/>
          <w:lang w:eastAsia="zh-CN"/>
        </w:rPr>
        <w:t>, przesyłając jednocześnie jej odpis przeciwnikowi skargi. Złożenie skargi w placówce operatora publicznego jest równoznaczne z jej wniesieniem.</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Skarga powinna czynić zadość wymaganiom przewidzianym dla pisma procesowego oraz zawierać:</w:t>
      </w:r>
    </w:p>
    <w:p w:rsidR="002A0EDA" w:rsidRPr="00D944DD" w:rsidRDefault="002A0EDA" w:rsidP="00D944DD">
      <w:pPr>
        <w:numPr>
          <w:ilvl w:val="1"/>
          <w:numId w:val="28"/>
        </w:numPr>
        <w:tabs>
          <w:tab w:val="left" w:pos="426"/>
        </w:tabs>
        <w:suppressAutoHyphens/>
        <w:spacing w:after="0" w:line="360" w:lineRule="auto"/>
        <w:ind w:hanging="1298"/>
        <w:rPr>
          <w:rFonts w:ascii="Arial" w:eastAsia="Times New Roman" w:hAnsi="Arial" w:cs="Arial"/>
          <w:sz w:val="24"/>
          <w:szCs w:val="24"/>
          <w:lang w:eastAsia="zh-CN"/>
        </w:rPr>
      </w:pPr>
      <w:r w:rsidRPr="00D944DD">
        <w:rPr>
          <w:rFonts w:ascii="Arial" w:eastAsia="Times New Roman" w:hAnsi="Arial" w:cs="Arial"/>
          <w:sz w:val="24"/>
          <w:szCs w:val="24"/>
          <w:lang w:eastAsia="zh-CN"/>
        </w:rPr>
        <w:t>oznaczenie zaskarżonego orzeczenia,</w:t>
      </w:r>
    </w:p>
    <w:p w:rsidR="002A0EDA" w:rsidRPr="00D944DD" w:rsidRDefault="002A0EDA" w:rsidP="00D944DD">
      <w:pPr>
        <w:numPr>
          <w:ilvl w:val="1"/>
          <w:numId w:val="28"/>
        </w:numPr>
        <w:tabs>
          <w:tab w:val="left" w:pos="426"/>
        </w:tabs>
        <w:suppressAutoHyphens/>
        <w:spacing w:after="0" w:line="360" w:lineRule="auto"/>
        <w:ind w:hanging="1298"/>
        <w:rPr>
          <w:rFonts w:ascii="Arial" w:eastAsia="Times New Roman" w:hAnsi="Arial" w:cs="Arial"/>
          <w:sz w:val="24"/>
          <w:szCs w:val="24"/>
          <w:lang w:eastAsia="zh-CN"/>
        </w:rPr>
      </w:pPr>
      <w:r w:rsidRPr="00D944DD">
        <w:rPr>
          <w:rFonts w:ascii="Arial" w:eastAsia="Times New Roman" w:hAnsi="Arial" w:cs="Arial"/>
          <w:sz w:val="24"/>
          <w:szCs w:val="24"/>
          <w:lang w:eastAsia="zh-CN"/>
        </w:rPr>
        <w:t>przytoczenie zarzutów z ich zwięzłym uzasadnieniem,</w:t>
      </w:r>
    </w:p>
    <w:p w:rsidR="002A0EDA" w:rsidRPr="00D944DD" w:rsidRDefault="002A0EDA" w:rsidP="00D944DD">
      <w:pPr>
        <w:numPr>
          <w:ilvl w:val="1"/>
          <w:numId w:val="28"/>
        </w:numPr>
        <w:tabs>
          <w:tab w:val="left" w:pos="426"/>
        </w:tabs>
        <w:suppressAutoHyphens/>
        <w:spacing w:after="0" w:line="360" w:lineRule="auto"/>
        <w:ind w:hanging="1298"/>
        <w:rPr>
          <w:rFonts w:ascii="Arial" w:eastAsia="Times New Roman" w:hAnsi="Arial" w:cs="Arial"/>
          <w:sz w:val="24"/>
          <w:szCs w:val="24"/>
          <w:lang w:eastAsia="zh-CN"/>
        </w:rPr>
      </w:pPr>
      <w:r w:rsidRPr="00D944DD">
        <w:rPr>
          <w:rFonts w:ascii="Arial" w:eastAsia="Times New Roman" w:hAnsi="Arial" w:cs="Arial"/>
          <w:sz w:val="24"/>
          <w:szCs w:val="24"/>
          <w:lang w:eastAsia="zh-CN"/>
        </w:rPr>
        <w:t>wskazanie dowodów,</w:t>
      </w:r>
    </w:p>
    <w:p w:rsidR="002A0EDA" w:rsidRPr="00D944DD" w:rsidRDefault="002A0EDA" w:rsidP="00D944DD">
      <w:pPr>
        <w:numPr>
          <w:ilvl w:val="1"/>
          <w:numId w:val="28"/>
        </w:numPr>
        <w:tabs>
          <w:tab w:val="left" w:pos="426"/>
        </w:tabs>
        <w:suppressAutoHyphens/>
        <w:spacing w:after="0" w:line="360" w:lineRule="auto"/>
        <w:ind w:hanging="1298"/>
        <w:rPr>
          <w:rFonts w:ascii="Arial" w:eastAsia="Times New Roman" w:hAnsi="Arial" w:cs="Arial"/>
          <w:sz w:val="24"/>
          <w:szCs w:val="24"/>
          <w:lang w:eastAsia="zh-CN"/>
        </w:rPr>
      </w:pPr>
      <w:r w:rsidRPr="00D944DD">
        <w:rPr>
          <w:rFonts w:ascii="Arial" w:eastAsia="Times New Roman" w:hAnsi="Arial" w:cs="Arial"/>
          <w:sz w:val="24"/>
          <w:szCs w:val="24"/>
          <w:lang w:eastAsia="zh-CN"/>
        </w:rPr>
        <w:t>wniosek o uchylenie orzeczenia lub o zmianę orzeczenia w całości lub w części.</w:t>
      </w:r>
    </w:p>
    <w:p w:rsidR="002A0EDA" w:rsidRPr="00D944DD" w:rsidRDefault="002A0EDA" w:rsidP="00D944DD">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lastRenderedPageBreak/>
        <w:t>Prawo wniesienia skargi na orzeczenie Krajowej Izby Odwoławczej przysługuje również Prezesowi Urzędu w terminie 21 dni od daty wydania orzeczenia.</w:t>
      </w:r>
    </w:p>
    <w:p w:rsidR="002A0EDA" w:rsidRPr="00D944DD" w:rsidRDefault="002A0EDA" w:rsidP="00EA0EBA">
      <w:pPr>
        <w:tabs>
          <w:tab w:val="left" w:pos="0"/>
        </w:tabs>
        <w:suppressAutoHyphens/>
        <w:spacing w:before="240" w:after="0" w:line="360" w:lineRule="auto"/>
        <w:jc w:val="both"/>
        <w:rPr>
          <w:rFonts w:ascii="Arial" w:eastAsia="Times New Roman" w:hAnsi="Arial" w:cs="Arial"/>
          <w:b/>
          <w:sz w:val="24"/>
          <w:szCs w:val="24"/>
          <w:lang w:eastAsia="zh-CN"/>
        </w:rPr>
      </w:pPr>
      <w:r w:rsidRPr="00D944DD">
        <w:rPr>
          <w:rFonts w:ascii="Arial" w:eastAsia="Times New Roman" w:hAnsi="Arial" w:cs="Arial"/>
          <w:b/>
          <w:bCs/>
          <w:sz w:val="24"/>
          <w:szCs w:val="24"/>
          <w:lang w:eastAsia="zh-CN"/>
        </w:rPr>
        <w:t>Załączniki</w:t>
      </w:r>
      <w:r w:rsidRPr="00D944DD">
        <w:rPr>
          <w:rFonts w:ascii="Arial" w:eastAsia="Times New Roman" w:hAnsi="Arial" w:cs="Arial"/>
          <w:sz w:val="24"/>
          <w:szCs w:val="24"/>
          <w:lang w:eastAsia="zh-CN"/>
        </w:rPr>
        <w:t xml:space="preserve"> :</w:t>
      </w:r>
    </w:p>
    <w:p w:rsidR="002A0EDA" w:rsidRPr="00D944DD" w:rsidRDefault="00EA0EBA" w:rsidP="00D944DD">
      <w:pPr>
        <w:tabs>
          <w:tab w:val="left" w:pos="0"/>
          <w:tab w:val="left" w:pos="1560"/>
          <w:tab w:val="left" w:pos="1701"/>
          <w:tab w:val="left" w:pos="1985"/>
        </w:tabs>
        <w:suppressAutoHyphens/>
        <w:spacing w:after="0" w:line="360" w:lineRule="auto"/>
        <w:jc w:val="both"/>
        <w:rPr>
          <w:rFonts w:ascii="Arial" w:eastAsia="Times New Roman" w:hAnsi="Arial" w:cs="Arial"/>
          <w:b/>
          <w:sz w:val="24"/>
          <w:szCs w:val="24"/>
          <w:lang w:eastAsia="zh-CN"/>
        </w:rPr>
      </w:pPr>
      <w:r>
        <w:rPr>
          <w:rFonts w:ascii="Arial" w:eastAsia="Times New Roman" w:hAnsi="Arial" w:cs="Arial"/>
          <w:sz w:val="24"/>
          <w:szCs w:val="24"/>
          <w:lang w:eastAsia="zh-CN"/>
        </w:rPr>
        <w:t xml:space="preserve">- </w:t>
      </w:r>
      <w:r w:rsidR="002A0EDA" w:rsidRPr="00D944DD">
        <w:rPr>
          <w:rFonts w:ascii="Arial" w:eastAsia="Times New Roman" w:hAnsi="Arial" w:cs="Arial"/>
          <w:sz w:val="24"/>
          <w:szCs w:val="24"/>
          <w:lang w:eastAsia="zh-CN"/>
        </w:rPr>
        <w:t>załącznik nr 1 - wzór formularza oferty</w:t>
      </w:r>
    </w:p>
    <w:p w:rsidR="002A0EDA" w:rsidRPr="00D944DD" w:rsidRDefault="00EA0EBA" w:rsidP="00D944DD">
      <w:pPr>
        <w:tabs>
          <w:tab w:val="left" w:pos="142"/>
          <w:tab w:val="left" w:pos="1560"/>
          <w:tab w:val="left" w:pos="1701"/>
        </w:tabs>
        <w:suppressAutoHyphens/>
        <w:spacing w:after="0" w:line="360" w:lineRule="auto"/>
        <w:ind w:left="142" w:hanging="142"/>
        <w:jc w:val="both"/>
        <w:rPr>
          <w:rFonts w:ascii="Arial" w:eastAsia="Times New Roman" w:hAnsi="Arial" w:cs="Arial"/>
          <w:b/>
          <w:sz w:val="24"/>
          <w:szCs w:val="24"/>
          <w:lang w:eastAsia="zh-CN"/>
        </w:rPr>
      </w:pPr>
      <w:r>
        <w:rPr>
          <w:rFonts w:ascii="Arial" w:eastAsia="Times New Roman" w:hAnsi="Arial" w:cs="Arial"/>
          <w:sz w:val="24"/>
          <w:szCs w:val="24"/>
          <w:lang w:eastAsia="zh-CN"/>
        </w:rPr>
        <w:t xml:space="preserve">- </w:t>
      </w:r>
      <w:r w:rsidR="002A0EDA" w:rsidRPr="00D944DD">
        <w:rPr>
          <w:rFonts w:ascii="Arial" w:eastAsia="Times New Roman" w:hAnsi="Arial" w:cs="Arial"/>
          <w:sz w:val="24"/>
          <w:szCs w:val="24"/>
          <w:lang w:eastAsia="zh-CN"/>
        </w:rPr>
        <w:t>załącznik nr 2 - wzór oświadczenia dotyczącego przesłanek wykluczenia z postępowania</w:t>
      </w:r>
    </w:p>
    <w:p w:rsidR="002A0EDA" w:rsidRPr="00D944DD" w:rsidRDefault="00112D08" w:rsidP="00D944DD">
      <w:pPr>
        <w:suppressAutoHyphens/>
        <w:spacing w:after="0" w:line="360" w:lineRule="auto"/>
        <w:ind w:left="142" w:right="51" w:hanging="142"/>
        <w:jc w:val="both"/>
        <w:rPr>
          <w:rFonts w:ascii="Arial" w:eastAsia="Times New Roman" w:hAnsi="Arial" w:cs="Arial"/>
          <w:sz w:val="24"/>
          <w:szCs w:val="24"/>
          <w:lang w:eastAsia="zh-CN"/>
        </w:rPr>
      </w:pPr>
      <w:r w:rsidRPr="00D944DD">
        <w:rPr>
          <w:rFonts w:ascii="Arial" w:eastAsia="Times New Roman" w:hAnsi="Arial" w:cs="Arial"/>
          <w:sz w:val="24"/>
          <w:szCs w:val="24"/>
          <w:lang w:eastAsia="zh-CN"/>
        </w:rPr>
        <w:t>-</w:t>
      </w:r>
      <w:r w:rsidRPr="00D944DD">
        <w:rPr>
          <w:rFonts w:ascii="Arial" w:eastAsia="Times New Roman" w:hAnsi="Arial" w:cs="Arial"/>
          <w:sz w:val="24"/>
          <w:szCs w:val="24"/>
          <w:lang w:eastAsia="zh-CN"/>
        </w:rPr>
        <w:tab/>
        <w:t xml:space="preserve"> załącznik nr 3 - </w:t>
      </w:r>
      <w:r w:rsidR="002A0EDA" w:rsidRPr="00D944DD">
        <w:rPr>
          <w:rFonts w:ascii="Arial" w:eastAsia="Times New Roman" w:hAnsi="Arial" w:cs="Arial"/>
          <w:sz w:val="24"/>
          <w:szCs w:val="24"/>
          <w:lang w:eastAsia="zh-CN"/>
        </w:rPr>
        <w:t>wzór oświadczenia dotyczącego spełnienia warunków działu w</w:t>
      </w:r>
      <w:r w:rsidR="00926766">
        <w:rPr>
          <w:rFonts w:ascii="Arial" w:eastAsia="Times New Roman" w:hAnsi="Arial" w:cs="Arial"/>
          <w:sz w:val="24"/>
          <w:szCs w:val="24"/>
          <w:lang w:eastAsia="zh-CN"/>
        </w:rPr>
        <w:t> </w:t>
      </w:r>
      <w:r w:rsidR="002A0EDA" w:rsidRPr="00D944DD">
        <w:rPr>
          <w:rFonts w:ascii="Arial" w:eastAsia="Times New Roman" w:hAnsi="Arial" w:cs="Arial"/>
          <w:sz w:val="24"/>
          <w:szCs w:val="24"/>
          <w:lang w:eastAsia="zh-CN"/>
        </w:rPr>
        <w:t>postępowaniu</w:t>
      </w:r>
    </w:p>
    <w:p w:rsidR="002A0EDA" w:rsidRPr="00D944DD" w:rsidRDefault="00EA0EBA" w:rsidP="00D944DD">
      <w:pPr>
        <w:tabs>
          <w:tab w:val="left" w:pos="142"/>
          <w:tab w:val="left" w:pos="1560"/>
          <w:tab w:val="left" w:pos="1701"/>
        </w:tabs>
        <w:suppressAutoHyphens/>
        <w:spacing w:after="0" w:line="360" w:lineRule="auto"/>
        <w:ind w:left="142" w:hanging="142"/>
        <w:jc w:val="both"/>
        <w:rPr>
          <w:rFonts w:ascii="Arial" w:eastAsia="Times New Roman" w:hAnsi="Arial" w:cs="Arial"/>
          <w:b/>
          <w:sz w:val="24"/>
          <w:szCs w:val="24"/>
          <w:lang w:eastAsia="zh-CN"/>
        </w:rPr>
      </w:pPr>
      <w:r>
        <w:rPr>
          <w:rFonts w:ascii="Arial" w:eastAsia="Times New Roman" w:hAnsi="Arial" w:cs="Arial"/>
          <w:sz w:val="24"/>
          <w:szCs w:val="24"/>
          <w:lang w:eastAsia="zh-CN"/>
        </w:rPr>
        <w:t xml:space="preserve">- </w:t>
      </w:r>
      <w:r w:rsidR="002A0EDA" w:rsidRPr="00D944DD">
        <w:rPr>
          <w:rFonts w:ascii="Arial" w:eastAsia="Times New Roman" w:hAnsi="Arial" w:cs="Arial"/>
          <w:sz w:val="24"/>
          <w:szCs w:val="24"/>
          <w:lang w:eastAsia="zh-CN"/>
        </w:rPr>
        <w:t>załącznik nr 4 - oświadczenie Wykonawcy dotyczące przynależności do grupy kapitałowej</w:t>
      </w:r>
    </w:p>
    <w:p w:rsidR="002A0EDA" w:rsidRPr="00D944DD" w:rsidRDefault="00EA0EBA" w:rsidP="00D944DD">
      <w:pPr>
        <w:tabs>
          <w:tab w:val="left" w:pos="142"/>
          <w:tab w:val="left" w:pos="1560"/>
          <w:tab w:val="left" w:pos="1701"/>
        </w:tabs>
        <w:suppressAutoHyphens/>
        <w:spacing w:after="0" w:line="360" w:lineRule="auto"/>
        <w:ind w:left="142" w:hanging="142"/>
        <w:jc w:val="both"/>
        <w:rPr>
          <w:rFonts w:ascii="Arial" w:eastAsia="Times New Roman" w:hAnsi="Arial" w:cs="Arial"/>
          <w:b/>
          <w:sz w:val="24"/>
          <w:szCs w:val="24"/>
          <w:lang w:eastAsia="zh-CN"/>
        </w:rPr>
      </w:pPr>
      <w:r>
        <w:rPr>
          <w:rFonts w:ascii="Arial" w:eastAsia="Times New Roman" w:hAnsi="Arial" w:cs="Arial"/>
          <w:sz w:val="24"/>
          <w:szCs w:val="24"/>
          <w:lang w:eastAsia="zh-CN"/>
        </w:rPr>
        <w:t xml:space="preserve">- </w:t>
      </w:r>
      <w:r w:rsidR="002A0EDA" w:rsidRPr="00D944DD">
        <w:rPr>
          <w:rFonts w:ascii="Arial" w:eastAsia="Times New Roman" w:hAnsi="Arial" w:cs="Arial"/>
          <w:sz w:val="24"/>
          <w:szCs w:val="24"/>
          <w:lang w:eastAsia="zh-CN"/>
        </w:rPr>
        <w:t>załącznik nr 5– kalkulacja ofertowa</w:t>
      </w:r>
    </w:p>
    <w:p w:rsidR="002A0EDA" w:rsidRPr="00D944DD" w:rsidRDefault="00EA0EBA" w:rsidP="00D944DD">
      <w:pPr>
        <w:tabs>
          <w:tab w:val="left" w:pos="0"/>
          <w:tab w:val="left" w:pos="1560"/>
          <w:tab w:val="left" w:pos="1701"/>
        </w:tabs>
        <w:suppressAutoHyphens/>
        <w:spacing w:after="0" w:line="360" w:lineRule="auto"/>
        <w:jc w:val="both"/>
        <w:rPr>
          <w:rFonts w:ascii="Arial" w:eastAsia="Times New Roman" w:hAnsi="Arial" w:cs="Arial"/>
          <w:b/>
          <w:sz w:val="24"/>
          <w:szCs w:val="24"/>
          <w:lang w:eastAsia="zh-CN"/>
        </w:rPr>
      </w:pPr>
      <w:r>
        <w:rPr>
          <w:rFonts w:ascii="Arial" w:eastAsia="Times New Roman" w:hAnsi="Arial" w:cs="Arial"/>
          <w:sz w:val="24"/>
          <w:szCs w:val="24"/>
          <w:lang w:eastAsia="zh-CN"/>
        </w:rPr>
        <w:t xml:space="preserve">- </w:t>
      </w:r>
      <w:r w:rsidR="002A0EDA" w:rsidRPr="00D944DD">
        <w:rPr>
          <w:rFonts w:ascii="Arial" w:eastAsia="Times New Roman" w:hAnsi="Arial" w:cs="Arial"/>
          <w:sz w:val="24"/>
          <w:szCs w:val="24"/>
          <w:lang w:eastAsia="zh-CN"/>
        </w:rPr>
        <w:t>załącznik nr 6 - wzór umowy</w:t>
      </w:r>
    </w:p>
    <w:p w:rsidR="002A0EDA" w:rsidRPr="001537AD" w:rsidRDefault="00F13344" w:rsidP="00EA0EBA">
      <w:pPr>
        <w:suppressAutoHyphens/>
        <w:spacing w:before="240" w:after="0" w:line="360" w:lineRule="auto"/>
        <w:jc w:val="both"/>
        <w:rPr>
          <w:rFonts w:ascii="Arial" w:eastAsia="Times New Roman" w:hAnsi="Arial" w:cs="Arial"/>
          <w:sz w:val="24"/>
          <w:szCs w:val="24"/>
          <w:lang w:eastAsia="zh-CN"/>
        </w:rPr>
      </w:pPr>
      <w:r w:rsidRPr="001537AD">
        <w:rPr>
          <w:rFonts w:ascii="Arial" w:eastAsia="Times New Roman" w:hAnsi="Arial" w:cs="Arial"/>
          <w:sz w:val="24"/>
          <w:szCs w:val="24"/>
          <w:lang w:eastAsia="zh-CN"/>
        </w:rPr>
        <w:t xml:space="preserve">Rybnik, dnia </w:t>
      </w:r>
      <w:r w:rsidR="001537AD" w:rsidRPr="001537AD">
        <w:rPr>
          <w:rFonts w:ascii="Arial" w:eastAsia="Times New Roman" w:hAnsi="Arial" w:cs="Arial"/>
          <w:sz w:val="24"/>
          <w:szCs w:val="24"/>
          <w:lang w:eastAsia="zh-CN"/>
        </w:rPr>
        <w:t>01.12</w:t>
      </w:r>
      <w:r w:rsidR="00EA0EBA" w:rsidRPr="001537AD">
        <w:rPr>
          <w:rFonts w:ascii="Arial" w:eastAsia="Times New Roman" w:hAnsi="Arial" w:cs="Arial"/>
          <w:sz w:val="24"/>
          <w:szCs w:val="24"/>
          <w:lang w:eastAsia="zh-CN"/>
        </w:rPr>
        <w:t>.2020</w:t>
      </w:r>
      <w:r w:rsidR="002A0EDA" w:rsidRPr="001537AD">
        <w:rPr>
          <w:rFonts w:ascii="Arial" w:eastAsia="Times New Roman" w:hAnsi="Arial" w:cs="Arial"/>
          <w:sz w:val="24"/>
          <w:szCs w:val="24"/>
          <w:lang w:eastAsia="zh-CN"/>
        </w:rPr>
        <w:t xml:space="preserve"> r.</w:t>
      </w:r>
    </w:p>
    <w:p w:rsidR="00EA0EBA" w:rsidRPr="001537AD" w:rsidRDefault="00EA0EBA">
      <w:pPr>
        <w:rPr>
          <w:rFonts w:ascii="Arial" w:eastAsia="Times New Roman" w:hAnsi="Arial" w:cs="Arial"/>
          <w:sz w:val="24"/>
          <w:szCs w:val="24"/>
          <w:lang w:eastAsia="zh-CN"/>
        </w:rPr>
      </w:pPr>
      <w:r w:rsidRPr="001537AD">
        <w:rPr>
          <w:rFonts w:ascii="Arial" w:eastAsia="Times New Roman" w:hAnsi="Arial" w:cs="Arial"/>
          <w:sz w:val="24"/>
          <w:szCs w:val="24"/>
          <w:lang w:eastAsia="zh-CN"/>
        </w:rPr>
        <w:br w:type="page"/>
      </w:r>
    </w:p>
    <w:tbl>
      <w:tblPr>
        <w:tblW w:w="0" w:type="auto"/>
        <w:tblInd w:w="-21" w:type="dxa"/>
        <w:tblLayout w:type="fixed"/>
        <w:tblCellMar>
          <w:left w:w="70" w:type="dxa"/>
          <w:right w:w="70" w:type="dxa"/>
        </w:tblCellMar>
        <w:tblLook w:val="0000" w:firstRow="0" w:lastRow="0" w:firstColumn="0" w:lastColumn="0" w:noHBand="0" w:noVBand="0"/>
      </w:tblPr>
      <w:tblGrid>
        <w:gridCol w:w="5457"/>
        <w:gridCol w:w="2126"/>
        <w:gridCol w:w="1670"/>
      </w:tblGrid>
      <w:tr w:rsidR="002A0EDA" w:rsidRPr="00EA0EBA" w:rsidTr="007A1F7A">
        <w:trPr>
          <w:cantSplit/>
        </w:trPr>
        <w:tc>
          <w:tcPr>
            <w:tcW w:w="5457" w:type="dxa"/>
            <w:vMerge w:val="restart"/>
            <w:tcBorders>
              <w:top w:val="single" w:sz="6" w:space="0" w:color="000000"/>
              <w:left w:val="single" w:sz="6" w:space="0" w:color="000000"/>
              <w:bottom w:val="single" w:sz="6" w:space="0" w:color="000000"/>
            </w:tcBorders>
            <w:shd w:val="clear" w:color="auto" w:fill="auto"/>
          </w:tcPr>
          <w:p w:rsidR="002A0EDA" w:rsidRPr="00EA0EBA" w:rsidRDefault="002A0EDA" w:rsidP="00D944DD">
            <w:pPr>
              <w:suppressAutoHyphens/>
              <w:spacing w:after="0" w:line="360" w:lineRule="auto"/>
              <w:rPr>
                <w:rFonts w:ascii="Arial" w:eastAsia="Times New Roman" w:hAnsi="Arial" w:cs="Arial"/>
                <w:sz w:val="24"/>
                <w:szCs w:val="24"/>
                <w:lang w:eastAsia="zh-CN"/>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auto"/>
          </w:tcPr>
          <w:p w:rsidR="002A0EDA" w:rsidRPr="00EA0EBA" w:rsidRDefault="002A0EDA" w:rsidP="00D944DD">
            <w:pPr>
              <w:suppressAutoHyphens/>
              <w:snapToGrid w:val="0"/>
              <w:spacing w:after="0" w:line="360" w:lineRule="auto"/>
              <w:jc w:val="center"/>
              <w:rPr>
                <w:rFonts w:ascii="Arial" w:eastAsia="Times New Roman" w:hAnsi="Arial" w:cs="Arial"/>
                <w:b/>
                <w:sz w:val="24"/>
                <w:szCs w:val="24"/>
                <w:lang w:eastAsia="zh-CN"/>
              </w:rPr>
            </w:pPr>
          </w:p>
        </w:tc>
      </w:tr>
      <w:tr w:rsidR="002A0EDA" w:rsidRPr="00EA0EBA" w:rsidTr="007A1F7A">
        <w:trPr>
          <w:cantSplit/>
        </w:trPr>
        <w:tc>
          <w:tcPr>
            <w:tcW w:w="5457" w:type="dxa"/>
            <w:vMerge/>
            <w:tcBorders>
              <w:top w:val="single" w:sz="6" w:space="0" w:color="000000"/>
              <w:left w:val="single" w:sz="6" w:space="0" w:color="000000"/>
              <w:bottom w:val="single" w:sz="6" w:space="0" w:color="000000"/>
            </w:tcBorders>
            <w:shd w:val="clear" w:color="auto" w:fill="auto"/>
            <w:vAlign w:val="center"/>
          </w:tcPr>
          <w:p w:rsidR="002A0EDA" w:rsidRPr="00EA0EBA" w:rsidRDefault="002A0EDA" w:rsidP="00D944DD">
            <w:pPr>
              <w:suppressAutoHyphens/>
              <w:snapToGrid w:val="0"/>
              <w:spacing w:after="0" w:line="360" w:lineRule="auto"/>
              <w:rPr>
                <w:rFonts w:ascii="Arial" w:eastAsia="Times New Roman" w:hAnsi="Arial" w:cs="Arial"/>
                <w:sz w:val="24"/>
                <w:szCs w:val="24"/>
                <w:lang w:eastAsia="zh-CN"/>
              </w:rPr>
            </w:pPr>
          </w:p>
        </w:tc>
        <w:tc>
          <w:tcPr>
            <w:tcW w:w="2126" w:type="dxa"/>
            <w:tcBorders>
              <w:top w:val="single" w:sz="6" w:space="0" w:color="000000"/>
              <w:left w:val="single" w:sz="6" w:space="0" w:color="000000"/>
              <w:bottom w:val="single" w:sz="6" w:space="0" w:color="000000"/>
            </w:tcBorders>
            <w:shd w:val="clear" w:color="auto" w:fill="auto"/>
          </w:tcPr>
          <w:p w:rsidR="002A0EDA" w:rsidRPr="00EA0EBA" w:rsidRDefault="002A0EDA" w:rsidP="00D944DD">
            <w:pPr>
              <w:suppressAutoHyphens/>
              <w:spacing w:after="0" w:line="360" w:lineRule="auto"/>
              <w:jc w:val="center"/>
              <w:rPr>
                <w:rFonts w:ascii="Arial" w:eastAsia="Times New Roman" w:hAnsi="Arial" w:cs="Arial"/>
                <w:lang w:eastAsia="zh-CN"/>
              </w:rPr>
            </w:pPr>
            <w:r w:rsidRPr="00EA0EBA">
              <w:rPr>
                <w:rFonts w:ascii="Arial" w:eastAsia="Times New Roman" w:hAnsi="Arial" w:cs="Arial"/>
                <w:lang w:eastAsia="zh-CN"/>
              </w:rPr>
              <w:t>Strona</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2A0EDA" w:rsidRPr="00EA0EBA" w:rsidRDefault="002A0EDA" w:rsidP="00D944DD">
            <w:pPr>
              <w:suppressAutoHyphens/>
              <w:snapToGrid w:val="0"/>
              <w:spacing w:after="0" w:line="360" w:lineRule="auto"/>
              <w:jc w:val="center"/>
              <w:rPr>
                <w:rFonts w:ascii="Arial" w:eastAsia="Times New Roman" w:hAnsi="Arial" w:cs="Arial"/>
                <w:sz w:val="24"/>
                <w:szCs w:val="24"/>
                <w:lang w:eastAsia="zh-CN"/>
              </w:rPr>
            </w:pPr>
          </w:p>
        </w:tc>
      </w:tr>
      <w:tr w:rsidR="002A0EDA" w:rsidRPr="00EA0EBA" w:rsidTr="007A1F7A">
        <w:trPr>
          <w:cantSplit/>
          <w:trHeight w:val="765"/>
        </w:trPr>
        <w:tc>
          <w:tcPr>
            <w:tcW w:w="5457" w:type="dxa"/>
            <w:vMerge/>
            <w:tcBorders>
              <w:top w:val="single" w:sz="6" w:space="0" w:color="000000"/>
              <w:left w:val="single" w:sz="6" w:space="0" w:color="000000"/>
              <w:bottom w:val="single" w:sz="6" w:space="0" w:color="000000"/>
            </w:tcBorders>
            <w:shd w:val="clear" w:color="auto" w:fill="auto"/>
            <w:vAlign w:val="center"/>
          </w:tcPr>
          <w:p w:rsidR="002A0EDA" w:rsidRPr="00EA0EBA" w:rsidRDefault="002A0EDA" w:rsidP="00D944DD">
            <w:pPr>
              <w:suppressAutoHyphens/>
              <w:snapToGrid w:val="0"/>
              <w:spacing w:after="0" w:line="360" w:lineRule="auto"/>
              <w:rPr>
                <w:rFonts w:ascii="Arial" w:eastAsia="Times New Roman" w:hAnsi="Arial" w:cs="Arial"/>
                <w:sz w:val="24"/>
                <w:szCs w:val="24"/>
                <w:lang w:eastAsia="zh-CN"/>
              </w:rPr>
            </w:pPr>
          </w:p>
        </w:tc>
        <w:tc>
          <w:tcPr>
            <w:tcW w:w="2126" w:type="dxa"/>
            <w:tcBorders>
              <w:top w:val="single" w:sz="6" w:space="0" w:color="000000"/>
              <w:left w:val="single" w:sz="6" w:space="0" w:color="000000"/>
              <w:bottom w:val="single" w:sz="6" w:space="0" w:color="000000"/>
            </w:tcBorders>
            <w:shd w:val="clear" w:color="auto" w:fill="auto"/>
          </w:tcPr>
          <w:p w:rsidR="002A0EDA" w:rsidRPr="00EA0EBA" w:rsidRDefault="002A0EDA" w:rsidP="00D944DD">
            <w:pPr>
              <w:suppressAutoHyphens/>
              <w:spacing w:after="0" w:line="360" w:lineRule="auto"/>
              <w:jc w:val="center"/>
              <w:rPr>
                <w:rFonts w:ascii="Arial" w:eastAsia="Times New Roman" w:hAnsi="Arial" w:cs="Arial"/>
                <w:lang w:eastAsia="zh-CN"/>
              </w:rPr>
            </w:pPr>
            <w:r w:rsidRPr="00EA0EBA">
              <w:rPr>
                <w:rFonts w:ascii="Arial" w:eastAsia="Times New Roman" w:hAnsi="Arial" w:cs="Arial"/>
                <w:lang w:eastAsia="zh-CN"/>
              </w:rPr>
              <w:t>Z ogólnej liczby stron</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2A0EDA" w:rsidRPr="00EA0EBA" w:rsidRDefault="002A0EDA" w:rsidP="00D944DD">
            <w:pPr>
              <w:suppressAutoHyphens/>
              <w:snapToGrid w:val="0"/>
              <w:spacing w:after="0" w:line="360" w:lineRule="auto"/>
              <w:jc w:val="center"/>
              <w:rPr>
                <w:rFonts w:ascii="Arial" w:eastAsia="Times New Roman" w:hAnsi="Arial" w:cs="Arial"/>
                <w:sz w:val="24"/>
                <w:szCs w:val="24"/>
                <w:lang w:eastAsia="zh-CN"/>
              </w:rPr>
            </w:pPr>
          </w:p>
        </w:tc>
      </w:tr>
    </w:tbl>
    <w:p w:rsidR="002A0EDA" w:rsidRPr="00EA0EBA" w:rsidRDefault="002A0EDA" w:rsidP="00D944DD">
      <w:pPr>
        <w:suppressAutoHyphens/>
        <w:spacing w:after="0" w:line="360" w:lineRule="auto"/>
        <w:ind w:firstLine="1843"/>
        <w:rPr>
          <w:rFonts w:ascii="Arial" w:eastAsia="Times New Roman" w:hAnsi="Arial" w:cs="Arial"/>
          <w:sz w:val="24"/>
          <w:szCs w:val="24"/>
          <w:lang w:eastAsia="zh-CN"/>
        </w:rPr>
      </w:pPr>
      <w:r w:rsidRPr="00EA0EBA">
        <w:rPr>
          <w:rFonts w:ascii="Arial" w:eastAsia="Times New Roman" w:hAnsi="Arial" w:cs="Arial"/>
          <w:sz w:val="24"/>
          <w:szCs w:val="24"/>
          <w:lang w:eastAsia="zh-CN"/>
        </w:rPr>
        <w:t>(pieczęć Wykonawcy)\</w:t>
      </w:r>
    </w:p>
    <w:p w:rsidR="002A0EDA" w:rsidRPr="00EA0EBA" w:rsidRDefault="00563657" w:rsidP="00D944DD">
      <w:pPr>
        <w:suppressAutoHyphens/>
        <w:spacing w:after="0" w:line="360" w:lineRule="auto"/>
        <w:rPr>
          <w:rFonts w:ascii="Arial" w:eastAsia="Times New Roman" w:hAnsi="Arial" w:cs="Arial"/>
          <w:b/>
          <w:sz w:val="24"/>
          <w:szCs w:val="24"/>
          <w:lang w:eastAsia="zh-CN"/>
        </w:rPr>
      </w:pPr>
      <w:r>
        <w:rPr>
          <w:rFonts w:ascii="Arial" w:eastAsia="Times New Roman" w:hAnsi="Arial" w:cs="Arial"/>
          <w:b/>
          <w:bCs/>
          <w:sz w:val="24"/>
          <w:szCs w:val="24"/>
          <w:lang w:eastAsia="zh-CN"/>
        </w:rPr>
        <w:t>Załącznik</w:t>
      </w:r>
      <w:r w:rsidR="002A0EDA" w:rsidRPr="00EA0EBA">
        <w:rPr>
          <w:rFonts w:ascii="Arial" w:eastAsia="Times New Roman" w:hAnsi="Arial" w:cs="Arial"/>
          <w:b/>
          <w:bCs/>
          <w:sz w:val="24"/>
          <w:szCs w:val="24"/>
          <w:lang w:eastAsia="zh-CN"/>
        </w:rPr>
        <w:t xml:space="preserve"> Nr 1- Formularz oferty</w:t>
      </w:r>
    </w:p>
    <w:p w:rsidR="002A0EDA" w:rsidRPr="00EA0EBA" w:rsidRDefault="002A0EDA" w:rsidP="00D944DD">
      <w:pPr>
        <w:suppressAutoHyphens/>
        <w:spacing w:after="0" w:line="360" w:lineRule="auto"/>
        <w:rPr>
          <w:rFonts w:ascii="Arial" w:eastAsia="Times New Roman" w:hAnsi="Arial" w:cs="Arial"/>
          <w:b/>
          <w:sz w:val="24"/>
          <w:szCs w:val="24"/>
          <w:lang w:eastAsia="zh-CN"/>
        </w:rPr>
      </w:pPr>
      <w:r w:rsidRPr="00EA0EBA">
        <w:rPr>
          <w:rFonts w:ascii="Arial" w:eastAsia="Times New Roman" w:hAnsi="Arial" w:cs="Arial"/>
          <w:sz w:val="24"/>
          <w:szCs w:val="24"/>
          <w:lang w:eastAsia="zh-CN"/>
        </w:rPr>
        <w:t xml:space="preserve">przetarg nieograniczony: </w:t>
      </w:r>
    </w:p>
    <w:p w:rsidR="00EA0EBA" w:rsidRPr="00EA0EBA" w:rsidRDefault="00EA0EBA" w:rsidP="0023606E">
      <w:pPr>
        <w:suppressAutoHyphens/>
        <w:spacing w:after="0" w:line="360" w:lineRule="auto"/>
        <w:jc w:val="both"/>
        <w:rPr>
          <w:rFonts w:ascii="Arial" w:eastAsia="Times New Roman" w:hAnsi="Arial" w:cs="Arial"/>
          <w:b/>
          <w:kern w:val="1"/>
          <w:sz w:val="24"/>
          <w:szCs w:val="24"/>
          <w:lang w:eastAsia="pl-PL" w:bidi="hi-IN"/>
        </w:rPr>
      </w:pPr>
      <w:r w:rsidRPr="00EA0EBA">
        <w:rPr>
          <w:rFonts w:ascii="Arial" w:eastAsia="Times New Roman" w:hAnsi="Arial" w:cs="Arial"/>
          <w:b/>
          <w:kern w:val="1"/>
          <w:sz w:val="24"/>
          <w:szCs w:val="24"/>
          <w:lang w:eastAsia="pl-PL" w:bidi="hi-IN"/>
        </w:rPr>
        <w:t>„Wynajem 3 samochodów o masie całkowitej do 3,5 tony przeznaczon</w:t>
      </w:r>
      <w:r w:rsidR="00DB2BB2">
        <w:rPr>
          <w:rFonts w:ascii="Arial" w:eastAsia="Times New Roman" w:hAnsi="Arial" w:cs="Arial"/>
          <w:b/>
          <w:kern w:val="1"/>
          <w:sz w:val="24"/>
          <w:szCs w:val="24"/>
          <w:lang w:eastAsia="pl-PL" w:bidi="hi-IN"/>
        </w:rPr>
        <w:t>ych</w:t>
      </w:r>
      <w:r w:rsidRPr="00EA0EBA">
        <w:rPr>
          <w:rFonts w:ascii="Arial" w:eastAsia="Times New Roman" w:hAnsi="Arial" w:cs="Arial"/>
          <w:b/>
          <w:kern w:val="1"/>
          <w:sz w:val="24"/>
          <w:szCs w:val="24"/>
          <w:lang w:eastAsia="pl-PL" w:bidi="hi-IN"/>
        </w:rPr>
        <w:t xml:space="preserve"> do transportu osób wraz z kierowcą na potrzeby Zakładu Gospodarki Mieszkaniowej Działu Eksploatacyjnego w Rybniku”</w:t>
      </w:r>
    </w:p>
    <w:p w:rsidR="00EA0EBA" w:rsidRPr="00FE12CD" w:rsidRDefault="00EA0EBA" w:rsidP="00EA0EBA">
      <w:pPr>
        <w:spacing w:before="240" w:after="0" w:line="360" w:lineRule="auto"/>
        <w:rPr>
          <w:rFonts w:ascii="Arial" w:eastAsia="Times New Roman" w:hAnsi="Arial" w:cs="Arial"/>
          <w:b/>
          <w:sz w:val="24"/>
          <w:szCs w:val="24"/>
          <w:lang w:eastAsia="pl-PL"/>
        </w:rPr>
      </w:pPr>
      <w:r w:rsidRPr="00FE12CD">
        <w:rPr>
          <w:rFonts w:ascii="Arial" w:eastAsia="Times New Roman" w:hAnsi="Arial" w:cs="Arial"/>
          <w:b/>
          <w:sz w:val="24"/>
          <w:szCs w:val="24"/>
          <w:lang w:eastAsia="pl-PL"/>
        </w:rPr>
        <w:t>Wykonawca :</w:t>
      </w:r>
    </w:p>
    <w:p w:rsidR="00EA0EBA" w:rsidRDefault="00EA0EBA" w:rsidP="00EA0EBA">
      <w:pPr>
        <w:tabs>
          <w:tab w:val="num" w:pos="360"/>
        </w:tabs>
        <w:spacing w:after="0" w:line="360" w:lineRule="auto"/>
        <w:ind w:left="360" w:hanging="360"/>
        <w:rPr>
          <w:rFonts w:ascii="Arial" w:eastAsia="Times New Roman" w:hAnsi="Arial" w:cs="Arial"/>
          <w:b/>
          <w:sz w:val="24"/>
          <w:szCs w:val="24"/>
          <w:lang w:eastAsia="pl-PL"/>
        </w:rPr>
      </w:pPr>
      <w:r>
        <w:rPr>
          <w:rFonts w:ascii="Arial" w:eastAsia="Times New Roman" w:hAnsi="Arial" w:cs="Arial"/>
          <w:b/>
          <w:sz w:val="24"/>
          <w:szCs w:val="24"/>
          <w:lang w:eastAsia="pl-PL"/>
        </w:rPr>
        <w:t>nazwa firmy : …………………………………………………………………………………..</w:t>
      </w:r>
    </w:p>
    <w:p w:rsidR="00EA0EBA" w:rsidRPr="00FE12CD" w:rsidRDefault="00EA0EBA" w:rsidP="00EA0EBA">
      <w:pPr>
        <w:tabs>
          <w:tab w:val="num" w:pos="360"/>
        </w:tabs>
        <w:spacing w:after="0" w:line="360" w:lineRule="auto"/>
        <w:ind w:left="360" w:hanging="360"/>
        <w:rPr>
          <w:rFonts w:ascii="Arial" w:eastAsia="Times New Roman" w:hAnsi="Arial" w:cs="Arial"/>
          <w:b/>
          <w:sz w:val="24"/>
          <w:szCs w:val="24"/>
          <w:lang w:eastAsia="pl-PL"/>
        </w:rPr>
      </w:pPr>
      <w:r>
        <w:rPr>
          <w:rFonts w:ascii="Arial" w:eastAsia="Times New Roman" w:hAnsi="Arial" w:cs="Arial"/>
          <w:b/>
          <w:sz w:val="24"/>
          <w:szCs w:val="24"/>
          <w:lang w:eastAsia="pl-PL"/>
        </w:rPr>
        <w:t>……………………………………………………………………………………………………</w:t>
      </w:r>
    </w:p>
    <w:p w:rsidR="00EA0EBA" w:rsidRPr="00FE12CD" w:rsidRDefault="00EA0EBA" w:rsidP="00EA0EBA">
      <w:pPr>
        <w:spacing w:after="0" w:line="360" w:lineRule="auto"/>
        <w:rPr>
          <w:rFonts w:ascii="Arial" w:eastAsia="Times New Roman" w:hAnsi="Arial" w:cs="Arial"/>
          <w:b/>
          <w:sz w:val="24"/>
          <w:szCs w:val="24"/>
          <w:lang w:eastAsia="pl-PL"/>
        </w:rPr>
      </w:pPr>
      <w:r w:rsidRPr="00FE12CD">
        <w:rPr>
          <w:rFonts w:ascii="Arial" w:eastAsia="Times New Roman" w:hAnsi="Arial" w:cs="Arial"/>
          <w:b/>
          <w:sz w:val="24"/>
          <w:szCs w:val="24"/>
          <w:lang w:eastAsia="pl-PL"/>
        </w:rPr>
        <w:t>a</w:t>
      </w:r>
      <w:r>
        <w:rPr>
          <w:rFonts w:ascii="Arial" w:eastAsia="Times New Roman" w:hAnsi="Arial" w:cs="Arial"/>
          <w:b/>
          <w:sz w:val="24"/>
          <w:szCs w:val="24"/>
          <w:lang w:eastAsia="pl-PL"/>
        </w:rPr>
        <w:t>dres firmy : …………………………………………………………………………………...</w:t>
      </w:r>
    </w:p>
    <w:p w:rsidR="00EA0EBA" w:rsidRPr="00FE12CD" w:rsidRDefault="00EA0EBA" w:rsidP="00EA0EBA">
      <w:pPr>
        <w:widowControl w:val="0"/>
        <w:spacing w:after="0" w:line="360" w:lineRule="auto"/>
        <w:ind w:left="2880" w:right="51" w:firstLine="720"/>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kod, miejscowość, ulica, województwo</w:t>
      </w:r>
    </w:p>
    <w:p w:rsidR="002A0EDA" w:rsidRPr="00EA0EBA" w:rsidRDefault="00563657" w:rsidP="00563657">
      <w:pPr>
        <w:suppressAutoHyphens/>
        <w:spacing w:before="240" w:after="0" w:line="360" w:lineRule="auto"/>
        <w:rPr>
          <w:rFonts w:ascii="Arial" w:eastAsia="Times New Roman" w:hAnsi="Arial" w:cs="Arial"/>
          <w:sz w:val="24"/>
          <w:szCs w:val="24"/>
          <w:lang w:eastAsia="zh-CN"/>
        </w:rPr>
      </w:pPr>
      <w:r>
        <w:rPr>
          <w:rFonts w:ascii="Arial" w:eastAsia="Times New Roman" w:hAnsi="Arial" w:cs="Arial"/>
          <w:bCs/>
          <w:sz w:val="24"/>
          <w:szCs w:val="24"/>
          <w:lang w:val="de-DE" w:eastAsia="zh-CN"/>
        </w:rPr>
        <w:t>Nr</w:t>
      </w:r>
      <w:r w:rsidR="002A0EDA" w:rsidRPr="00EA0EBA">
        <w:rPr>
          <w:rFonts w:ascii="Arial" w:eastAsia="Times New Roman" w:hAnsi="Arial" w:cs="Arial"/>
          <w:bCs/>
          <w:sz w:val="24"/>
          <w:szCs w:val="24"/>
          <w:lang w:val="de-DE" w:eastAsia="zh-CN"/>
        </w:rPr>
        <w:t xml:space="preserve"> telefonu : </w:t>
      </w:r>
      <w:r>
        <w:rPr>
          <w:rFonts w:ascii="Arial" w:eastAsia="Times New Roman" w:hAnsi="Arial" w:cs="Arial"/>
          <w:bCs/>
          <w:sz w:val="24"/>
          <w:szCs w:val="24"/>
          <w:lang w:val="de-DE" w:eastAsia="zh-CN"/>
        </w:rPr>
        <w:t>…………………………...……..Nr</w:t>
      </w:r>
      <w:r w:rsidR="002A0EDA" w:rsidRPr="00EA0EBA">
        <w:rPr>
          <w:rFonts w:ascii="Arial" w:eastAsia="Times New Roman" w:hAnsi="Arial" w:cs="Arial"/>
          <w:bCs/>
          <w:sz w:val="24"/>
          <w:szCs w:val="24"/>
          <w:lang w:val="de-DE" w:eastAsia="zh-CN"/>
        </w:rPr>
        <w:t xml:space="preserve"> Fax : </w:t>
      </w:r>
      <w:r>
        <w:rPr>
          <w:rFonts w:ascii="Arial" w:eastAsia="Times New Roman" w:hAnsi="Arial" w:cs="Arial"/>
          <w:bCs/>
          <w:sz w:val="24"/>
          <w:szCs w:val="24"/>
          <w:lang w:val="de-DE" w:eastAsia="zh-CN"/>
        </w:rPr>
        <w:t>……………………………….</w:t>
      </w:r>
    </w:p>
    <w:p w:rsidR="002A0EDA" w:rsidRPr="00EA0EBA" w:rsidRDefault="002A0EDA" w:rsidP="00D944DD">
      <w:pPr>
        <w:suppressAutoHyphens/>
        <w:spacing w:after="0" w:line="360" w:lineRule="auto"/>
        <w:rPr>
          <w:rFonts w:ascii="Arial" w:eastAsia="Times New Roman" w:hAnsi="Arial" w:cs="Arial"/>
          <w:sz w:val="24"/>
          <w:szCs w:val="24"/>
          <w:lang w:eastAsia="zh-CN"/>
        </w:rPr>
      </w:pPr>
      <w:r w:rsidRPr="00EA0EBA">
        <w:rPr>
          <w:rFonts w:ascii="Arial" w:eastAsia="Times New Roman" w:hAnsi="Arial" w:cs="Arial"/>
          <w:sz w:val="24"/>
          <w:szCs w:val="24"/>
          <w:lang w:eastAsia="zh-CN"/>
        </w:rPr>
        <w:t xml:space="preserve">e-mail : </w:t>
      </w:r>
      <w:r w:rsidR="00563657">
        <w:rPr>
          <w:rFonts w:ascii="Arial" w:eastAsia="Times New Roman" w:hAnsi="Arial" w:cs="Arial"/>
          <w:sz w:val="24"/>
          <w:szCs w:val="24"/>
          <w:lang w:eastAsia="zh-CN"/>
        </w:rPr>
        <w:t>……………………………………………………………………………………………..</w:t>
      </w:r>
    </w:p>
    <w:p w:rsidR="002A0EDA" w:rsidRPr="00EA0EBA" w:rsidRDefault="002A0EDA" w:rsidP="00A34616">
      <w:pPr>
        <w:widowControl w:val="0"/>
        <w:suppressAutoHyphens/>
        <w:spacing w:before="240" w:after="0" w:line="360" w:lineRule="auto"/>
        <w:ind w:right="51"/>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 xml:space="preserve">Wykonawca jest mikro, małym lub średnim przedsiębiorcą (zaznaczyć właściwe </w:t>
      </w:r>
      <w:r w:rsidRPr="00EA0EBA">
        <w:rPr>
          <w:rFonts w:ascii="Arial" w:eastAsia="Times New Roman" w:hAnsi="Arial" w:cs="Arial"/>
          <w:b/>
          <w:sz w:val="24"/>
          <w:szCs w:val="24"/>
          <w:lang w:eastAsia="zh-CN"/>
        </w:rPr>
        <w:t>X</w:t>
      </w:r>
      <w:r w:rsidRPr="00EA0EBA">
        <w:rPr>
          <w:rFonts w:ascii="Arial" w:eastAsia="Times New Roman" w:hAnsi="Arial" w:cs="Arial"/>
          <w:sz w:val="24"/>
          <w:szCs w:val="24"/>
          <w:lang w:eastAsia="zh-CN"/>
        </w:rPr>
        <w:t>):</w:t>
      </w:r>
    </w:p>
    <w:p w:rsidR="002A0EDA" w:rsidRPr="00EA0EBA" w:rsidRDefault="002A0EDA" w:rsidP="00D944DD">
      <w:pPr>
        <w:widowControl w:val="0"/>
        <w:suppressAutoHyphens/>
        <w:spacing w:after="0" w:line="360" w:lineRule="auto"/>
        <w:ind w:right="51"/>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fldChar w:fldCharType="begin">
          <w:ffData>
            <w:name w:val=""/>
            <w:enabled/>
            <w:calcOnExit w:val="0"/>
            <w:checkBox>
              <w:sizeAuto/>
              <w:default w:val="0"/>
              <w:checked w:val="0"/>
            </w:checkBox>
          </w:ffData>
        </w:fldChar>
      </w:r>
      <w:r w:rsidRPr="00EA0EBA">
        <w:rPr>
          <w:rFonts w:ascii="Arial" w:eastAsia="Times New Roman" w:hAnsi="Arial" w:cs="Arial"/>
          <w:sz w:val="24"/>
          <w:szCs w:val="24"/>
          <w:lang w:eastAsia="zh-CN"/>
        </w:rPr>
        <w:instrText xml:space="preserve"> FORMCHECKBOX </w:instrText>
      </w:r>
      <w:r w:rsidR="00510A79">
        <w:rPr>
          <w:rFonts w:ascii="Arial" w:eastAsia="Times New Roman" w:hAnsi="Arial" w:cs="Arial"/>
          <w:sz w:val="24"/>
          <w:szCs w:val="24"/>
          <w:lang w:eastAsia="zh-CN"/>
        </w:rPr>
      </w:r>
      <w:r w:rsidR="00510A79">
        <w:rPr>
          <w:rFonts w:ascii="Arial" w:eastAsia="Times New Roman" w:hAnsi="Arial" w:cs="Arial"/>
          <w:sz w:val="24"/>
          <w:szCs w:val="24"/>
          <w:lang w:eastAsia="zh-CN"/>
        </w:rPr>
        <w:fldChar w:fldCharType="separate"/>
      </w:r>
      <w:r w:rsidRPr="00EA0EBA">
        <w:rPr>
          <w:rFonts w:ascii="Arial" w:eastAsia="Times New Roman" w:hAnsi="Arial" w:cs="Arial"/>
          <w:sz w:val="24"/>
          <w:szCs w:val="24"/>
          <w:lang w:eastAsia="zh-CN"/>
        </w:rPr>
        <w:fldChar w:fldCharType="end"/>
      </w:r>
      <w:r w:rsidR="00563657">
        <w:rPr>
          <w:rFonts w:ascii="Arial" w:eastAsia="Times New Roman" w:hAnsi="Arial" w:cs="Arial"/>
          <w:sz w:val="24"/>
          <w:szCs w:val="24"/>
          <w:lang w:eastAsia="zh-CN"/>
        </w:rPr>
        <w:tab/>
        <w:t>Tak</w:t>
      </w:r>
    </w:p>
    <w:p w:rsidR="002A0EDA" w:rsidRPr="00EA0EBA" w:rsidRDefault="002A0EDA" w:rsidP="00D944DD">
      <w:pPr>
        <w:widowControl w:val="0"/>
        <w:suppressAutoHyphens/>
        <w:spacing w:after="0" w:line="360" w:lineRule="auto"/>
        <w:ind w:right="51"/>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fldChar w:fldCharType="begin">
          <w:ffData>
            <w:name w:val=""/>
            <w:enabled/>
            <w:calcOnExit w:val="0"/>
            <w:checkBox>
              <w:sizeAuto/>
              <w:default w:val="0"/>
              <w:checked w:val="0"/>
            </w:checkBox>
          </w:ffData>
        </w:fldChar>
      </w:r>
      <w:r w:rsidRPr="00EA0EBA">
        <w:rPr>
          <w:rFonts w:ascii="Arial" w:eastAsia="Times New Roman" w:hAnsi="Arial" w:cs="Arial"/>
          <w:sz w:val="24"/>
          <w:szCs w:val="24"/>
          <w:lang w:eastAsia="zh-CN"/>
        </w:rPr>
        <w:instrText xml:space="preserve"> FORMCHECKBOX </w:instrText>
      </w:r>
      <w:r w:rsidR="00510A79">
        <w:rPr>
          <w:rFonts w:ascii="Arial" w:eastAsia="Times New Roman" w:hAnsi="Arial" w:cs="Arial"/>
          <w:sz w:val="24"/>
          <w:szCs w:val="24"/>
          <w:lang w:eastAsia="zh-CN"/>
        </w:rPr>
      </w:r>
      <w:r w:rsidR="00510A79">
        <w:rPr>
          <w:rFonts w:ascii="Arial" w:eastAsia="Times New Roman" w:hAnsi="Arial" w:cs="Arial"/>
          <w:sz w:val="24"/>
          <w:szCs w:val="24"/>
          <w:lang w:eastAsia="zh-CN"/>
        </w:rPr>
        <w:fldChar w:fldCharType="separate"/>
      </w:r>
      <w:r w:rsidRPr="00EA0EBA">
        <w:rPr>
          <w:rFonts w:ascii="Arial" w:eastAsia="Times New Roman" w:hAnsi="Arial" w:cs="Arial"/>
          <w:sz w:val="24"/>
          <w:szCs w:val="24"/>
          <w:lang w:eastAsia="zh-CN"/>
        </w:rPr>
        <w:fldChar w:fldCharType="end"/>
      </w:r>
      <w:r w:rsidR="00563657">
        <w:rPr>
          <w:rFonts w:ascii="Arial" w:eastAsia="Times New Roman" w:hAnsi="Arial" w:cs="Arial"/>
          <w:sz w:val="24"/>
          <w:szCs w:val="24"/>
          <w:lang w:eastAsia="zh-CN"/>
        </w:rPr>
        <w:tab/>
        <w:t>Nie</w:t>
      </w:r>
    </w:p>
    <w:p w:rsidR="002A0EDA" w:rsidRPr="00EA0EBA" w:rsidRDefault="002A0EDA" w:rsidP="00563657">
      <w:pPr>
        <w:widowControl w:val="0"/>
        <w:suppressAutoHyphens/>
        <w:spacing w:before="240" w:after="0" w:line="360" w:lineRule="auto"/>
        <w:ind w:right="51"/>
        <w:jc w:val="both"/>
        <w:rPr>
          <w:rFonts w:ascii="Arial" w:eastAsia="Times New Roman" w:hAnsi="Arial" w:cs="Arial"/>
          <w:sz w:val="24"/>
          <w:szCs w:val="24"/>
          <w:lang w:eastAsia="zh-CN"/>
        </w:rPr>
      </w:pPr>
      <w:r w:rsidRPr="00EA0EBA">
        <w:rPr>
          <w:rFonts w:ascii="Arial" w:eastAsia="Times New Roman" w:hAnsi="Arial" w:cs="Arial"/>
          <w:sz w:val="24"/>
          <w:szCs w:val="24"/>
          <w:shd w:val="clear" w:color="auto" w:fill="FFFFFF"/>
          <w:lang w:eastAsia="zh-CN"/>
        </w:rPr>
        <w:t>Zgodnie z definicją zawartą w zaleceniu Komisji z dnia 6 maja 2003 r. w sprawie definicji mikroprzedsiębiorstw oraz małych i średnich przedsiębiorstw (notyfikowane jako dokument nr C(2003) 1422) (Dz.U. L 124 z 20.5.2003, s. 36–41):</w:t>
      </w:r>
    </w:p>
    <w:p w:rsidR="002A0EDA" w:rsidRPr="00EA0EBA" w:rsidRDefault="002A0EDA" w:rsidP="00D944DD">
      <w:pPr>
        <w:widowControl w:val="0"/>
        <w:suppressAutoHyphens/>
        <w:spacing w:after="0" w:line="360" w:lineRule="auto"/>
        <w:ind w:right="51"/>
        <w:jc w:val="both"/>
        <w:rPr>
          <w:rFonts w:ascii="Arial" w:eastAsia="Times New Roman" w:hAnsi="Arial" w:cs="Arial"/>
          <w:sz w:val="24"/>
          <w:szCs w:val="24"/>
          <w:lang w:eastAsia="zh-CN"/>
        </w:rPr>
      </w:pPr>
      <w:r w:rsidRPr="00EA0EBA">
        <w:rPr>
          <w:rFonts w:ascii="Arial" w:eastAsia="Times New Roman" w:hAnsi="Arial" w:cs="Arial"/>
          <w:b/>
          <w:bCs/>
          <w:sz w:val="24"/>
          <w:szCs w:val="24"/>
          <w:shd w:val="clear" w:color="auto" w:fill="FFFFFF"/>
          <w:lang w:eastAsia="zh-CN"/>
        </w:rPr>
        <w:t>Mikroprzedsiębiorstwo</w:t>
      </w:r>
      <w:r w:rsidRPr="00EA0EBA">
        <w:rPr>
          <w:rFonts w:ascii="Arial" w:eastAsia="Times New Roman" w:hAnsi="Arial" w:cs="Arial"/>
          <w:sz w:val="24"/>
          <w:szCs w:val="24"/>
          <w:shd w:val="clear" w:color="auto" w:fill="FFFFFF"/>
          <w:lang w:eastAsia="zh-CN"/>
        </w:rPr>
        <w:t xml:space="preserve">: mniej niż 10 pracowników, obrót roczny (kwota przyjętych pieniędzy w danym okresie) lub bilans (zestawienie aktywów i </w:t>
      </w:r>
      <w:r w:rsidR="00563657">
        <w:rPr>
          <w:rFonts w:ascii="Arial" w:eastAsia="Times New Roman" w:hAnsi="Arial" w:cs="Arial"/>
          <w:sz w:val="24"/>
          <w:szCs w:val="24"/>
          <w:shd w:val="clear" w:color="auto" w:fill="FFFFFF"/>
          <w:lang w:eastAsia="zh-CN"/>
        </w:rPr>
        <w:t>pasywów firmy) poniżej 2</w:t>
      </w:r>
      <w:r w:rsidR="00F13344">
        <w:rPr>
          <w:rFonts w:ascii="Arial" w:eastAsia="Times New Roman" w:hAnsi="Arial" w:cs="Arial"/>
          <w:sz w:val="24"/>
          <w:szCs w:val="24"/>
          <w:shd w:val="clear" w:color="auto" w:fill="FFFFFF"/>
          <w:lang w:eastAsia="zh-CN"/>
        </w:rPr>
        <w:t> </w:t>
      </w:r>
      <w:r w:rsidR="00563657">
        <w:rPr>
          <w:rFonts w:ascii="Arial" w:eastAsia="Times New Roman" w:hAnsi="Arial" w:cs="Arial"/>
          <w:sz w:val="24"/>
          <w:szCs w:val="24"/>
          <w:shd w:val="clear" w:color="auto" w:fill="FFFFFF"/>
          <w:lang w:eastAsia="zh-CN"/>
        </w:rPr>
        <w:t>mln euro</w:t>
      </w:r>
      <w:r w:rsidRPr="00EA0EBA">
        <w:rPr>
          <w:rFonts w:ascii="Arial" w:eastAsia="Times New Roman" w:hAnsi="Arial" w:cs="Arial"/>
          <w:sz w:val="24"/>
          <w:szCs w:val="24"/>
          <w:shd w:val="clear" w:color="auto" w:fill="FFFFFF"/>
          <w:lang w:eastAsia="zh-CN"/>
        </w:rPr>
        <w:t>.</w:t>
      </w:r>
    </w:p>
    <w:p w:rsidR="002A0EDA" w:rsidRPr="00EA0EBA" w:rsidRDefault="002A0EDA" w:rsidP="00D944DD">
      <w:pPr>
        <w:widowControl w:val="0"/>
        <w:suppressAutoHyphens/>
        <w:spacing w:after="0" w:line="360" w:lineRule="auto"/>
        <w:ind w:right="51"/>
        <w:jc w:val="both"/>
        <w:rPr>
          <w:rFonts w:ascii="Arial" w:eastAsia="Times New Roman" w:hAnsi="Arial" w:cs="Arial"/>
          <w:sz w:val="24"/>
          <w:szCs w:val="24"/>
          <w:lang w:eastAsia="zh-CN"/>
        </w:rPr>
      </w:pPr>
      <w:r w:rsidRPr="00EA0EBA">
        <w:rPr>
          <w:rFonts w:ascii="Arial" w:eastAsia="Times New Roman" w:hAnsi="Arial" w:cs="Arial"/>
          <w:b/>
          <w:bCs/>
          <w:sz w:val="24"/>
          <w:szCs w:val="24"/>
          <w:shd w:val="clear" w:color="auto" w:fill="FFFFFF"/>
          <w:lang w:eastAsia="zh-CN"/>
        </w:rPr>
        <w:t>Małe przedsiębiorstwo</w:t>
      </w:r>
      <w:r w:rsidRPr="00EA0EBA">
        <w:rPr>
          <w:rFonts w:ascii="Arial" w:eastAsia="Times New Roman" w:hAnsi="Arial" w:cs="Arial"/>
          <w:sz w:val="24"/>
          <w:szCs w:val="24"/>
          <w:shd w:val="clear" w:color="auto" w:fill="FFFFFF"/>
          <w:lang w:eastAsia="zh-CN"/>
        </w:rPr>
        <w:t>: mniej niż 50 pracowników, obrót rocz</w:t>
      </w:r>
      <w:r w:rsidR="00563657">
        <w:rPr>
          <w:rFonts w:ascii="Arial" w:eastAsia="Times New Roman" w:hAnsi="Arial" w:cs="Arial"/>
          <w:sz w:val="24"/>
          <w:szCs w:val="24"/>
          <w:shd w:val="clear" w:color="auto" w:fill="FFFFFF"/>
          <w:lang w:eastAsia="zh-CN"/>
        </w:rPr>
        <w:t>ny lub bilans poniżej 10</w:t>
      </w:r>
      <w:r w:rsidR="00F13344">
        <w:rPr>
          <w:rFonts w:ascii="Arial" w:eastAsia="Times New Roman" w:hAnsi="Arial" w:cs="Arial"/>
          <w:sz w:val="24"/>
          <w:szCs w:val="24"/>
          <w:shd w:val="clear" w:color="auto" w:fill="FFFFFF"/>
          <w:lang w:eastAsia="zh-CN"/>
        </w:rPr>
        <w:t> </w:t>
      </w:r>
      <w:r w:rsidR="00563657">
        <w:rPr>
          <w:rFonts w:ascii="Arial" w:eastAsia="Times New Roman" w:hAnsi="Arial" w:cs="Arial"/>
          <w:sz w:val="24"/>
          <w:szCs w:val="24"/>
          <w:shd w:val="clear" w:color="auto" w:fill="FFFFFF"/>
          <w:lang w:eastAsia="zh-CN"/>
        </w:rPr>
        <w:t>mln euro</w:t>
      </w:r>
      <w:r w:rsidRPr="00EA0EBA">
        <w:rPr>
          <w:rFonts w:ascii="Arial" w:eastAsia="Times New Roman" w:hAnsi="Arial" w:cs="Arial"/>
          <w:sz w:val="24"/>
          <w:szCs w:val="24"/>
          <w:shd w:val="clear" w:color="auto" w:fill="FFFFFF"/>
          <w:lang w:eastAsia="zh-CN"/>
        </w:rPr>
        <w:t>.</w:t>
      </w:r>
    </w:p>
    <w:p w:rsidR="002A0EDA" w:rsidRPr="00EA0EBA" w:rsidRDefault="002A0EDA" w:rsidP="00D944DD">
      <w:pPr>
        <w:widowControl w:val="0"/>
        <w:suppressAutoHyphens/>
        <w:spacing w:after="0" w:line="360" w:lineRule="auto"/>
        <w:ind w:right="51"/>
        <w:jc w:val="both"/>
        <w:rPr>
          <w:rFonts w:ascii="Arial" w:eastAsia="Times New Roman" w:hAnsi="Arial" w:cs="Arial"/>
          <w:sz w:val="24"/>
          <w:szCs w:val="24"/>
          <w:lang w:eastAsia="zh-CN"/>
        </w:rPr>
      </w:pPr>
      <w:r w:rsidRPr="00EA0EBA">
        <w:rPr>
          <w:rFonts w:ascii="Arial" w:eastAsia="Times New Roman" w:hAnsi="Arial" w:cs="Arial"/>
          <w:b/>
          <w:bCs/>
          <w:sz w:val="24"/>
          <w:szCs w:val="24"/>
          <w:shd w:val="clear" w:color="auto" w:fill="FFFFFF"/>
          <w:lang w:eastAsia="zh-CN"/>
        </w:rPr>
        <w:t>Średnie przedsiębiorstwo</w:t>
      </w:r>
      <w:r w:rsidRPr="00EA0EBA">
        <w:rPr>
          <w:rFonts w:ascii="Arial" w:eastAsia="Times New Roman" w:hAnsi="Arial" w:cs="Arial"/>
          <w:sz w:val="24"/>
          <w:szCs w:val="24"/>
          <w:shd w:val="clear" w:color="auto" w:fill="FFFFFF"/>
          <w:lang w:eastAsia="zh-CN"/>
        </w:rPr>
        <w:t xml:space="preserve">: mniej niż 250 pracowników, obrót roczny poniżej 50 mln </w:t>
      </w:r>
      <w:r w:rsidR="00563657">
        <w:rPr>
          <w:rFonts w:ascii="Arial" w:eastAsia="Times New Roman" w:hAnsi="Arial" w:cs="Arial"/>
          <w:sz w:val="24"/>
          <w:szCs w:val="24"/>
          <w:shd w:val="clear" w:color="auto" w:fill="FFFFFF"/>
          <w:lang w:eastAsia="zh-CN"/>
        </w:rPr>
        <w:t>euro</w:t>
      </w:r>
      <w:r w:rsidRPr="00EA0EBA">
        <w:rPr>
          <w:rFonts w:ascii="Arial" w:eastAsia="Times New Roman" w:hAnsi="Arial" w:cs="Arial"/>
          <w:sz w:val="24"/>
          <w:szCs w:val="24"/>
          <w:shd w:val="clear" w:color="auto" w:fill="FFFFFF"/>
          <w:lang w:eastAsia="zh-CN"/>
        </w:rPr>
        <w:t xml:space="preserve"> </w:t>
      </w:r>
      <w:r w:rsidR="00563657">
        <w:rPr>
          <w:rFonts w:ascii="Arial" w:eastAsia="Times New Roman" w:hAnsi="Arial" w:cs="Arial"/>
          <w:sz w:val="24"/>
          <w:szCs w:val="24"/>
          <w:shd w:val="clear" w:color="auto" w:fill="FFFFFF"/>
          <w:lang w:eastAsia="zh-CN"/>
        </w:rPr>
        <w:t>lub bilans poniżej 43 mln euro</w:t>
      </w:r>
      <w:r w:rsidRPr="00EA0EBA">
        <w:rPr>
          <w:rFonts w:ascii="Arial" w:eastAsia="Times New Roman" w:hAnsi="Arial" w:cs="Arial"/>
          <w:sz w:val="24"/>
          <w:szCs w:val="24"/>
          <w:shd w:val="clear" w:color="auto" w:fill="FFFFFF"/>
          <w:lang w:eastAsia="zh-CN"/>
        </w:rPr>
        <w:t>.</w:t>
      </w:r>
      <w:r w:rsidRPr="00EA0EBA">
        <w:rPr>
          <w:rFonts w:ascii="Arial" w:eastAsia="Calibri" w:hAnsi="Arial" w:cs="Arial"/>
          <w:sz w:val="24"/>
          <w:szCs w:val="24"/>
          <w:shd w:val="clear" w:color="auto" w:fill="FFFFFF"/>
          <w:lang w:eastAsia="zh-CN"/>
        </w:rPr>
        <w:t> </w:t>
      </w:r>
    </w:p>
    <w:p w:rsidR="00A34616" w:rsidRDefault="00A34616">
      <w:pPr>
        <w:rPr>
          <w:rFonts w:ascii="Arial" w:eastAsia="Times New Roman" w:hAnsi="Arial" w:cs="Arial"/>
          <w:sz w:val="24"/>
          <w:szCs w:val="24"/>
          <w:lang w:eastAsia="zh-CN"/>
        </w:rPr>
      </w:pPr>
      <w:r>
        <w:rPr>
          <w:rFonts w:ascii="Arial" w:eastAsia="Times New Roman" w:hAnsi="Arial" w:cs="Arial"/>
          <w:sz w:val="24"/>
          <w:szCs w:val="24"/>
          <w:lang w:eastAsia="zh-CN"/>
        </w:rPr>
        <w:br w:type="page"/>
      </w:r>
    </w:p>
    <w:p w:rsidR="002A0EDA" w:rsidRPr="00EA0EBA" w:rsidRDefault="002A0EDA" w:rsidP="00D75D2B">
      <w:pPr>
        <w:widowControl w:val="0"/>
        <w:numPr>
          <w:ilvl w:val="1"/>
          <w:numId w:val="39"/>
        </w:numPr>
        <w:tabs>
          <w:tab w:val="left" w:pos="426"/>
        </w:tabs>
        <w:suppressAutoHyphens/>
        <w:spacing w:before="240" w:after="0" w:line="360" w:lineRule="auto"/>
        <w:ind w:left="357" w:right="51" w:hanging="357"/>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lastRenderedPageBreak/>
        <w:t>Oferuję wykonanie przedmiotu zamówienia, zgodnie wymaganiami Specyfikacji Istotnych War</w:t>
      </w:r>
      <w:r w:rsidR="00563657">
        <w:rPr>
          <w:rFonts w:ascii="Arial" w:eastAsia="Times New Roman" w:hAnsi="Arial" w:cs="Arial"/>
          <w:sz w:val="24"/>
          <w:szCs w:val="24"/>
          <w:lang w:eastAsia="zh-CN"/>
        </w:rPr>
        <w:t xml:space="preserve">unków Zamówienia za łączną cenę </w:t>
      </w:r>
      <w:r w:rsidRPr="00EA0EBA">
        <w:rPr>
          <w:rFonts w:ascii="Arial" w:eastAsia="Times New Roman" w:hAnsi="Arial" w:cs="Arial"/>
          <w:sz w:val="24"/>
          <w:szCs w:val="24"/>
          <w:lang w:eastAsia="zh-CN"/>
        </w:rPr>
        <w:t>brutto:</w:t>
      </w:r>
      <w:r w:rsidRPr="00EA0EBA">
        <w:rPr>
          <w:rFonts w:ascii="Arial" w:eastAsia="Times New Roman" w:hAnsi="Arial" w:cs="Arial"/>
          <w:b/>
          <w:sz w:val="24"/>
          <w:szCs w:val="24"/>
          <w:lang w:eastAsia="zh-CN"/>
        </w:rPr>
        <w:t xml:space="preserve"> .......................</w:t>
      </w:r>
      <w:r w:rsidR="00563657">
        <w:rPr>
          <w:rFonts w:ascii="Arial" w:eastAsia="Times New Roman" w:hAnsi="Arial" w:cs="Arial"/>
          <w:b/>
          <w:sz w:val="24"/>
          <w:szCs w:val="24"/>
          <w:lang w:eastAsia="zh-CN"/>
        </w:rPr>
        <w:t>..................</w:t>
      </w:r>
      <w:r w:rsidRPr="00EA0EBA">
        <w:rPr>
          <w:rFonts w:ascii="Arial" w:eastAsia="Times New Roman" w:hAnsi="Arial" w:cs="Arial"/>
          <w:b/>
          <w:sz w:val="24"/>
          <w:szCs w:val="24"/>
          <w:lang w:eastAsia="zh-CN"/>
        </w:rPr>
        <w:t xml:space="preserve"> zł </w:t>
      </w:r>
    </w:p>
    <w:p w:rsidR="002A0EDA" w:rsidRPr="00EA0EBA" w:rsidRDefault="002A0EDA" w:rsidP="00563657">
      <w:pPr>
        <w:widowControl w:val="0"/>
        <w:suppressAutoHyphens/>
        <w:spacing w:after="0" w:line="360" w:lineRule="auto"/>
        <w:ind w:left="284" w:right="51" w:firstLine="142"/>
        <w:jc w:val="both"/>
        <w:rPr>
          <w:rFonts w:ascii="Arial" w:eastAsia="Times New Roman" w:hAnsi="Arial" w:cs="Arial"/>
          <w:sz w:val="24"/>
          <w:szCs w:val="24"/>
          <w:lang w:eastAsia="zh-CN"/>
        </w:rPr>
      </w:pPr>
      <w:r w:rsidRPr="00EA0EBA">
        <w:rPr>
          <w:rFonts w:ascii="Arial" w:eastAsia="Times New Roman" w:hAnsi="Arial" w:cs="Arial"/>
          <w:bCs/>
          <w:sz w:val="24"/>
          <w:szCs w:val="24"/>
          <w:lang w:eastAsia="zh-CN"/>
        </w:rPr>
        <w:t>w tym uwzględniono należny podatek VAT.</w:t>
      </w:r>
      <w:r w:rsidRPr="00EA0EBA">
        <w:rPr>
          <w:rFonts w:ascii="Arial" w:eastAsia="Times New Roman" w:hAnsi="Arial" w:cs="Arial"/>
          <w:b/>
          <w:sz w:val="24"/>
          <w:szCs w:val="24"/>
          <w:lang w:eastAsia="zh-CN"/>
        </w:rPr>
        <w:t xml:space="preserve"> </w:t>
      </w:r>
    </w:p>
    <w:p w:rsidR="002A0EDA" w:rsidRPr="00EA0EBA" w:rsidRDefault="002A0EDA" w:rsidP="00077C8A">
      <w:pPr>
        <w:widowControl w:val="0"/>
        <w:suppressAutoHyphens/>
        <w:spacing w:before="240" w:after="0" w:line="360" w:lineRule="auto"/>
        <w:ind w:right="51"/>
        <w:jc w:val="both"/>
        <w:rPr>
          <w:rFonts w:ascii="Arial" w:eastAsia="Times New Roman" w:hAnsi="Arial" w:cs="Arial"/>
          <w:sz w:val="24"/>
          <w:szCs w:val="24"/>
          <w:lang w:eastAsia="zh-CN"/>
        </w:rPr>
      </w:pPr>
      <w:r w:rsidRPr="00EA0EBA">
        <w:rPr>
          <w:rFonts w:ascii="Arial" w:eastAsia="Times New Roman" w:hAnsi="Arial" w:cs="Arial"/>
          <w:b/>
          <w:sz w:val="24"/>
          <w:szCs w:val="24"/>
          <w:lang w:eastAsia="zh-CN"/>
        </w:rPr>
        <w:t xml:space="preserve">Powyższa cena wynika z załącznika Nr 5 do </w:t>
      </w:r>
      <w:r w:rsidR="00563657" w:rsidRPr="00563657">
        <w:rPr>
          <w:rFonts w:ascii="Arial" w:eastAsia="Times New Roman" w:hAnsi="Arial" w:cs="Arial"/>
          <w:b/>
          <w:sz w:val="24"/>
          <w:szCs w:val="24"/>
          <w:lang w:eastAsia="zh-CN"/>
        </w:rPr>
        <w:t>Specyfikacji Istotnych Warunków Zamówienia</w:t>
      </w:r>
      <w:r w:rsidRPr="00EA0EBA">
        <w:rPr>
          <w:rFonts w:ascii="Arial" w:eastAsia="Times New Roman" w:hAnsi="Arial" w:cs="Arial"/>
          <w:b/>
          <w:sz w:val="24"/>
          <w:szCs w:val="24"/>
          <w:lang w:eastAsia="zh-CN"/>
        </w:rPr>
        <w:t xml:space="preserve"> „Kalkulacja ofertowa”.</w:t>
      </w:r>
    </w:p>
    <w:p w:rsidR="002A0EDA" w:rsidRPr="00EA0EBA" w:rsidRDefault="002A0EDA" w:rsidP="00D944DD">
      <w:pPr>
        <w:widowControl w:val="0"/>
        <w:suppressAutoHyphens/>
        <w:spacing w:after="0" w:line="360" w:lineRule="auto"/>
        <w:ind w:right="51"/>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Powyższa cena obejmuje pełny zakres zamówienia określony w warunkach przedstawionych w Specyfikacji Istotnych Warunków Zamówienia.</w:t>
      </w:r>
    </w:p>
    <w:p w:rsidR="002A0EDA" w:rsidRDefault="002A0EDA" w:rsidP="00D75D2B">
      <w:pPr>
        <w:widowControl w:val="0"/>
        <w:numPr>
          <w:ilvl w:val="1"/>
          <w:numId w:val="39"/>
        </w:numPr>
        <w:tabs>
          <w:tab w:val="left" w:pos="426"/>
        </w:tabs>
        <w:suppressAutoHyphens/>
        <w:spacing w:before="240" w:after="0" w:line="360" w:lineRule="auto"/>
        <w:ind w:left="357" w:right="51" w:hanging="357"/>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Niniejsza oferta jest ważna przez 30 dni.</w:t>
      </w:r>
    </w:p>
    <w:p w:rsidR="00C214C9" w:rsidRPr="00C214C9" w:rsidRDefault="00C214C9" w:rsidP="00C214C9">
      <w:pPr>
        <w:widowControl w:val="0"/>
        <w:tabs>
          <w:tab w:val="left" w:pos="426"/>
        </w:tabs>
        <w:suppressAutoHyphens/>
        <w:spacing w:after="0" w:line="360" w:lineRule="auto"/>
        <w:ind w:right="51"/>
        <w:jc w:val="both"/>
        <w:rPr>
          <w:rFonts w:ascii="Arial" w:eastAsia="Times New Roman" w:hAnsi="Arial" w:cs="Arial"/>
          <w:sz w:val="24"/>
          <w:szCs w:val="24"/>
          <w:lang w:eastAsia="zh-CN"/>
        </w:rPr>
      </w:pPr>
      <w:r w:rsidRPr="00C214C9">
        <w:rPr>
          <w:rFonts w:ascii="Arial" w:eastAsia="Times New Roman" w:hAnsi="Arial" w:cs="Arial"/>
          <w:sz w:val="24"/>
          <w:szCs w:val="24"/>
          <w:lang w:eastAsia="zh-CN"/>
        </w:rPr>
        <w:t>Na potwierdzenie powyższe</w:t>
      </w:r>
      <w:r>
        <w:rPr>
          <w:rFonts w:ascii="Arial" w:eastAsia="Times New Roman" w:hAnsi="Arial" w:cs="Arial"/>
          <w:sz w:val="24"/>
          <w:szCs w:val="24"/>
          <w:lang w:eastAsia="zh-CN"/>
        </w:rPr>
        <w:t xml:space="preserve">go wniosłem wadium w wysokości </w:t>
      </w:r>
      <w:r w:rsidRPr="00077C8A">
        <w:rPr>
          <w:rFonts w:ascii="Arial" w:eastAsia="Times New Roman" w:hAnsi="Arial" w:cs="Arial"/>
          <w:b/>
          <w:sz w:val="24"/>
          <w:szCs w:val="24"/>
          <w:lang w:eastAsia="zh-CN"/>
        </w:rPr>
        <w:t>3 000,00</w:t>
      </w:r>
      <w:r w:rsidRPr="00C214C9">
        <w:rPr>
          <w:rFonts w:ascii="Arial" w:eastAsia="Times New Roman" w:hAnsi="Arial" w:cs="Arial"/>
          <w:sz w:val="24"/>
          <w:szCs w:val="24"/>
          <w:lang w:eastAsia="zh-CN"/>
        </w:rPr>
        <w:t xml:space="preserve"> zł w</w:t>
      </w:r>
      <w:r>
        <w:rPr>
          <w:rFonts w:ascii="Arial" w:eastAsia="Times New Roman" w:hAnsi="Arial" w:cs="Arial"/>
          <w:sz w:val="24"/>
          <w:szCs w:val="24"/>
          <w:lang w:eastAsia="zh-CN"/>
        </w:rPr>
        <w:t> </w:t>
      </w:r>
      <w:r w:rsidRPr="00C214C9">
        <w:rPr>
          <w:rFonts w:ascii="Arial" w:eastAsia="Times New Roman" w:hAnsi="Arial" w:cs="Arial"/>
          <w:sz w:val="24"/>
          <w:szCs w:val="24"/>
          <w:lang w:eastAsia="zh-CN"/>
        </w:rPr>
        <w:t>formie ………….</w:t>
      </w:r>
      <w:r>
        <w:rPr>
          <w:rFonts w:ascii="Arial" w:eastAsia="Times New Roman" w:hAnsi="Arial" w:cs="Arial"/>
          <w:sz w:val="24"/>
          <w:szCs w:val="24"/>
          <w:lang w:eastAsia="zh-CN"/>
        </w:rPr>
        <w:t>………………………………………………………………………………</w:t>
      </w:r>
    </w:p>
    <w:p w:rsidR="00C214C9" w:rsidRPr="00C214C9" w:rsidRDefault="00C214C9" w:rsidP="00C214C9">
      <w:pPr>
        <w:widowControl w:val="0"/>
        <w:tabs>
          <w:tab w:val="left" w:pos="426"/>
        </w:tabs>
        <w:suppressAutoHyphens/>
        <w:spacing w:after="0" w:line="360" w:lineRule="auto"/>
        <w:ind w:right="51"/>
        <w:jc w:val="both"/>
        <w:rPr>
          <w:rFonts w:ascii="Arial" w:eastAsia="Times New Roman" w:hAnsi="Arial" w:cs="Arial"/>
          <w:sz w:val="24"/>
          <w:szCs w:val="24"/>
          <w:lang w:eastAsia="zh-CN"/>
        </w:rPr>
      </w:pPr>
      <w:r w:rsidRPr="00C214C9">
        <w:rPr>
          <w:rFonts w:ascii="Arial" w:eastAsia="Times New Roman" w:hAnsi="Arial" w:cs="Arial"/>
          <w:sz w:val="24"/>
          <w:szCs w:val="24"/>
          <w:lang w:eastAsia="zh-CN"/>
        </w:rPr>
        <w:t>Wadium należy zwrócić na rachunek bankowy nr ………………………………………..</w:t>
      </w:r>
    </w:p>
    <w:p w:rsidR="00C214C9" w:rsidRPr="00EA0EBA" w:rsidRDefault="00C214C9" w:rsidP="00C214C9">
      <w:pPr>
        <w:widowControl w:val="0"/>
        <w:tabs>
          <w:tab w:val="left" w:pos="426"/>
        </w:tabs>
        <w:suppressAutoHyphens/>
        <w:spacing w:after="0" w:line="360" w:lineRule="auto"/>
        <w:ind w:right="51"/>
        <w:jc w:val="right"/>
        <w:rPr>
          <w:rFonts w:ascii="Arial" w:eastAsia="Times New Roman" w:hAnsi="Arial" w:cs="Arial"/>
          <w:sz w:val="24"/>
          <w:szCs w:val="24"/>
          <w:lang w:eastAsia="zh-CN"/>
        </w:rPr>
      </w:pPr>
      <w:r w:rsidRPr="00C214C9">
        <w:rPr>
          <w:rFonts w:ascii="Arial" w:eastAsia="Times New Roman" w:hAnsi="Arial" w:cs="Arial"/>
          <w:sz w:val="24"/>
          <w:szCs w:val="24"/>
          <w:lang w:eastAsia="zh-CN"/>
        </w:rPr>
        <w:t>(dotyczy wadium wniesionego w pieniądzu)</w:t>
      </w:r>
    </w:p>
    <w:p w:rsidR="002A0EDA" w:rsidRPr="00EA0EBA" w:rsidRDefault="002A0EDA" w:rsidP="00D944DD">
      <w:pPr>
        <w:widowControl w:val="0"/>
        <w:tabs>
          <w:tab w:val="left" w:pos="426"/>
        </w:tabs>
        <w:suppressAutoHyphens/>
        <w:spacing w:after="0" w:line="360" w:lineRule="auto"/>
        <w:ind w:right="51"/>
        <w:jc w:val="both"/>
        <w:rPr>
          <w:rFonts w:ascii="Arial" w:eastAsia="Times New Roman" w:hAnsi="Arial" w:cs="Arial"/>
          <w:iCs/>
          <w:sz w:val="24"/>
          <w:szCs w:val="24"/>
          <w:lang w:eastAsia="zh-CN"/>
        </w:rPr>
      </w:pPr>
      <w:r w:rsidRPr="00EA0EBA">
        <w:rPr>
          <w:rFonts w:ascii="Arial" w:eastAsia="Times New Roman" w:hAnsi="Arial" w:cs="Arial"/>
          <w:sz w:val="24"/>
          <w:szCs w:val="24"/>
          <w:lang w:eastAsia="zh-CN"/>
        </w:rPr>
        <w:t xml:space="preserve">3. </w:t>
      </w:r>
      <w:r w:rsidRPr="00EA0EBA">
        <w:rPr>
          <w:rFonts w:ascii="Arial" w:eastAsia="Times New Roman" w:hAnsi="Arial" w:cs="Arial"/>
          <w:sz w:val="24"/>
          <w:szCs w:val="24"/>
          <w:lang w:eastAsia="zh-CN"/>
        </w:rPr>
        <w:tab/>
        <w:t xml:space="preserve">Składam niniejszą ofertę przetargową (zaznaczyć właściwe </w:t>
      </w:r>
      <w:r w:rsidRPr="00EA0EBA">
        <w:rPr>
          <w:rFonts w:ascii="Arial" w:eastAsia="Times New Roman" w:hAnsi="Arial" w:cs="Arial"/>
          <w:b/>
          <w:sz w:val="24"/>
          <w:szCs w:val="24"/>
          <w:lang w:eastAsia="zh-CN"/>
        </w:rPr>
        <w:t>X</w:t>
      </w:r>
      <w:r w:rsidRPr="00EA0EBA">
        <w:rPr>
          <w:rFonts w:ascii="Arial" w:eastAsia="Times New Roman" w:hAnsi="Arial" w:cs="Arial"/>
          <w:sz w:val="24"/>
          <w:szCs w:val="24"/>
          <w:lang w:eastAsia="zh-CN"/>
        </w:rPr>
        <w:t>):</w:t>
      </w:r>
    </w:p>
    <w:p w:rsidR="002A0EDA" w:rsidRPr="00EA0EBA" w:rsidRDefault="002A0EDA" w:rsidP="00D944DD">
      <w:pPr>
        <w:widowControl w:val="0"/>
        <w:tabs>
          <w:tab w:val="left" w:pos="426"/>
        </w:tabs>
        <w:suppressAutoHyphens/>
        <w:spacing w:after="0" w:line="360" w:lineRule="auto"/>
        <w:ind w:right="51"/>
        <w:rPr>
          <w:rFonts w:ascii="Arial" w:eastAsia="Times New Roman" w:hAnsi="Arial" w:cs="Arial"/>
          <w:sz w:val="24"/>
          <w:szCs w:val="24"/>
          <w:lang w:eastAsia="zh-CN"/>
        </w:rPr>
      </w:pPr>
      <w:r w:rsidRPr="00EA0EBA">
        <w:rPr>
          <w:rFonts w:ascii="Arial" w:eastAsia="Times New Roman" w:hAnsi="Arial" w:cs="Arial"/>
          <w:sz w:val="24"/>
          <w:szCs w:val="24"/>
          <w:lang w:eastAsia="zh-CN"/>
        </w:rPr>
        <w:fldChar w:fldCharType="begin">
          <w:ffData>
            <w:name w:val="Wybór2"/>
            <w:enabled/>
            <w:calcOnExit w:val="0"/>
            <w:checkBox>
              <w:sizeAuto/>
              <w:default w:val="0"/>
            </w:checkBox>
          </w:ffData>
        </w:fldChar>
      </w:r>
      <w:r w:rsidRPr="00EA0EBA">
        <w:rPr>
          <w:rFonts w:ascii="Arial" w:eastAsia="Times New Roman" w:hAnsi="Arial" w:cs="Arial"/>
          <w:sz w:val="24"/>
          <w:szCs w:val="24"/>
          <w:lang w:eastAsia="zh-CN"/>
        </w:rPr>
        <w:instrText xml:space="preserve"> FORMCHECKBOX </w:instrText>
      </w:r>
      <w:r w:rsidR="00510A79">
        <w:rPr>
          <w:rFonts w:ascii="Arial" w:eastAsia="Times New Roman" w:hAnsi="Arial" w:cs="Arial"/>
          <w:sz w:val="24"/>
          <w:szCs w:val="24"/>
          <w:lang w:eastAsia="zh-CN"/>
        </w:rPr>
      </w:r>
      <w:r w:rsidR="00510A79">
        <w:rPr>
          <w:rFonts w:ascii="Arial" w:eastAsia="Times New Roman" w:hAnsi="Arial" w:cs="Arial"/>
          <w:sz w:val="24"/>
          <w:szCs w:val="24"/>
          <w:lang w:eastAsia="zh-CN"/>
        </w:rPr>
        <w:fldChar w:fldCharType="separate"/>
      </w:r>
      <w:r w:rsidRPr="00EA0EBA">
        <w:rPr>
          <w:rFonts w:ascii="Arial" w:eastAsia="Times New Roman" w:hAnsi="Arial" w:cs="Arial"/>
          <w:sz w:val="24"/>
          <w:szCs w:val="24"/>
          <w:lang w:eastAsia="zh-CN"/>
        </w:rPr>
        <w:fldChar w:fldCharType="end"/>
      </w:r>
      <w:r w:rsidRPr="00EA0EBA">
        <w:rPr>
          <w:rFonts w:ascii="Arial" w:eastAsia="Times New Roman" w:hAnsi="Arial" w:cs="Arial"/>
          <w:sz w:val="24"/>
          <w:szCs w:val="24"/>
          <w:lang w:eastAsia="zh-CN"/>
        </w:rPr>
        <w:tab/>
        <w:t>we własnym imieniu</w:t>
      </w:r>
    </w:p>
    <w:p w:rsidR="002A0EDA" w:rsidRPr="00EA0EBA" w:rsidRDefault="002A0EDA" w:rsidP="00D944DD">
      <w:pPr>
        <w:widowControl w:val="0"/>
        <w:tabs>
          <w:tab w:val="left" w:pos="426"/>
        </w:tabs>
        <w:suppressAutoHyphens/>
        <w:spacing w:after="0" w:line="360" w:lineRule="auto"/>
        <w:ind w:right="51"/>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fldChar w:fldCharType="begin">
          <w:ffData>
            <w:name w:val="Wybór2"/>
            <w:enabled/>
            <w:calcOnExit w:val="0"/>
            <w:checkBox>
              <w:sizeAuto/>
              <w:default w:val="0"/>
            </w:checkBox>
          </w:ffData>
        </w:fldChar>
      </w:r>
      <w:r w:rsidRPr="00EA0EBA">
        <w:rPr>
          <w:rFonts w:ascii="Arial" w:eastAsia="Times New Roman" w:hAnsi="Arial" w:cs="Arial"/>
          <w:sz w:val="24"/>
          <w:szCs w:val="24"/>
          <w:lang w:eastAsia="zh-CN"/>
        </w:rPr>
        <w:instrText xml:space="preserve"> FORMCHECKBOX </w:instrText>
      </w:r>
      <w:r w:rsidR="00510A79">
        <w:rPr>
          <w:rFonts w:ascii="Arial" w:eastAsia="Times New Roman" w:hAnsi="Arial" w:cs="Arial"/>
          <w:sz w:val="24"/>
          <w:szCs w:val="24"/>
          <w:lang w:eastAsia="zh-CN"/>
        </w:rPr>
      </w:r>
      <w:r w:rsidR="00510A79">
        <w:rPr>
          <w:rFonts w:ascii="Arial" w:eastAsia="Times New Roman" w:hAnsi="Arial" w:cs="Arial"/>
          <w:sz w:val="24"/>
          <w:szCs w:val="24"/>
          <w:lang w:eastAsia="zh-CN"/>
        </w:rPr>
        <w:fldChar w:fldCharType="separate"/>
      </w:r>
      <w:r w:rsidRPr="00EA0EBA">
        <w:rPr>
          <w:rFonts w:ascii="Arial" w:eastAsia="Times New Roman" w:hAnsi="Arial" w:cs="Arial"/>
          <w:sz w:val="24"/>
          <w:szCs w:val="24"/>
          <w:lang w:eastAsia="zh-CN"/>
        </w:rPr>
        <w:fldChar w:fldCharType="end"/>
      </w:r>
      <w:r w:rsidRPr="00EA0EBA">
        <w:rPr>
          <w:rFonts w:ascii="Arial" w:eastAsia="Times New Roman" w:hAnsi="Arial" w:cs="Arial"/>
          <w:sz w:val="24"/>
          <w:szCs w:val="24"/>
          <w:lang w:eastAsia="zh-CN"/>
        </w:rPr>
        <w:tab/>
        <w:t>w imieniu Wykonawców wspólnie ubiegających się o udzielenie zamówienia reprezentowanych przez ………………………………………………………</w:t>
      </w:r>
      <w:r w:rsidR="00563657">
        <w:rPr>
          <w:rFonts w:ascii="Arial" w:eastAsia="Times New Roman" w:hAnsi="Arial" w:cs="Arial"/>
          <w:sz w:val="24"/>
          <w:szCs w:val="24"/>
          <w:lang w:eastAsia="zh-CN"/>
        </w:rPr>
        <w:t>……………….</w:t>
      </w:r>
      <w:r w:rsidRPr="00EA0EBA">
        <w:rPr>
          <w:rFonts w:ascii="Arial" w:eastAsia="Times New Roman" w:hAnsi="Arial" w:cs="Arial"/>
          <w:sz w:val="24"/>
          <w:szCs w:val="24"/>
          <w:lang w:eastAsia="zh-CN"/>
        </w:rPr>
        <w:t>…………………….</w:t>
      </w:r>
    </w:p>
    <w:p w:rsidR="002A0EDA" w:rsidRPr="00EA0EBA" w:rsidRDefault="00A34616" w:rsidP="0023606E">
      <w:pPr>
        <w:widowControl w:val="0"/>
        <w:tabs>
          <w:tab w:val="left" w:pos="426"/>
        </w:tabs>
        <w:suppressAutoHyphens/>
        <w:spacing w:after="0" w:line="360" w:lineRule="auto"/>
        <w:ind w:left="425" w:right="51" w:hanging="425"/>
        <w:rPr>
          <w:rFonts w:ascii="Arial" w:eastAsia="Times New Roman" w:hAnsi="Arial" w:cs="Arial"/>
          <w:bCs/>
          <w:sz w:val="24"/>
          <w:szCs w:val="24"/>
          <w:lang w:eastAsia="zh-CN"/>
        </w:rPr>
      </w:pPr>
      <w:r>
        <w:rPr>
          <w:rFonts w:ascii="Arial" w:eastAsia="Times New Roman" w:hAnsi="Arial" w:cs="Arial"/>
          <w:bCs/>
          <w:sz w:val="24"/>
          <w:szCs w:val="24"/>
          <w:lang w:eastAsia="zh-CN"/>
        </w:rPr>
        <w:tab/>
      </w:r>
      <w:r>
        <w:rPr>
          <w:rFonts w:ascii="Arial" w:eastAsia="Times New Roman" w:hAnsi="Arial" w:cs="Arial"/>
          <w:bCs/>
          <w:sz w:val="24"/>
          <w:szCs w:val="24"/>
          <w:lang w:eastAsia="zh-CN"/>
        </w:rPr>
        <w:tab/>
      </w:r>
      <w:r>
        <w:rPr>
          <w:rFonts w:ascii="Arial" w:eastAsia="Times New Roman" w:hAnsi="Arial" w:cs="Arial"/>
          <w:bCs/>
          <w:sz w:val="24"/>
          <w:szCs w:val="24"/>
          <w:lang w:eastAsia="zh-CN"/>
        </w:rPr>
        <w:tab/>
      </w:r>
      <w:r>
        <w:rPr>
          <w:rFonts w:ascii="Arial" w:eastAsia="Times New Roman" w:hAnsi="Arial" w:cs="Arial"/>
          <w:bCs/>
          <w:sz w:val="24"/>
          <w:szCs w:val="24"/>
          <w:lang w:eastAsia="zh-CN"/>
        </w:rPr>
        <w:tab/>
      </w:r>
      <w:r>
        <w:rPr>
          <w:rFonts w:ascii="Arial" w:eastAsia="Times New Roman" w:hAnsi="Arial" w:cs="Arial"/>
          <w:bCs/>
          <w:sz w:val="24"/>
          <w:szCs w:val="24"/>
          <w:lang w:eastAsia="zh-CN"/>
        </w:rPr>
        <w:tab/>
      </w:r>
      <w:r w:rsidR="002A0EDA" w:rsidRPr="00EA0EBA">
        <w:rPr>
          <w:rFonts w:ascii="Arial" w:eastAsia="Times New Roman" w:hAnsi="Arial" w:cs="Arial"/>
          <w:bCs/>
          <w:sz w:val="24"/>
          <w:szCs w:val="24"/>
          <w:lang w:eastAsia="zh-CN"/>
        </w:rPr>
        <w:t>(nazwa pełnomocnika)</w:t>
      </w:r>
    </w:p>
    <w:p w:rsidR="002A0EDA" w:rsidRPr="00EA0EBA" w:rsidRDefault="002A0EDA" w:rsidP="0023606E">
      <w:pPr>
        <w:widowControl w:val="0"/>
        <w:tabs>
          <w:tab w:val="left" w:pos="426"/>
        </w:tabs>
        <w:suppressAutoHyphens/>
        <w:spacing w:after="0" w:line="360" w:lineRule="auto"/>
        <w:ind w:right="51"/>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4.</w:t>
      </w:r>
      <w:r w:rsidRPr="00EA0EBA">
        <w:rPr>
          <w:rFonts w:ascii="Arial" w:eastAsia="Times New Roman" w:hAnsi="Arial" w:cs="Arial"/>
          <w:sz w:val="24"/>
          <w:szCs w:val="24"/>
          <w:lang w:eastAsia="zh-CN"/>
        </w:rPr>
        <w:tab/>
        <w:t>Oświadczam, że:</w:t>
      </w:r>
    </w:p>
    <w:p w:rsidR="002A0EDA" w:rsidRPr="00EA0EBA" w:rsidRDefault="002A0EDA" w:rsidP="0023606E">
      <w:pPr>
        <w:tabs>
          <w:tab w:val="left" w:pos="567"/>
        </w:tabs>
        <w:suppressAutoHyphens/>
        <w:spacing w:after="0" w:line="360" w:lineRule="auto"/>
        <w:ind w:left="284" w:hanging="142"/>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 xml:space="preserve">1) oferuję wykonanie przedmiotu zamówienia w terminie: </w:t>
      </w:r>
      <w:r w:rsidR="00B14C41" w:rsidRPr="00EA0EBA">
        <w:rPr>
          <w:rFonts w:ascii="Arial" w:eastAsia="Times New Roman" w:hAnsi="Arial" w:cs="Arial"/>
          <w:b/>
          <w:sz w:val="24"/>
          <w:szCs w:val="24"/>
          <w:lang w:eastAsia="zh-CN"/>
        </w:rPr>
        <w:t>od daty zawarcia umowy, jednak</w:t>
      </w:r>
      <w:r w:rsidR="00563657">
        <w:rPr>
          <w:rFonts w:ascii="Arial" w:eastAsia="Times New Roman" w:hAnsi="Arial" w:cs="Arial"/>
          <w:b/>
          <w:sz w:val="24"/>
          <w:szCs w:val="24"/>
          <w:lang w:eastAsia="zh-CN"/>
        </w:rPr>
        <w:t xml:space="preserve"> nie wcześniej niż od 01.01.2021 r. do 31.12.2021</w:t>
      </w:r>
      <w:r w:rsidR="00B14C41" w:rsidRPr="00EA0EBA">
        <w:rPr>
          <w:rFonts w:ascii="Arial" w:eastAsia="Times New Roman" w:hAnsi="Arial" w:cs="Arial"/>
          <w:b/>
          <w:sz w:val="24"/>
          <w:szCs w:val="24"/>
          <w:lang w:eastAsia="zh-CN"/>
        </w:rPr>
        <w:t xml:space="preserve"> r.</w:t>
      </w:r>
    </w:p>
    <w:p w:rsidR="002A0EDA" w:rsidRPr="00EA0EBA" w:rsidRDefault="002A0EDA" w:rsidP="0023606E">
      <w:pPr>
        <w:widowControl w:val="0"/>
        <w:suppressAutoHyphens/>
        <w:spacing w:after="0" w:line="360" w:lineRule="auto"/>
        <w:ind w:left="284" w:right="51" w:hanging="142"/>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2) zapewniam realizację przedmiotu zamówienia samochodami spełniającymi wymagania co najmniej normy EURO 4 w zakresie emisji spalin w</w:t>
      </w:r>
      <w:r w:rsidR="00F13344">
        <w:rPr>
          <w:rFonts w:ascii="Arial" w:eastAsia="Times New Roman" w:hAnsi="Arial" w:cs="Arial"/>
          <w:sz w:val="24"/>
          <w:szCs w:val="24"/>
          <w:lang w:eastAsia="zh-CN"/>
        </w:rPr>
        <w:t> </w:t>
      </w:r>
      <w:r w:rsidR="00A34616">
        <w:rPr>
          <w:rFonts w:ascii="Arial" w:eastAsia="Times New Roman" w:hAnsi="Arial" w:cs="Arial"/>
          <w:sz w:val="24"/>
          <w:szCs w:val="24"/>
          <w:lang w:eastAsia="zh-CN"/>
        </w:rPr>
        <w:t xml:space="preserve">ilości ……………….…. szt. </w:t>
      </w:r>
      <w:r w:rsidR="00563657">
        <w:rPr>
          <w:rFonts w:ascii="Arial" w:eastAsia="Times New Roman" w:hAnsi="Arial" w:cs="Arial"/>
          <w:sz w:val="24"/>
          <w:szCs w:val="24"/>
          <w:lang w:eastAsia="zh-CN"/>
        </w:rPr>
        <w:t>(</w:t>
      </w:r>
      <w:r w:rsidRPr="00EA0EBA">
        <w:rPr>
          <w:rFonts w:ascii="Arial" w:eastAsia="Times New Roman" w:hAnsi="Arial" w:cs="Arial"/>
          <w:sz w:val="24"/>
          <w:szCs w:val="24"/>
          <w:lang w:eastAsia="zh-CN"/>
        </w:rPr>
        <w:t>wpisać liczbę pojazdów)</w:t>
      </w:r>
      <w:r w:rsidR="00A34616">
        <w:rPr>
          <w:rFonts w:ascii="Arial" w:eastAsia="Times New Roman" w:hAnsi="Arial" w:cs="Arial"/>
          <w:sz w:val="24"/>
          <w:szCs w:val="24"/>
          <w:lang w:eastAsia="zh-CN"/>
        </w:rPr>
        <w:t>,</w:t>
      </w:r>
    </w:p>
    <w:p w:rsidR="002A0EDA" w:rsidRPr="00EA0EBA" w:rsidRDefault="00563657" w:rsidP="00A7582F">
      <w:pPr>
        <w:tabs>
          <w:tab w:val="left" w:pos="284"/>
        </w:tabs>
        <w:suppressAutoHyphens/>
        <w:spacing w:after="0" w:line="360" w:lineRule="auto"/>
        <w:ind w:left="426"/>
        <w:jc w:val="both"/>
        <w:rPr>
          <w:rFonts w:ascii="Arial" w:eastAsia="Times New Roman" w:hAnsi="Arial" w:cs="Arial"/>
          <w:sz w:val="24"/>
          <w:szCs w:val="24"/>
          <w:lang w:eastAsia="zh-CN"/>
        </w:rPr>
      </w:pPr>
      <w:r>
        <w:rPr>
          <w:rFonts w:ascii="Arial" w:eastAsia="Times New Roman" w:hAnsi="Arial" w:cs="Arial"/>
          <w:iCs/>
          <w:sz w:val="24"/>
          <w:szCs w:val="24"/>
          <w:lang w:eastAsia="zh-CN"/>
        </w:rPr>
        <w:t>Uwaga!</w:t>
      </w:r>
      <w:r w:rsidR="002A0EDA" w:rsidRPr="00EA0EBA">
        <w:rPr>
          <w:rFonts w:ascii="Arial" w:eastAsia="Times New Roman" w:hAnsi="Arial" w:cs="Arial"/>
          <w:iCs/>
          <w:sz w:val="24"/>
          <w:szCs w:val="24"/>
          <w:lang w:eastAsia="zh-CN"/>
        </w:rPr>
        <w:t xml:space="preserve"> Informacja podlega kryteriom oceny ofert. W przypadku niepodani</w:t>
      </w:r>
      <w:r>
        <w:rPr>
          <w:rFonts w:ascii="Arial" w:eastAsia="Times New Roman" w:hAnsi="Arial" w:cs="Arial"/>
          <w:iCs/>
          <w:sz w:val="24"/>
          <w:szCs w:val="24"/>
          <w:lang w:eastAsia="zh-CN"/>
        </w:rPr>
        <w:t xml:space="preserve">a ilości pojazdów, Zamawiający przyzna w </w:t>
      </w:r>
      <w:r w:rsidR="002A0EDA" w:rsidRPr="00EA0EBA">
        <w:rPr>
          <w:rFonts w:ascii="Arial" w:eastAsia="Times New Roman" w:hAnsi="Arial" w:cs="Arial"/>
          <w:iCs/>
          <w:sz w:val="24"/>
          <w:szCs w:val="24"/>
          <w:lang w:eastAsia="zh-CN"/>
        </w:rPr>
        <w:t xml:space="preserve">tym  kryterium „0” pkt. </w:t>
      </w:r>
    </w:p>
    <w:p w:rsidR="002A0EDA" w:rsidRPr="00EA0EBA" w:rsidRDefault="00563657" w:rsidP="0023606E">
      <w:pPr>
        <w:widowControl w:val="0"/>
        <w:suppressAutoHyphens/>
        <w:spacing w:after="0" w:line="360" w:lineRule="auto"/>
        <w:ind w:left="426" w:right="51" w:hanging="284"/>
        <w:jc w:val="both"/>
        <w:rPr>
          <w:rFonts w:ascii="Arial" w:eastAsia="Times New Roman" w:hAnsi="Arial" w:cs="Arial"/>
          <w:sz w:val="24"/>
          <w:szCs w:val="24"/>
          <w:lang w:eastAsia="zh-CN"/>
        </w:rPr>
      </w:pPr>
      <w:r>
        <w:rPr>
          <w:rFonts w:ascii="Arial" w:eastAsia="Times New Roman" w:hAnsi="Arial" w:cs="Arial"/>
          <w:sz w:val="24"/>
          <w:szCs w:val="24"/>
          <w:lang w:eastAsia="zh-CN"/>
        </w:rPr>
        <w:t>3</w:t>
      </w:r>
      <w:r w:rsidR="002A0EDA" w:rsidRPr="00EA0EBA">
        <w:rPr>
          <w:rFonts w:ascii="Arial" w:eastAsia="Times New Roman" w:hAnsi="Arial" w:cs="Arial"/>
          <w:sz w:val="24"/>
          <w:szCs w:val="24"/>
          <w:lang w:eastAsia="zh-CN"/>
        </w:rPr>
        <w:t>) zapewniam realizację przedmiotu zamówienia samochodami wyposażonymi w</w:t>
      </w:r>
      <w:r w:rsidR="00F13344">
        <w:rPr>
          <w:rFonts w:ascii="Arial" w:eastAsia="Times New Roman" w:hAnsi="Arial" w:cs="Arial"/>
          <w:sz w:val="24"/>
          <w:szCs w:val="24"/>
          <w:lang w:eastAsia="zh-CN"/>
        </w:rPr>
        <w:t> </w:t>
      </w:r>
      <w:r w:rsidR="002A0EDA" w:rsidRPr="00EA0EBA">
        <w:rPr>
          <w:rFonts w:ascii="Arial" w:eastAsia="Times New Roman" w:hAnsi="Arial" w:cs="Arial"/>
          <w:sz w:val="24"/>
          <w:szCs w:val="24"/>
          <w:lang w:eastAsia="zh-CN"/>
        </w:rPr>
        <w:t>zewnętrzne urządzenia sygnalizacyjne (świetlne) w kolorze pomarańczowym w</w:t>
      </w:r>
      <w:r w:rsidR="00F13344">
        <w:rPr>
          <w:rFonts w:ascii="Arial" w:eastAsia="Times New Roman" w:hAnsi="Arial" w:cs="Arial"/>
          <w:sz w:val="24"/>
          <w:szCs w:val="24"/>
          <w:lang w:eastAsia="zh-CN"/>
        </w:rPr>
        <w:t> </w:t>
      </w:r>
      <w:r w:rsidR="00A34616">
        <w:rPr>
          <w:rFonts w:ascii="Arial" w:eastAsia="Times New Roman" w:hAnsi="Arial" w:cs="Arial"/>
          <w:sz w:val="24"/>
          <w:szCs w:val="24"/>
          <w:lang w:eastAsia="zh-CN"/>
        </w:rPr>
        <w:t xml:space="preserve">ilości ………………… szt. </w:t>
      </w:r>
      <w:r w:rsidR="002A0EDA" w:rsidRPr="00EA0EBA">
        <w:rPr>
          <w:rFonts w:ascii="Arial" w:eastAsia="Times New Roman" w:hAnsi="Arial" w:cs="Arial"/>
          <w:sz w:val="24"/>
          <w:szCs w:val="24"/>
          <w:lang w:eastAsia="zh-CN"/>
        </w:rPr>
        <w:t>(wpisać liczbę pojazdów)</w:t>
      </w:r>
      <w:r w:rsidR="00AB779E">
        <w:rPr>
          <w:rFonts w:ascii="Arial" w:eastAsia="Times New Roman" w:hAnsi="Arial" w:cs="Arial"/>
          <w:sz w:val="24"/>
          <w:szCs w:val="24"/>
          <w:lang w:eastAsia="zh-CN"/>
        </w:rPr>
        <w:t>,</w:t>
      </w:r>
    </w:p>
    <w:p w:rsidR="002A0EDA" w:rsidRPr="00EA0EBA" w:rsidRDefault="00563657" w:rsidP="00A7582F">
      <w:pPr>
        <w:tabs>
          <w:tab w:val="left" w:pos="709"/>
        </w:tabs>
        <w:suppressAutoHyphens/>
        <w:spacing w:after="0" w:line="360" w:lineRule="auto"/>
        <w:ind w:left="426"/>
        <w:jc w:val="both"/>
        <w:rPr>
          <w:rFonts w:ascii="Arial" w:eastAsia="Times New Roman" w:hAnsi="Arial" w:cs="Arial"/>
          <w:sz w:val="24"/>
          <w:szCs w:val="24"/>
          <w:lang w:eastAsia="zh-CN"/>
        </w:rPr>
      </w:pPr>
      <w:r>
        <w:rPr>
          <w:rFonts w:ascii="Arial" w:eastAsia="Times New Roman" w:hAnsi="Arial" w:cs="Arial"/>
          <w:iCs/>
          <w:sz w:val="24"/>
          <w:szCs w:val="24"/>
          <w:lang w:eastAsia="zh-CN"/>
        </w:rPr>
        <w:t xml:space="preserve">Uwaga! </w:t>
      </w:r>
      <w:r w:rsidR="002A0EDA" w:rsidRPr="00EA0EBA">
        <w:rPr>
          <w:rFonts w:ascii="Arial" w:eastAsia="Times New Roman" w:hAnsi="Arial" w:cs="Arial"/>
          <w:iCs/>
          <w:sz w:val="24"/>
          <w:szCs w:val="24"/>
          <w:lang w:eastAsia="zh-CN"/>
        </w:rPr>
        <w:t>Informacja podlega kryteriom oceny ofert. W przypadku niepodania ilości poj</w:t>
      </w:r>
      <w:r w:rsidR="00077C8A">
        <w:rPr>
          <w:rFonts w:ascii="Arial" w:eastAsia="Times New Roman" w:hAnsi="Arial" w:cs="Arial"/>
          <w:iCs/>
          <w:sz w:val="24"/>
          <w:szCs w:val="24"/>
          <w:lang w:eastAsia="zh-CN"/>
        </w:rPr>
        <w:t xml:space="preserve">azdów, Zamawiający  przyzna w </w:t>
      </w:r>
      <w:r w:rsidR="002A0EDA" w:rsidRPr="00EA0EBA">
        <w:rPr>
          <w:rFonts w:ascii="Arial" w:eastAsia="Times New Roman" w:hAnsi="Arial" w:cs="Arial"/>
          <w:iCs/>
          <w:sz w:val="24"/>
          <w:szCs w:val="24"/>
          <w:lang w:eastAsia="zh-CN"/>
        </w:rPr>
        <w:t xml:space="preserve">tym  kryterium „0” pkt. </w:t>
      </w:r>
    </w:p>
    <w:p w:rsidR="002A0EDA" w:rsidRPr="00EA0EBA" w:rsidRDefault="002A0EDA" w:rsidP="00D75D2B">
      <w:pPr>
        <w:widowControl w:val="0"/>
        <w:numPr>
          <w:ilvl w:val="2"/>
          <w:numId w:val="40"/>
        </w:numPr>
        <w:tabs>
          <w:tab w:val="left" w:pos="284"/>
          <w:tab w:val="left" w:pos="567"/>
        </w:tabs>
        <w:suppressAutoHyphens/>
        <w:spacing w:after="0" w:line="360" w:lineRule="auto"/>
        <w:ind w:left="567" w:right="51" w:hanging="425"/>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 xml:space="preserve">zapoznałem się z </w:t>
      </w:r>
      <w:r w:rsidR="00563657" w:rsidRPr="00563657">
        <w:rPr>
          <w:rFonts w:ascii="Arial" w:eastAsia="Times New Roman" w:hAnsi="Arial" w:cs="Arial"/>
          <w:sz w:val="24"/>
          <w:szCs w:val="24"/>
          <w:lang w:eastAsia="zh-CN"/>
        </w:rPr>
        <w:t>Specyfikacji Istotnych Warunków Zamówienia</w:t>
      </w:r>
      <w:r w:rsidR="0023606E">
        <w:rPr>
          <w:rFonts w:ascii="Arial" w:eastAsia="Times New Roman" w:hAnsi="Arial" w:cs="Arial"/>
          <w:sz w:val="24"/>
          <w:szCs w:val="24"/>
          <w:lang w:eastAsia="zh-CN"/>
        </w:rPr>
        <w:t xml:space="preserve"> i nie wnoszę</w:t>
      </w:r>
      <w:r w:rsidRPr="00EA0EBA">
        <w:rPr>
          <w:rFonts w:ascii="Arial" w:eastAsia="Times New Roman" w:hAnsi="Arial" w:cs="Arial"/>
          <w:sz w:val="24"/>
          <w:szCs w:val="24"/>
          <w:lang w:eastAsia="zh-CN"/>
        </w:rPr>
        <w:t xml:space="preserve"> zastrzeżeń,</w:t>
      </w:r>
    </w:p>
    <w:p w:rsidR="002A0EDA" w:rsidRPr="00EA0EBA" w:rsidRDefault="002A0EDA" w:rsidP="00D75D2B">
      <w:pPr>
        <w:widowControl w:val="0"/>
        <w:numPr>
          <w:ilvl w:val="2"/>
          <w:numId w:val="40"/>
        </w:numPr>
        <w:tabs>
          <w:tab w:val="left" w:pos="284"/>
          <w:tab w:val="left" w:pos="567"/>
        </w:tabs>
        <w:suppressAutoHyphens/>
        <w:spacing w:after="0" w:line="360" w:lineRule="auto"/>
        <w:ind w:left="567" w:right="51" w:hanging="425"/>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lastRenderedPageBreak/>
        <w:t xml:space="preserve">przedmiot zamówienia wykonam (zaznaczyć właściwe </w:t>
      </w:r>
      <w:r w:rsidRPr="00EA0EBA">
        <w:rPr>
          <w:rFonts w:ascii="Arial" w:eastAsia="Times New Roman" w:hAnsi="Arial" w:cs="Arial"/>
          <w:b/>
          <w:sz w:val="24"/>
          <w:szCs w:val="24"/>
          <w:lang w:eastAsia="zh-CN"/>
        </w:rPr>
        <w:t>X</w:t>
      </w:r>
      <w:r w:rsidRPr="00EA0EBA">
        <w:rPr>
          <w:rFonts w:ascii="Arial" w:eastAsia="Times New Roman" w:hAnsi="Arial" w:cs="Arial"/>
          <w:sz w:val="24"/>
          <w:szCs w:val="24"/>
          <w:lang w:eastAsia="zh-CN"/>
        </w:rPr>
        <w:t>):</w:t>
      </w:r>
    </w:p>
    <w:p w:rsidR="002A0EDA" w:rsidRPr="00EA0EBA" w:rsidRDefault="002A0EDA" w:rsidP="0023606E">
      <w:pPr>
        <w:widowControl w:val="0"/>
        <w:suppressAutoHyphens/>
        <w:spacing w:after="0" w:line="360" w:lineRule="auto"/>
        <w:ind w:left="567" w:right="51"/>
        <w:rPr>
          <w:rFonts w:ascii="Arial" w:eastAsia="Times New Roman" w:hAnsi="Arial" w:cs="Arial"/>
          <w:b/>
          <w:sz w:val="24"/>
          <w:szCs w:val="24"/>
          <w:lang w:eastAsia="zh-CN"/>
        </w:rPr>
      </w:pPr>
      <w:r w:rsidRPr="00EA0EBA">
        <w:rPr>
          <w:rFonts w:ascii="Arial" w:eastAsia="Times New Roman" w:hAnsi="Arial" w:cs="Arial"/>
          <w:b/>
          <w:sz w:val="24"/>
          <w:szCs w:val="24"/>
          <w:lang w:eastAsia="zh-CN"/>
        </w:rPr>
        <w:fldChar w:fldCharType="begin">
          <w:ffData>
            <w:name w:val="Wybór2"/>
            <w:enabled/>
            <w:calcOnExit w:val="0"/>
            <w:checkBox>
              <w:sizeAuto/>
              <w:default w:val="0"/>
            </w:checkBox>
          </w:ffData>
        </w:fldChar>
      </w:r>
      <w:r w:rsidRPr="00EA0EBA">
        <w:rPr>
          <w:rFonts w:ascii="Arial" w:eastAsia="Times New Roman" w:hAnsi="Arial" w:cs="Arial"/>
          <w:b/>
          <w:sz w:val="24"/>
          <w:szCs w:val="24"/>
          <w:lang w:eastAsia="zh-CN"/>
        </w:rPr>
        <w:instrText xml:space="preserve"> FORMCHECKBOX </w:instrText>
      </w:r>
      <w:r w:rsidR="00510A79">
        <w:rPr>
          <w:rFonts w:ascii="Arial" w:eastAsia="Times New Roman" w:hAnsi="Arial" w:cs="Arial"/>
          <w:b/>
          <w:sz w:val="24"/>
          <w:szCs w:val="24"/>
          <w:lang w:eastAsia="zh-CN"/>
        </w:rPr>
      </w:r>
      <w:r w:rsidR="00510A79">
        <w:rPr>
          <w:rFonts w:ascii="Arial" w:eastAsia="Times New Roman" w:hAnsi="Arial" w:cs="Arial"/>
          <w:b/>
          <w:sz w:val="24"/>
          <w:szCs w:val="24"/>
          <w:lang w:eastAsia="zh-CN"/>
        </w:rPr>
        <w:fldChar w:fldCharType="separate"/>
      </w:r>
      <w:r w:rsidRPr="00EA0EBA">
        <w:rPr>
          <w:rFonts w:ascii="Arial" w:eastAsia="Times New Roman" w:hAnsi="Arial" w:cs="Arial"/>
          <w:sz w:val="24"/>
          <w:szCs w:val="24"/>
          <w:lang w:eastAsia="zh-CN"/>
        </w:rPr>
        <w:fldChar w:fldCharType="end"/>
      </w:r>
      <w:r w:rsidRPr="00EA0EBA">
        <w:rPr>
          <w:rFonts w:ascii="Arial" w:eastAsia="Times New Roman" w:hAnsi="Arial" w:cs="Arial"/>
          <w:sz w:val="24"/>
          <w:szCs w:val="24"/>
          <w:lang w:eastAsia="zh-CN"/>
        </w:rPr>
        <w:tab/>
      </w:r>
      <w:r w:rsidRPr="00EA0EBA">
        <w:rPr>
          <w:rFonts w:ascii="Arial" w:eastAsia="Times New Roman" w:hAnsi="Arial" w:cs="Arial"/>
          <w:b/>
          <w:sz w:val="24"/>
          <w:szCs w:val="24"/>
          <w:lang w:eastAsia="zh-CN"/>
        </w:rPr>
        <w:t>sam</w:t>
      </w:r>
    </w:p>
    <w:p w:rsidR="002A0EDA" w:rsidRPr="00EA0EBA" w:rsidRDefault="002A0EDA" w:rsidP="0023606E">
      <w:pPr>
        <w:widowControl w:val="0"/>
        <w:suppressAutoHyphens/>
        <w:spacing w:after="0" w:line="360" w:lineRule="auto"/>
        <w:ind w:left="567" w:right="51"/>
        <w:rPr>
          <w:rFonts w:ascii="Arial" w:eastAsia="Times New Roman" w:hAnsi="Arial" w:cs="Arial"/>
          <w:sz w:val="24"/>
          <w:szCs w:val="24"/>
          <w:lang w:eastAsia="zh-CN"/>
        </w:rPr>
      </w:pPr>
      <w:r w:rsidRPr="00EA0EBA">
        <w:rPr>
          <w:rFonts w:ascii="Arial" w:eastAsia="Times New Roman" w:hAnsi="Arial" w:cs="Arial"/>
          <w:b/>
          <w:sz w:val="24"/>
          <w:szCs w:val="24"/>
          <w:lang w:eastAsia="zh-CN"/>
        </w:rPr>
        <w:fldChar w:fldCharType="begin">
          <w:ffData>
            <w:name w:val="Wybór2"/>
            <w:enabled/>
            <w:calcOnExit w:val="0"/>
            <w:checkBox>
              <w:sizeAuto/>
              <w:default w:val="0"/>
            </w:checkBox>
          </w:ffData>
        </w:fldChar>
      </w:r>
      <w:r w:rsidRPr="00EA0EBA">
        <w:rPr>
          <w:rFonts w:ascii="Arial" w:eastAsia="Times New Roman" w:hAnsi="Arial" w:cs="Arial"/>
          <w:b/>
          <w:sz w:val="24"/>
          <w:szCs w:val="24"/>
          <w:lang w:eastAsia="zh-CN"/>
        </w:rPr>
        <w:instrText xml:space="preserve"> FORMCHECKBOX </w:instrText>
      </w:r>
      <w:r w:rsidR="00510A79">
        <w:rPr>
          <w:rFonts w:ascii="Arial" w:eastAsia="Times New Roman" w:hAnsi="Arial" w:cs="Arial"/>
          <w:b/>
          <w:sz w:val="24"/>
          <w:szCs w:val="24"/>
          <w:lang w:eastAsia="zh-CN"/>
        </w:rPr>
      </w:r>
      <w:r w:rsidR="00510A79">
        <w:rPr>
          <w:rFonts w:ascii="Arial" w:eastAsia="Times New Roman" w:hAnsi="Arial" w:cs="Arial"/>
          <w:b/>
          <w:sz w:val="24"/>
          <w:szCs w:val="24"/>
          <w:lang w:eastAsia="zh-CN"/>
        </w:rPr>
        <w:fldChar w:fldCharType="separate"/>
      </w:r>
      <w:r w:rsidRPr="00EA0EBA">
        <w:rPr>
          <w:rFonts w:ascii="Arial" w:eastAsia="Times New Roman" w:hAnsi="Arial" w:cs="Arial"/>
          <w:sz w:val="24"/>
          <w:szCs w:val="24"/>
          <w:lang w:eastAsia="zh-CN"/>
        </w:rPr>
        <w:fldChar w:fldCharType="end"/>
      </w:r>
      <w:r w:rsidRPr="00EA0EBA">
        <w:rPr>
          <w:rFonts w:ascii="Arial" w:eastAsia="Times New Roman" w:hAnsi="Arial" w:cs="Arial"/>
          <w:sz w:val="24"/>
          <w:szCs w:val="24"/>
          <w:lang w:eastAsia="zh-CN"/>
        </w:rPr>
        <w:tab/>
      </w:r>
      <w:r w:rsidRPr="00EA0EBA">
        <w:rPr>
          <w:rFonts w:ascii="Arial" w:eastAsia="Times New Roman" w:hAnsi="Arial" w:cs="Arial"/>
          <w:b/>
          <w:sz w:val="24"/>
          <w:szCs w:val="24"/>
          <w:lang w:eastAsia="zh-CN"/>
        </w:rPr>
        <w:t>z udziałem podwykonawców</w:t>
      </w:r>
    </w:p>
    <w:p w:rsidR="002A0EDA" w:rsidRPr="00EA0EBA" w:rsidRDefault="00077C8A" w:rsidP="0023606E">
      <w:pPr>
        <w:widowControl w:val="0"/>
        <w:suppressAutoHyphens/>
        <w:spacing w:after="0" w:line="360" w:lineRule="auto"/>
        <w:ind w:left="567" w:right="51" w:hanging="425"/>
        <w:rPr>
          <w:rFonts w:ascii="Arial" w:eastAsia="Times New Roman" w:hAnsi="Arial" w:cs="Arial"/>
          <w:sz w:val="24"/>
          <w:szCs w:val="24"/>
          <w:lang w:eastAsia="zh-CN"/>
        </w:rPr>
      </w:pPr>
      <w:r>
        <w:rPr>
          <w:rFonts w:ascii="Arial" w:eastAsia="Times New Roman" w:hAnsi="Arial" w:cs="Arial"/>
          <w:sz w:val="24"/>
          <w:szCs w:val="24"/>
          <w:lang w:eastAsia="zh-CN"/>
        </w:rPr>
        <w:t xml:space="preserve">6) </w:t>
      </w:r>
      <w:r w:rsidR="002A0EDA" w:rsidRPr="00EA0EBA">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191"/>
        <w:gridCol w:w="4191"/>
      </w:tblGrid>
      <w:tr w:rsidR="002A0EDA" w:rsidRPr="00EA0EBA" w:rsidTr="007A1F7A">
        <w:tc>
          <w:tcPr>
            <w:tcW w:w="362" w:type="pct"/>
            <w:shd w:val="clear" w:color="auto" w:fill="D9D9D9"/>
            <w:vAlign w:val="center"/>
          </w:tcPr>
          <w:p w:rsidR="002A0EDA" w:rsidRPr="00563657" w:rsidRDefault="002A0EDA" w:rsidP="0023606E">
            <w:pPr>
              <w:widowControl w:val="0"/>
              <w:spacing w:after="0" w:line="360" w:lineRule="auto"/>
              <w:ind w:right="51"/>
              <w:jc w:val="both"/>
              <w:rPr>
                <w:rFonts w:ascii="Arial" w:eastAsia="Times New Roman" w:hAnsi="Arial" w:cs="Arial"/>
                <w:b/>
                <w:lang w:eastAsia="pl-PL"/>
              </w:rPr>
            </w:pPr>
            <w:r w:rsidRPr="00563657">
              <w:rPr>
                <w:rFonts w:ascii="Arial" w:eastAsia="Times New Roman" w:hAnsi="Arial" w:cs="Arial"/>
                <w:b/>
                <w:lang w:eastAsia="pl-PL"/>
              </w:rPr>
              <w:t>L.p.</w:t>
            </w:r>
          </w:p>
        </w:tc>
        <w:tc>
          <w:tcPr>
            <w:tcW w:w="2319" w:type="pct"/>
            <w:shd w:val="clear" w:color="auto" w:fill="D9D9D9"/>
            <w:vAlign w:val="center"/>
          </w:tcPr>
          <w:p w:rsidR="002A0EDA" w:rsidRPr="00563657" w:rsidRDefault="002A0EDA" w:rsidP="0023606E">
            <w:pPr>
              <w:widowControl w:val="0"/>
              <w:spacing w:after="0" w:line="360" w:lineRule="auto"/>
              <w:ind w:right="51"/>
              <w:jc w:val="center"/>
              <w:rPr>
                <w:rFonts w:ascii="Arial" w:eastAsia="Times New Roman" w:hAnsi="Arial" w:cs="Arial"/>
                <w:b/>
                <w:lang w:eastAsia="pl-PL"/>
              </w:rPr>
            </w:pPr>
            <w:r w:rsidRPr="00563657">
              <w:rPr>
                <w:rFonts w:ascii="Arial" w:eastAsia="Times New Roman" w:hAnsi="Arial" w:cs="Arial"/>
                <w:b/>
                <w:lang w:eastAsia="pl-PL"/>
              </w:rPr>
              <w:t>Nazwa części zamówienia</w:t>
            </w:r>
          </w:p>
        </w:tc>
        <w:tc>
          <w:tcPr>
            <w:tcW w:w="2319" w:type="pct"/>
            <w:shd w:val="clear" w:color="auto" w:fill="D9D9D9"/>
            <w:vAlign w:val="center"/>
          </w:tcPr>
          <w:p w:rsidR="002A0EDA" w:rsidRPr="00563657" w:rsidRDefault="002A0EDA" w:rsidP="0023606E">
            <w:pPr>
              <w:widowControl w:val="0"/>
              <w:spacing w:after="0" w:line="360" w:lineRule="auto"/>
              <w:ind w:right="51"/>
              <w:jc w:val="center"/>
              <w:rPr>
                <w:rFonts w:ascii="Arial" w:eastAsia="Times New Roman" w:hAnsi="Arial" w:cs="Arial"/>
                <w:b/>
                <w:lang w:eastAsia="pl-PL"/>
              </w:rPr>
            </w:pPr>
            <w:r w:rsidRPr="00563657">
              <w:rPr>
                <w:rFonts w:ascii="Arial" w:eastAsia="Times New Roman" w:hAnsi="Arial" w:cs="Arial"/>
                <w:b/>
                <w:lang w:eastAsia="pl-PL"/>
              </w:rPr>
              <w:t>Nazwa podwykonawcy</w:t>
            </w:r>
          </w:p>
        </w:tc>
      </w:tr>
      <w:tr w:rsidR="002A0EDA" w:rsidRPr="00EA0EBA" w:rsidTr="007A1F7A">
        <w:trPr>
          <w:trHeight w:val="294"/>
        </w:trPr>
        <w:tc>
          <w:tcPr>
            <w:tcW w:w="362" w:type="pct"/>
            <w:vAlign w:val="center"/>
          </w:tcPr>
          <w:p w:rsidR="002A0EDA" w:rsidRPr="00563657" w:rsidRDefault="002A0EDA" w:rsidP="0023606E">
            <w:pPr>
              <w:widowControl w:val="0"/>
              <w:spacing w:after="0" w:line="360" w:lineRule="auto"/>
              <w:ind w:right="51"/>
              <w:jc w:val="both"/>
              <w:rPr>
                <w:rFonts w:ascii="Arial" w:eastAsia="Times New Roman" w:hAnsi="Arial" w:cs="Arial"/>
                <w:b/>
                <w:lang w:eastAsia="pl-PL"/>
              </w:rPr>
            </w:pPr>
          </w:p>
        </w:tc>
        <w:tc>
          <w:tcPr>
            <w:tcW w:w="2319" w:type="pct"/>
            <w:vAlign w:val="center"/>
          </w:tcPr>
          <w:p w:rsidR="002A0EDA" w:rsidRPr="00563657" w:rsidRDefault="002A0EDA" w:rsidP="0023606E">
            <w:pPr>
              <w:widowControl w:val="0"/>
              <w:spacing w:after="0" w:line="360" w:lineRule="auto"/>
              <w:ind w:right="51"/>
              <w:jc w:val="both"/>
              <w:rPr>
                <w:rFonts w:ascii="Arial" w:eastAsia="Times New Roman" w:hAnsi="Arial" w:cs="Arial"/>
                <w:b/>
                <w:lang w:eastAsia="pl-PL"/>
              </w:rPr>
            </w:pPr>
          </w:p>
        </w:tc>
        <w:tc>
          <w:tcPr>
            <w:tcW w:w="2319" w:type="pct"/>
            <w:vAlign w:val="center"/>
          </w:tcPr>
          <w:p w:rsidR="002A0EDA" w:rsidRPr="00563657" w:rsidRDefault="002A0EDA" w:rsidP="0023606E">
            <w:pPr>
              <w:widowControl w:val="0"/>
              <w:spacing w:after="0" w:line="360" w:lineRule="auto"/>
              <w:ind w:right="51"/>
              <w:jc w:val="both"/>
              <w:rPr>
                <w:rFonts w:ascii="Arial" w:eastAsia="Times New Roman" w:hAnsi="Arial" w:cs="Arial"/>
                <w:b/>
                <w:lang w:eastAsia="pl-PL"/>
              </w:rPr>
            </w:pPr>
          </w:p>
        </w:tc>
      </w:tr>
      <w:tr w:rsidR="002A0EDA" w:rsidRPr="00EA0EBA" w:rsidTr="007A1F7A">
        <w:trPr>
          <w:trHeight w:val="258"/>
        </w:trPr>
        <w:tc>
          <w:tcPr>
            <w:tcW w:w="362" w:type="pct"/>
            <w:vAlign w:val="center"/>
          </w:tcPr>
          <w:p w:rsidR="002A0EDA" w:rsidRPr="00563657" w:rsidRDefault="002A0EDA" w:rsidP="00D944DD">
            <w:pPr>
              <w:widowControl w:val="0"/>
              <w:spacing w:after="0" w:line="360" w:lineRule="auto"/>
              <w:ind w:right="51"/>
              <w:jc w:val="both"/>
              <w:rPr>
                <w:rFonts w:ascii="Arial" w:eastAsia="Times New Roman" w:hAnsi="Arial" w:cs="Arial"/>
                <w:lang w:eastAsia="pl-PL"/>
              </w:rPr>
            </w:pPr>
          </w:p>
        </w:tc>
        <w:tc>
          <w:tcPr>
            <w:tcW w:w="2319" w:type="pct"/>
            <w:vAlign w:val="center"/>
          </w:tcPr>
          <w:p w:rsidR="002A0EDA" w:rsidRPr="00563657" w:rsidRDefault="002A0EDA" w:rsidP="00D944DD">
            <w:pPr>
              <w:widowControl w:val="0"/>
              <w:spacing w:after="0" w:line="360" w:lineRule="auto"/>
              <w:ind w:right="51"/>
              <w:jc w:val="both"/>
              <w:rPr>
                <w:rFonts w:ascii="Arial" w:eastAsia="Times New Roman" w:hAnsi="Arial" w:cs="Arial"/>
                <w:lang w:eastAsia="pl-PL"/>
              </w:rPr>
            </w:pPr>
          </w:p>
        </w:tc>
        <w:tc>
          <w:tcPr>
            <w:tcW w:w="2319" w:type="pct"/>
            <w:vAlign w:val="center"/>
          </w:tcPr>
          <w:p w:rsidR="002A0EDA" w:rsidRPr="00563657" w:rsidRDefault="002A0EDA" w:rsidP="00D944DD">
            <w:pPr>
              <w:widowControl w:val="0"/>
              <w:spacing w:after="0" w:line="360" w:lineRule="auto"/>
              <w:ind w:right="51"/>
              <w:jc w:val="both"/>
              <w:rPr>
                <w:rFonts w:ascii="Arial" w:eastAsia="Times New Roman" w:hAnsi="Arial" w:cs="Arial"/>
                <w:lang w:eastAsia="pl-PL"/>
              </w:rPr>
            </w:pPr>
          </w:p>
        </w:tc>
      </w:tr>
    </w:tbl>
    <w:p w:rsidR="002A0EDA" w:rsidRPr="00EA0EBA" w:rsidRDefault="002A0EDA" w:rsidP="00D75D2B">
      <w:pPr>
        <w:widowControl w:val="0"/>
        <w:numPr>
          <w:ilvl w:val="2"/>
          <w:numId w:val="41"/>
        </w:numPr>
        <w:tabs>
          <w:tab w:val="left" w:pos="284"/>
          <w:tab w:val="left" w:pos="567"/>
        </w:tabs>
        <w:suppressAutoHyphens/>
        <w:spacing w:after="0" w:line="360" w:lineRule="auto"/>
        <w:ind w:left="567" w:right="51" w:hanging="283"/>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 xml:space="preserve">akceptuję przekazany wzór umowy stanowiący załącznik nr 6 do </w:t>
      </w:r>
      <w:r w:rsidR="00563657" w:rsidRPr="00563657">
        <w:rPr>
          <w:rFonts w:ascii="Arial" w:eastAsia="Times New Roman" w:hAnsi="Arial" w:cs="Arial"/>
          <w:sz w:val="24"/>
          <w:szCs w:val="24"/>
          <w:lang w:eastAsia="zh-CN"/>
        </w:rPr>
        <w:t>Specyfikacji Istotnych Warunków Zamówienia</w:t>
      </w:r>
      <w:r w:rsidRPr="00EA0EBA">
        <w:rPr>
          <w:rFonts w:ascii="Arial" w:eastAsia="Times New Roman" w:hAnsi="Arial" w:cs="Arial"/>
          <w:sz w:val="24"/>
          <w:szCs w:val="24"/>
          <w:lang w:eastAsia="zh-CN"/>
        </w:rPr>
        <w:t>,</w:t>
      </w:r>
    </w:p>
    <w:p w:rsidR="002A0EDA" w:rsidRPr="00EA0EBA" w:rsidRDefault="002A0EDA" w:rsidP="00D75D2B">
      <w:pPr>
        <w:widowControl w:val="0"/>
        <w:numPr>
          <w:ilvl w:val="2"/>
          <w:numId w:val="41"/>
        </w:numPr>
        <w:tabs>
          <w:tab w:val="left" w:pos="284"/>
          <w:tab w:val="left" w:pos="567"/>
        </w:tabs>
        <w:suppressAutoHyphens/>
        <w:spacing w:after="0" w:line="360" w:lineRule="auto"/>
        <w:ind w:right="51" w:hanging="2056"/>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 xml:space="preserve"> akceptuję warunki płatności określone przez Zamawiającego,</w:t>
      </w:r>
    </w:p>
    <w:p w:rsidR="002A0EDA" w:rsidRPr="00EA0EBA" w:rsidRDefault="002A0EDA" w:rsidP="00D75D2B">
      <w:pPr>
        <w:widowControl w:val="0"/>
        <w:numPr>
          <w:ilvl w:val="2"/>
          <w:numId w:val="41"/>
        </w:numPr>
        <w:tabs>
          <w:tab w:val="left" w:pos="284"/>
          <w:tab w:val="left" w:pos="567"/>
        </w:tabs>
        <w:suppressAutoHyphens/>
        <w:spacing w:after="0" w:line="360" w:lineRule="auto"/>
        <w:ind w:right="51" w:hanging="2056"/>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 xml:space="preserve">jestem podatnikiem podatku VAT (zaznaczyć właściwe </w:t>
      </w:r>
      <w:r w:rsidRPr="00EA0EBA">
        <w:rPr>
          <w:rFonts w:ascii="Arial" w:eastAsia="Times New Roman" w:hAnsi="Arial" w:cs="Arial"/>
          <w:b/>
          <w:sz w:val="24"/>
          <w:szCs w:val="24"/>
          <w:lang w:eastAsia="zh-CN"/>
        </w:rPr>
        <w:t>X</w:t>
      </w:r>
      <w:r w:rsidRPr="00EA0EBA">
        <w:rPr>
          <w:rFonts w:ascii="Arial" w:eastAsia="Times New Roman" w:hAnsi="Arial" w:cs="Arial"/>
          <w:sz w:val="24"/>
          <w:szCs w:val="24"/>
          <w:lang w:eastAsia="zh-CN"/>
        </w:rPr>
        <w:t>):</w:t>
      </w:r>
    </w:p>
    <w:p w:rsidR="002A0EDA" w:rsidRPr="00EA0EBA" w:rsidRDefault="002A0EDA" w:rsidP="0023606E">
      <w:pPr>
        <w:widowControl w:val="0"/>
        <w:suppressAutoHyphens/>
        <w:spacing w:after="0" w:line="360" w:lineRule="auto"/>
        <w:ind w:left="720" w:right="51"/>
        <w:rPr>
          <w:rFonts w:ascii="Arial" w:eastAsia="Times New Roman" w:hAnsi="Arial" w:cs="Arial"/>
          <w:b/>
          <w:sz w:val="24"/>
          <w:szCs w:val="24"/>
          <w:lang w:eastAsia="zh-CN"/>
        </w:rPr>
      </w:pPr>
      <w:r w:rsidRPr="00EA0EBA">
        <w:rPr>
          <w:rFonts w:ascii="Arial" w:eastAsia="Times New Roman" w:hAnsi="Arial" w:cs="Arial"/>
          <w:b/>
          <w:sz w:val="24"/>
          <w:szCs w:val="24"/>
          <w:lang w:eastAsia="zh-CN"/>
        </w:rPr>
        <w:fldChar w:fldCharType="begin">
          <w:ffData>
            <w:name w:val="Wybór2"/>
            <w:enabled/>
            <w:calcOnExit w:val="0"/>
            <w:checkBox>
              <w:sizeAuto/>
              <w:default w:val="0"/>
            </w:checkBox>
          </w:ffData>
        </w:fldChar>
      </w:r>
      <w:r w:rsidRPr="00EA0EBA">
        <w:rPr>
          <w:rFonts w:ascii="Arial" w:eastAsia="Times New Roman" w:hAnsi="Arial" w:cs="Arial"/>
          <w:b/>
          <w:sz w:val="24"/>
          <w:szCs w:val="24"/>
          <w:lang w:eastAsia="zh-CN"/>
        </w:rPr>
        <w:instrText xml:space="preserve"> FORMCHECKBOX </w:instrText>
      </w:r>
      <w:r w:rsidR="00510A79">
        <w:rPr>
          <w:rFonts w:ascii="Arial" w:eastAsia="Times New Roman" w:hAnsi="Arial" w:cs="Arial"/>
          <w:b/>
          <w:sz w:val="24"/>
          <w:szCs w:val="24"/>
          <w:lang w:eastAsia="zh-CN"/>
        </w:rPr>
      </w:r>
      <w:r w:rsidR="00510A79">
        <w:rPr>
          <w:rFonts w:ascii="Arial" w:eastAsia="Times New Roman" w:hAnsi="Arial" w:cs="Arial"/>
          <w:b/>
          <w:sz w:val="24"/>
          <w:szCs w:val="24"/>
          <w:lang w:eastAsia="zh-CN"/>
        </w:rPr>
        <w:fldChar w:fldCharType="separate"/>
      </w:r>
      <w:r w:rsidRPr="00EA0EBA">
        <w:rPr>
          <w:rFonts w:ascii="Arial" w:eastAsia="Times New Roman" w:hAnsi="Arial" w:cs="Arial"/>
          <w:sz w:val="24"/>
          <w:szCs w:val="24"/>
          <w:lang w:eastAsia="zh-CN"/>
        </w:rPr>
        <w:fldChar w:fldCharType="end"/>
      </w:r>
      <w:r w:rsidRPr="00EA0EBA">
        <w:rPr>
          <w:rFonts w:ascii="Arial" w:eastAsia="Times New Roman" w:hAnsi="Arial" w:cs="Arial"/>
          <w:sz w:val="24"/>
          <w:szCs w:val="24"/>
          <w:lang w:eastAsia="zh-CN"/>
        </w:rPr>
        <w:tab/>
      </w:r>
      <w:r w:rsidR="00E313AC">
        <w:rPr>
          <w:rFonts w:ascii="Arial" w:eastAsia="Times New Roman" w:hAnsi="Arial" w:cs="Arial"/>
          <w:b/>
          <w:sz w:val="24"/>
          <w:szCs w:val="24"/>
          <w:lang w:eastAsia="zh-CN"/>
        </w:rPr>
        <w:t>Tak</w:t>
      </w:r>
    </w:p>
    <w:p w:rsidR="002A0EDA" w:rsidRPr="00EA0EBA" w:rsidRDefault="002A0EDA" w:rsidP="0023606E">
      <w:pPr>
        <w:widowControl w:val="0"/>
        <w:suppressAutoHyphens/>
        <w:spacing w:after="0" w:line="360" w:lineRule="auto"/>
        <w:ind w:left="720" w:right="51"/>
        <w:rPr>
          <w:rFonts w:ascii="Arial" w:eastAsia="Times New Roman" w:hAnsi="Arial" w:cs="Arial"/>
          <w:sz w:val="24"/>
          <w:szCs w:val="24"/>
          <w:lang w:eastAsia="zh-CN"/>
        </w:rPr>
      </w:pPr>
      <w:r w:rsidRPr="00EA0EBA">
        <w:rPr>
          <w:rFonts w:ascii="Arial" w:eastAsia="Times New Roman" w:hAnsi="Arial" w:cs="Arial"/>
          <w:b/>
          <w:sz w:val="24"/>
          <w:szCs w:val="24"/>
          <w:lang w:eastAsia="zh-CN"/>
        </w:rPr>
        <w:fldChar w:fldCharType="begin">
          <w:ffData>
            <w:name w:val="Wybór2"/>
            <w:enabled/>
            <w:calcOnExit w:val="0"/>
            <w:checkBox>
              <w:sizeAuto/>
              <w:default w:val="0"/>
            </w:checkBox>
          </w:ffData>
        </w:fldChar>
      </w:r>
      <w:r w:rsidRPr="00EA0EBA">
        <w:rPr>
          <w:rFonts w:ascii="Arial" w:eastAsia="Times New Roman" w:hAnsi="Arial" w:cs="Arial"/>
          <w:b/>
          <w:sz w:val="24"/>
          <w:szCs w:val="24"/>
          <w:lang w:eastAsia="zh-CN"/>
        </w:rPr>
        <w:instrText xml:space="preserve"> FORMCHECKBOX </w:instrText>
      </w:r>
      <w:r w:rsidR="00510A79">
        <w:rPr>
          <w:rFonts w:ascii="Arial" w:eastAsia="Times New Roman" w:hAnsi="Arial" w:cs="Arial"/>
          <w:b/>
          <w:sz w:val="24"/>
          <w:szCs w:val="24"/>
          <w:lang w:eastAsia="zh-CN"/>
        </w:rPr>
      </w:r>
      <w:r w:rsidR="00510A79">
        <w:rPr>
          <w:rFonts w:ascii="Arial" w:eastAsia="Times New Roman" w:hAnsi="Arial" w:cs="Arial"/>
          <w:b/>
          <w:sz w:val="24"/>
          <w:szCs w:val="24"/>
          <w:lang w:eastAsia="zh-CN"/>
        </w:rPr>
        <w:fldChar w:fldCharType="separate"/>
      </w:r>
      <w:r w:rsidRPr="00EA0EBA">
        <w:rPr>
          <w:rFonts w:ascii="Arial" w:eastAsia="Times New Roman" w:hAnsi="Arial" w:cs="Arial"/>
          <w:sz w:val="24"/>
          <w:szCs w:val="24"/>
          <w:lang w:eastAsia="zh-CN"/>
        </w:rPr>
        <w:fldChar w:fldCharType="end"/>
      </w:r>
      <w:r w:rsidRPr="00EA0EBA">
        <w:rPr>
          <w:rFonts w:ascii="Arial" w:eastAsia="Times New Roman" w:hAnsi="Arial" w:cs="Arial"/>
          <w:sz w:val="24"/>
          <w:szCs w:val="24"/>
          <w:lang w:eastAsia="zh-CN"/>
        </w:rPr>
        <w:tab/>
      </w:r>
      <w:r w:rsidR="00E313AC">
        <w:rPr>
          <w:rFonts w:ascii="Arial" w:eastAsia="Times New Roman" w:hAnsi="Arial" w:cs="Arial"/>
          <w:b/>
          <w:sz w:val="24"/>
          <w:szCs w:val="24"/>
          <w:lang w:eastAsia="zh-CN"/>
        </w:rPr>
        <w:t>Nie</w:t>
      </w:r>
      <w:r w:rsidRPr="00EA0EBA">
        <w:rPr>
          <w:rFonts w:ascii="Arial" w:eastAsia="Times New Roman" w:hAnsi="Arial" w:cs="Arial"/>
          <w:sz w:val="24"/>
          <w:szCs w:val="24"/>
          <w:lang w:eastAsia="zh-CN"/>
        </w:rPr>
        <w:t xml:space="preserve"> </w:t>
      </w:r>
    </w:p>
    <w:p w:rsidR="002A0EDA" w:rsidRPr="00EA0EBA" w:rsidRDefault="00563657" w:rsidP="0023606E">
      <w:pPr>
        <w:widowControl w:val="0"/>
        <w:tabs>
          <w:tab w:val="left" w:pos="851"/>
        </w:tabs>
        <w:suppressAutoHyphens/>
        <w:spacing w:after="0" w:line="360" w:lineRule="auto"/>
        <w:ind w:left="720" w:right="51"/>
        <w:jc w:val="both"/>
        <w:rPr>
          <w:rFonts w:ascii="Arial" w:eastAsia="Times New Roman" w:hAnsi="Arial" w:cs="Arial"/>
          <w:sz w:val="24"/>
          <w:szCs w:val="24"/>
          <w:lang w:eastAsia="zh-CN"/>
        </w:rPr>
      </w:pPr>
      <w:r>
        <w:rPr>
          <w:rFonts w:ascii="Arial" w:eastAsia="Times New Roman" w:hAnsi="Arial" w:cs="Arial"/>
          <w:sz w:val="24"/>
          <w:szCs w:val="24"/>
          <w:lang w:eastAsia="zh-CN"/>
        </w:rPr>
        <w:t>mój numer NIP: ………………………………….</w:t>
      </w:r>
    </w:p>
    <w:p w:rsidR="002A0EDA" w:rsidRPr="00EA0EBA" w:rsidRDefault="002A0EDA" w:rsidP="00D75D2B">
      <w:pPr>
        <w:numPr>
          <w:ilvl w:val="2"/>
          <w:numId w:val="41"/>
        </w:numPr>
        <w:suppressAutoHyphens/>
        <w:spacing w:after="0" w:line="360" w:lineRule="auto"/>
        <w:ind w:left="568" w:hanging="284"/>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przedmiot zamówienia będzie realizowany</w:t>
      </w:r>
      <w:r w:rsidR="0023606E">
        <w:rPr>
          <w:rFonts w:ascii="Arial" w:eastAsia="Times New Roman" w:hAnsi="Arial" w:cs="Arial"/>
          <w:sz w:val="24"/>
          <w:szCs w:val="24"/>
          <w:lang w:eastAsia="zh-CN"/>
        </w:rPr>
        <w:t xml:space="preserve"> przez pojazdy, które spełniają </w:t>
      </w:r>
      <w:r w:rsidRPr="00EA0EBA">
        <w:rPr>
          <w:rFonts w:ascii="Arial" w:eastAsia="Times New Roman" w:hAnsi="Arial" w:cs="Arial"/>
          <w:sz w:val="24"/>
          <w:szCs w:val="24"/>
          <w:lang w:eastAsia="zh-CN"/>
        </w:rPr>
        <w:t>parametr</w:t>
      </w:r>
      <w:r w:rsidR="00563657">
        <w:rPr>
          <w:rFonts w:ascii="Arial" w:eastAsia="Times New Roman" w:hAnsi="Arial" w:cs="Arial"/>
          <w:sz w:val="24"/>
          <w:szCs w:val="24"/>
          <w:lang w:eastAsia="zh-CN"/>
        </w:rPr>
        <w:t xml:space="preserve">y wymagane </w:t>
      </w:r>
      <w:r w:rsidRPr="00EA0EBA">
        <w:rPr>
          <w:rFonts w:ascii="Arial" w:eastAsia="Times New Roman" w:hAnsi="Arial" w:cs="Arial"/>
          <w:sz w:val="24"/>
          <w:szCs w:val="24"/>
          <w:lang w:eastAsia="zh-CN"/>
        </w:rPr>
        <w:t>przez Zamawiającego.</w:t>
      </w:r>
    </w:p>
    <w:p w:rsidR="002A0EDA" w:rsidRPr="00EA0EBA" w:rsidRDefault="002A0EDA" w:rsidP="0023606E">
      <w:pPr>
        <w:widowControl w:val="0"/>
        <w:suppressAutoHyphens/>
        <w:spacing w:after="0" w:line="360" w:lineRule="auto"/>
        <w:ind w:left="425" w:right="51" w:hanging="425"/>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5.</w:t>
      </w:r>
      <w:r w:rsidRPr="00EA0EBA">
        <w:rPr>
          <w:rFonts w:ascii="Arial" w:eastAsia="Times New Roman" w:hAnsi="Arial" w:cs="Arial"/>
          <w:sz w:val="24"/>
          <w:szCs w:val="24"/>
          <w:lang w:eastAsia="zh-CN"/>
        </w:rPr>
        <w:tab/>
        <w:t>Potwierdzam, iż nie uczestniczę w innej ofercie dotyczącej tego samego postępowania.</w:t>
      </w:r>
    </w:p>
    <w:p w:rsidR="002A0EDA" w:rsidRPr="00EA0EBA" w:rsidRDefault="002A0EDA" w:rsidP="00D75D2B">
      <w:pPr>
        <w:numPr>
          <w:ilvl w:val="0"/>
          <w:numId w:val="42"/>
        </w:numPr>
        <w:tabs>
          <w:tab w:val="left" w:pos="426"/>
        </w:tabs>
        <w:suppressAutoHyphens/>
        <w:spacing w:after="0" w:line="360" w:lineRule="auto"/>
        <w:ind w:left="425" w:hanging="425"/>
        <w:jc w:val="both"/>
        <w:rPr>
          <w:rFonts w:ascii="Arial" w:eastAsia="Times New Roman" w:hAnsi="Arial" w:cs="Arial"/>
          <w:b/>
          <w:sz w:val="24"/>
          <w:szCs w:val="24"/>
          <w:lang w:eastAsia="zh-CN"/>
        </w:rPr>
      </w:pPr>
      <w:r w:rsidRPr="00EA0EBA">
        <w:rPr>
          <w:rFonts w:ascii="Arial" w:eastAsia="Times New Roman" w:hAnsi="Arial" w:cs="Arial"/>
          <w:sz w:val="24"/>
          <w:szCs w:val="24"/>
          <w:lang w:eastAsia="zh-CN"/>
        </w:rPr>
        <w:t xml:space="preserve">W przypadku wybrania mojej oferty zobowiązuje się do podpisania umowy na warunkach zawartych w </w:t>
      </w:r>
      <w:r w:rsidR="00563657" w:rsidRPr="00563657">
        <w:rPr>
          <w:rFonts w:ascii="Arial" w:eastAsia="Times New Roman" w:hAnsi="Arial" w:cs="Arial"/>
          <w:sz w:val="24"/>
          <w:szCs w:val="24"/>
          <w:lang w:eastAsia="zh-CN"/>
        </w:rPr>
        <w:t>Specyfikacji Istotnych Warunków Zamówienia</w:t>
      </w:r>
      <w:r w:rsidRPr="00EA0EBA">
        <w:rPr>
          <w:rFonts w:ascii="Arial" w:eastAsia="Times New Roman" w:hAnsi="Arial" w:cs="Arial"/>
          <w:sz w:val="24"/>
          <w:szCs w:val="24"/>
          <w:lang w:eastAsia="zh-CN"/>
        </w:rPr>
        <w:t>, w miejscu i</w:t>
      </w:r>
      <w:r w:rsidR="00F13344">
        <w:rPr>
          <w:rFonts w:ascii="Arial" w:eastAsia="Times New Roman" w:hAnsi="Arial" w:cs="Arial"/>
          <w:sz w:val="24"/>
          <w:szCs w:val="24"/>
          <w:lang w:eastAsia="zh-CN"/>
        </w:rPr>
        <w:t> </w:t>
      </w:r>
      <w:r w:rsidRPr="00EA0EBA">
        <w:rPr>
          <w:rFonts w:ascii="Arial" w:eastAsia="Times New Roman" w:hAnsi="Arial" w:cs="Arial"/>
          <w:sz w:val="24"/>
          <w:szCs w:val="24"/>
          <w:lang w:eastAsia="zh-CN"/>
        </w:rPr>
        <w:t>terminie wskazanym przez Zamawiającego.</w:t>
      </w:r>
    </w:p>
    <w:p w:rsidR="002A0EDA" w:rsidRPr="00EA0EBA" w:rsidRDefault="002A0EDA" w:rsidP="00D75D2B">
      <w:pPr>
        <w:widowControl w:val="0"/>
        <w:numPr>
          <w:ilvl w:val="0"/>
          <w:numId w:val="42"/>
        </w:numPr>
        <w:tabs>
          <w:tab w:val="left" w:pos="426"/>
        </w:tabs>
        <w:suppressAutoHyphens/>
        <w:spacing w:after="0" w:line="360" w:lineRule="auto"/>
        <w:ind w:left="425" w:right="51" w:hanging="425"/>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Oświadczam na podstawie art. 8 ust. 3 ustawy Pzp, że wskazane poniżej informacje zawarte w ofercie stanowią tajemnicę przedsiębiorstwa w rozumieniu przepisów o</w:t>
      </w:r>
      <w:r w:rsidR="00F13344">
        <w:rPr>
          <w:rFonts w:ascii="Arial" w:eastAsia="Times New Roman" w:hAnsi="Arial" w:cs="Arial"/>
          <w:sz w:val="24"/>
          <w:szCs w:val="24"/>
          <w:lang w:eastAsia="zh-CN"/>
        </w:rPr>
        <w:t> </w:t>
      </w:r>
      <w:r w:rsidRPr="00EA0EBA">
        <w:rPr>
          <w:rFonts w:ascii="Arial" w:eastAsia="Times New Roman" w:hAnsi="Arial" w:cs="Arial"/>
          <w:sz w:val="24"/>
          <w:szCs w:val="24"/>
          <w:lang w:eastAsia="zh-CN"/>
        </w:rPr>
        <w:t>zwalczaniu nieuczciwej konkurencji i w związku z niniejszym nie mogą być udostępnione, w szczególności innym uczestnikom postępowania.</w:t>
      </w:r>
    </w:p>
    <w:tbl>
      <w:tblPr>
        <w:tblW w:w="0" w:type="auto"/>
        <w:tblInd w:w="440" w:type="dxa"/>
        <w:tblLayout w:type="fixed"/>
        <w:tblCellMar>
          <w:left w:w="70" w:type="dxa"/>
          <w:right w:w="70" w:type="dxa"/>
        </w:tblCellMar>
        <w:tblLook w:val="0000" w:firstRow="0" w:lastRow="0" w:firstColumn="0" w:lastColumn="0" w:noHBand="0" w:noVBand="0"/>
      </w:tblPr>
      <w:tblGrid>
        <w:gridCol w:w="546"/>
        <w:gridCol w:w="4734"/>
        <w:gridCol w:w="1842"/>
        <w:gridCol w:w="1599"/>
      </w:tblGrid>
      <w:tr w:rsidR="002A0EDA" w:rsidRPr="00EA0EBA" w:rsidTr="007A1F7A">
        <w:trPr>
          <w:cantSplit/>
        </w:trPr>
        <w:tc>
          <w:tcPr>
            <w:tcW w:w="546" w:type="dxa"/>
            <w:vMerge w:val="restart"/>
            <w:tcBorders>
              <w:top w:val="single" w:sz="4" w:space="0" w:color="000000"/>
              <w:left w:val="single" w:sz="4" w:space="0" w:color="000000"/>
            </w:tcBorders>
            <w:shd w:val="clear" w:color="auto" w:fill="EEECE1"/>
            <w:vAlign w:val="center"/>
          </w:tcPr>
          <w:p w:rsidR="002A0EDA" w:rsidRPr="00077C8A" w:rsidRDefault="002A0EDA" w:rsidP="00D944DD">
            <w:pPr>
              <w:widowControl w:val="0"/>
              <w:suppressAutoHyphens/>
              <w:spacing w:after="0" w:line="360" w:lineRule="auto"/>
              <w:ind w:right="51"/>
              <w:jc w:val="center"/>
              <w:rPr>
                <w:rFonts w:ascii="Arial" w:eastAsia="Times New Roman" w:hAnsi="Arial" w:cs="Arial"/>
                <w:lang w:eastAsia="zh-CN"/>
              </w:rPr>
            </w:pPr>
            <w:r w:rsidRPr="00077C8A">
              <w:rPr>
                <w:rFonts w:ascii="Arial" w:eastAsia="Times New Roman" w:hAnsi="Arial" w:cs="Arial"/>
                <w:lang w:eastAsia="zh-CN"/>
              </w:rPr>
              <w:t>L.p.</w:t>
            </w:r>
          </w:p>
        </w:tc>
        <w:tc>
          <w:tcPr>
            <w:tcW w:w="4734" w:type="dxa"/>
            <w:vMerge w:val="restart"/>
            <w:tcBorders>
              <w:top w:val="single" w:sz="4" w:space="0" w:color="000000"/>
              <w:left w:val="single" w:sz="4" w:space="0" w:color="000000"/>
            </w:tcBorders>
            <w:shd w:val="clear" w:color="auto" w:fill="EEECE1"/>
            <w:vAlign w:val="center"/>
          </w:tcPr>
          <w:p w:rsidR="002A0EDA" w:rsidRPr="00077C8A" w:rsidRDefault="002A0EDA" w:rsidP="00D944DD">
            <w:pPr>
              <w:widowControl w:val="0"/>
              <w:suppressAutoHyphens/>
              <w:spacing w:after="0" w:line="360" w:lineRule="auto"/>
              <w:ind w:right="51"/>
              <w:jc w:val="center"/>
              <w:rPr>
                <w:rFonts w:ascii="Arial" w:eastAsia="Times New Roman" w:hAnsi="Arial" w:cs="Arial"/>
                <w:lang w:eastAsia="zh-CN"/>
              </w:rPr>
            </w:pPr>
            <w:r w:rsidRPr="00077C8A">
              <w:rPr>
                <w:rFonts w:ascii="Arial" w:eastAsia="Times New Roman" w:hAnsi="Arial" w:cs="Arial"/>
                <w:lang w:eastAsia="zh-CN"/>
              </w:rPr>
              <w:t>Oznaczenie rodzaju (nazwy) informacji</w:t>
            </w:r>
          </w:p>
        </w:tc>
        <w:tc>
          <w:tcPr>
            <w:tcW w:w="344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2A0EDA" w:rsidRPr="00077C8A" w:rsidRDefault="002A0EDA" w:rsidP="00D944DD">
            <w:pPr>
              <w:widowControl w:val="0"/>
              <w:suppressAutoHyphens/>
              <w:spacing w:after="0" w:line="360" w:lineRule="auto"/>
              <w:ind w:right="51"/>
              <w:jc w:val="center"/>
              <w:rPr>
                <w:rFonts w:ascii="Arial" w:eastAsia="Times New Roman" w:hAnsi="Arial" w:cs="Arial"/>
                <w:lang w:eastAsia="zh-CN"/>
              </w:rPr>
            </w:pPr>
            <w:r w:rsidRPr="00077C8A">
              <w:rPr>
                <w:rFonts w:ascii="Arial" w:eastAsia="Times New Roman" w:hAnsi="Arial" w:cs="Arial"/>
                <w:lang w:eastAsia="zh-CN"/>
              </w:rPr>
              <w:t>Strony w ofercie wyrażone cyfrą</w:t>
            </w:r>
          </w:p>
        </w:tc>
      </w:tr>
      <w:tr w:rsidR="002A0EDA" w:rsidRPr="00EA0EBA" w:rsidTr="007A1F7A">
        <w:trPr>
          <w:cantSplit/>
          <w:trHeight w:val="177"/>
        </w:trPr>
        <w:tc>
          <w:tcPr>
            <w:tcW w:w="546" w:type="dxa"/>
            <w:vMerge/>
            <w:tcBorders>
              <w:left w:val="single" w:sz="4" w:space="0" w:color="000000"/>
              <w:bottom w:val="single" w:sz="4" w:space="0" w:color="000000"/>
            </w:tcBorders>
            <w:shd w:val="clear" w:color="auto" w:fill="EEECE1"/>
            <w:vAlign w:val="center"/>
          </w:tcPr>
          <w:p w:rsidR="002A0EDA" w:rsidRPr="00077C8A" w:rsidRDefault="002A0EDA" w:rsidP="00D944DD">
            <w:pPr>
              <w:widowControl w:val="0"/>
              <w:suppressAutoHyphens/>
              <w:snapToGrid w:val="0"/>
              <w:spacing w:after="0" w:line="360" w:lineRule="auto"/>
              <w:ind w:right="51"/>
              <w:jc w:val="center"/>
              <w:rPr>
                <w:rFonts w:ascii="Arial" w:eastAsia="Times New Roman" w:hAnsi="Arial" w:cs="Arial"/>
                <w:lang w:eastAsia="zh-CN"/>
              </w:rPr>
            </w:pPr>
          </w:p>
        </w:tc>
        <w:tc>
          <w:tcPr>
            <w:tcW w:w="4734" w:type="dxa"/>
            <w:vMerge/>
            <w:tcBorders>
              <w:left w:val="single" w:sz="4" w:space="0" w:color="000000"/>
              <w:bottom w:val="single" w:sz="4" w:space="0" w:color="000000"/>
            </w:tcBorders>
            <w:shd w:val="clear" w:color="auto" w:fill="EEECE1"/>
            <w:vAlign w:val="center"/>
          </w:tcPr>
          <w:p w:rsidR="002A0EDA" w:rsidRPr="00077C8A" w:rsidRDefault="002A0EDA" w:rsidP="00D944DD">
            <w:pPr>
              <w:widowControl w:val="0"/>
              <w:suppressAutoHyphens/>
              <w:snapToGrid w:val="0"/>
              <w:spacing w:after="0" w:line="360" w:lineRule="auto"/>
              <w:ind w:right="51"/>
              <w:jc w:val="center"/>
              <w:rPr>
                <w:rFonts w:ascii="Arial" w:eastAsia="Times New Roman" w:hAnsi="Arial" w:cs="Arial"/>
                <w:lang w:eastAsia="zh-CN"/>
              </w:rPr>
            </w:pPr>
          </w:p>
        </w:tc>
        <w:tc>
          <w:tcPr>
            <w:tcW w:w="1842" w:type="dxa"/>
            <w:tcBorders>
              <w:top w:val="single" w:sz="4" w:space="0" w:color="000000"/>
              <w:left w:val="single" w:sz="4" w:space="0" w:color="000000"/>
              <w:bottom w:val="single" w:sz="4" w:space="0" w:color="000000"/>
            </w:tcBorders>
            <w:shd w:val="clear" w:color="auto" w:fill="EEECE1"/>
            <w:vAlign w:val="center"/>
          </w:tcPr>
          <w:p w:rsidR="002A0EDA" w:rsidRPr="00077C8A" w:rsidRDefault="002A0EDA" w:rsidP="00D944DD">
            <w:pPr>
              <w:widowControl w:val="0"/>
              <w:suppressAutoHyphens/>
              <w:spacing w:after="0" w:line="360" w:lineRule="auto"/>
              <w:ind w:right="51"/>
              <w:jc w:val="center"/>
              <w:rPr>
                <w:rFonts w:ascii="Arial" w:eastAsia="Times New Roman" w:hAnsi="Arial" w:cs="Arial"/>
                <w:lang w:eastAsia="zh-CN"/>
              </w:rPr>
            </w:pPr>
            <w:r w:rsidRPr="00077C8A">
              <w:rPr>
                <w:rFonts w:ascii="Arial" w:eastAsia="Times New Roman" w:hAnsi="Arial" w:cs="Arial"/>
                <w:lang w:eastAsia="zh-CN"/>
              </w:rPr>
              <w:t>od</w:t>
            </w:r>
          </w:p>
        </w:tc>
        <w:tc>
          <w:tcPr>
            <w:tcW w:w="159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A0EDA" w:rsidRPr="00077C8A" w:rsidRDefault="002A0EDA" w:rsidP="00D944DD">
            <w:pPr>
              <w:widowControl w:val="0"/>
              <w:suppressAutoHyphens/>
              <w:spacing w:after="0" w:line="360" w:lineRule="auto"/>
              <w:ind w:right="51"/>
              <w:jc w:val="center"/>
              <w:rPr>
                <w:rFonts w:ascii="Arial" w:eastAsia="Times New Roman" w:hAnsi="Arial" w:cs="Arial"/>
                <w:lang w:eastAsia="zh-CN"/>
              </w:rPr>
            </w:pPr>
            <w:r w:rsidRPr="00077C8A">
              <w:rPr>
                <w:rFonts w:ascii="Arial" w:eastAsia="Times New Roman" w:hAnsi="Arial" w:cs="Arial"/>
                <w:lang w:eastAsia="zh-CN"/>
              </w:rPr>
              <w:t>do</w:t>
            </w:r>
          </w:p>
        </w:tc>
      </w:tr>
      <w:tr w:rsidR="002A0EDA" w:rsidRPr="00EA0EBA" w:rsidTr="007A1F7A">
        <w:trPr>
          <w:trHeight w:val="255"/>
        </w:trPr>
        <w:tc>
          <w:tcPr>
            <w:tcW w:w="546" w:type="dxa"/>
            <w:tcBorders>
              <w:top w:val="single" w:sz="4" w:space="0" w:color="000000"/>
              <w:left w:val="single" w:sz="4" w:space="0" w:color="000000"/>
              <w:bottom w:val="single" w:sz="4" w:space="0" w:color="000000"/>
            </w:tcBorders>
            <w:shd w:val="clear" w:color="auto" w:fill="auto"/>
          </w:tcPr>
          <w:p w:rsidR="002A0EDA" w:rsidRPr="00563657" w:rsidRDefault="002A0EDA" w:rsidP="00D944DD">
            <w:pPr>
              <w:widowControl w:val="0"/>
              <w:suppressAutoHyphens/>
              <w:snapToGrid w:val="0"/>
              <w:spacing w:after="0" w:line="360" w:lineRule="auto"/>
              <w:ind w:right="51"/>
              <w:jc w:val="both"/>
              <w:rPr>
                <w:rFonts w:ascii="Arial" w:eastAsia="Times New Roman" w:hAnsi="Arial" w:cs="Arial"/>
                <w:lang w:eastAsia="zh-CN"/>
              </w:rPr>
            </w:pPr>
          </w:p>
        </w:tc>
        <w:tc>
          <w:tcPr>
            <w:tcW w:w="4734" w:type="dxa"/>
            <w:tcBorders>
              <w:top w:val="single" w:sz="4" w:space="0" w:color="000000"/>
              <w:left w:val="single" w:sz="4" w:space="0" w:color="000000"/>
              <w:bottom w:val="single" w:sz="4" w:space="0" w:color="000000"/>
            </w:tcBorders>
            <w:shd w:val="clear" w:color="auto" w:fill="auto"/>
          </w:tcPr>
          <w:p w:rsidR="002A0EDA" w:rsidRPr="00563657" w:rsidRDefault="002A0EDA" w:rsidP="00D944DD">
            <w:pPr>
              <w:widowControl w:val="0"/>
              <w:suppressAutoHyphens/>
              <w:snapToGrid w:val="0"/>
              <w:spacing w:after="0" w:line="360" w:lineRule="auto"/>
              <w:ind w:right="51"/>
              <w:jc w:val="both"/>
              <w:rPr>
                <w:rFonts w:ascii="Arial" w:eastAsia="Times New Roman" w:hAnsi="Arial" w:cs="Arial"/>
                <w:lang w:eastAsia="zh-CN"/>
              </w:rPr>
            </w:pPr>
          </w:p>
        </w:tc>
        <w:tc>
          <w:tcPr>
            <w:tcW w:w="1842" w:type="dxa"/>
            <w:tcBorders>
              <w:top w:val="single" w:sz="4" w:space="0" w:color="000000"/>
              <w:left w:val="single" w:sz="4" w:space="0" w:color="000000"/>
              <w:bottom w:val="single" w:sz="4" w:space="0" w:color="000000"/>
            </w:tcBorders>
            <w:shd w:val="clear" w:color="auto" w:fill="auto"/>
          </w:tcPr>
          <w:p w:rsidR="002A0EDA" w:rsidRPr="00563657" w:rsidRDefault="002A0EDA" w:rsidP="00D944DD">
            <w:pPr>
              <w:widowControl w:val="0"/>
              <w:suppressAutoHyphens/>
              <w:snapToGrid w:val="0"/>
              <w:spacing w:after="0" w:line="360" w:lineRule="auto"/>
              <w:ind w:right="51"/>
              <w:jc w:val="both"/>
              <w:rPr>
                <w:rFonts w:ascii="Arial" w:eastAsia="Times New Roman" w:hAnsi="Arial" w:cs="Arial"/>
                <w:lang w:eastAsia="zh-CN"/>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0EDA" w:rsidRPr="00563657" w:rsidRDefault="002A0EDA" w:rsidP="00D944DD">
            <w:pPr>
              <w:widowControl w:val="0"/>
              <w:suppressAutoHyphens/>
              <w:snapToGrid w:val="0"/>
              <w:spacing w:after="0" w:line="360" w:lineRule="auto"/>
              <w:ind w:right="51"/>
              <w:jc w:val="both"/>
              <w:rPr>
                <w:rFonts w:ascii="Arial" w:eastAsia="Times New Roman" w:hAnsi="Arial" w:cs="Arial"/>
                <w:lang w:eastAsia="zh-CN"/>
              </w:rPr>
            </w:pPr>
          </w:p>
        </w:tc>
      </w:tr>
      <w:tr w:rsidR="002A0EDA" w:rsidRPr="00EA0EBA" w:rsidTr="007A1F7A">
        <w:trPr>
          <w:trHeight w:val="284"/>
        </w:trPr>
        <w:tc>
          <w:tcPr>
            <w:tcW w:w="546" w:type="dxa"/>
            <w:tcBorders>
              <w:top w:val="single" w:sz="4" w:space="0" w:color="000000"/>
              <w:left w:val="single" w:sz="4" w:space="0" w:color="000000"/>
              <w:bottom w:val="single" w:sz="4" w:space="0" w:color="000000"/>
            </w:tcBorders>
            <w:shd w:val="clear" w:color="auto" w:fill="auto"/>
          </w:tcPr>
          <w:p w:rsidR="002A0EDA" w:rsidRPr="00563657" w:rsidRDefault="002A0EDA" w:rsidP="00D944DD">
            <w:pPr>
              <w:widowControl w:val="0"/>
              <w:suppressAutoHyphens/>
              <w:snapToGrid w:val="0"/>
              <w:spacing w:after="0" w:line="360" w:lineRule="auto"/>
              <w:ind w:right="51"/>
              <w:jc w:val="both"/>
              <w:rPr>
                <w:rFonts w:ascii="Arial" w:eastAsia="Times New Roman" w:hAnsi="Arial" w:cs="Arial"/>
                <w:lang w:eastAsia="zh-CN"/>
              </w:rPr>
            </w:pPr>
          </w:p>
        </w:tc>
        <w:tc>
          <w:tcPr>
            <w:tcW w:w="4734" w:type="dxa"/>
            <w:tcBorders>
              <w:top w:val="single" w:sz="4" w:space="0" w:color="000000"/>
              <w:left w:val="single" w:sz="4" w:space="0" w:color="000000"/>
              <w:bottom w:val="single" w:sz="4" w:space="0" w:color="000000"/>
            </w:tcBorders>
            <w:shd w:val="clear" w:color="auto" w:fill="auto"/>
          </w:tcPr>
          <w:p w:rsidR="002A0EDA" w:rsidRPr="00563657" w:rsidRDefault="002A0EDA" w:rsidP="00D944DD">
            <w:pPr>
              <w:widowControl w:val="0"/>
              <w:suppressAutoHyphens/>
              <w:snapToGrid w:val="0"/>
              <w:spacing w:after="0" w:line="360" w:lineRule="auto"/>
              <w:ind w:right="51"/>
              <w:jc w:val="both"/>
              <w:rPr>
                <w:rFonts w:ascii="Arial" w:eastAsia="Times New Roman" w:hAnsi="Arial" w:cs="Arial"/>
                <w:lang w:eastAsia="zh-CN"/>
              </w:rPr>
            </w:pPr>
          </w:p>
        </w:tc>
        <w:tc>
          <w:tcPr>
            <w:tcW w:w="1842" w:type="dxa"/>
            <w:tcBorders>
              <w:top w:val="single" w:sz="4" w:space="0" w:color="000000"/>
              <w:left w:val="single" w:sz="4" w:space="0" w:color="000000"/>
              <w:bottom w:val="single" w:sz="4" w:space="0" w:color="000000"/>
            </w:tcBorders>
            <w:shd w:val="clear" w:color="auto" w:fill="auto"/>
          </w:tcPr>
          <w:p w:rsidR="002A0EDA" w:rsidRPr="00563657" w:rsidRDefault="002A0EDA" w:rsidP="00D944DD">
            <w:pPr>
              <w:widowControl w:val="0"/>
              <w:suppressAutoHyphens/>
              <w:snapToGrid w:val="0"/>
              <w:spacing w:after="0" w:line="360" w:lineRule="auto"/>
              <w:ind w:right="51"/>
              <w:jc w:val="both"/>
              <w:rPr>
                <w:rFonts w:ascii="Arial" w:eastAsia="Times New Roman" w:hAnsi="Arial" w:cs="Arial"/>
                <w:lang w:eastAsia="zh-CN"/>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0EDA" w:rsidRPr="00563657" w:rsidRDefault="002A0EDA" w:rsidP="00D944DD">
            <w:pPr>
              <w:widowControl w:val="0"/>
              <w:suppressAutoHyphens/>
              <w:snapToGrid w:val="0"/>
              <w:spacing w:after="0" w:line="360" w:lineRule="auto"/>
              <w:ind w:right="51"/>
              <w:jc w:val="both"/>
              <w:rPr>
                <w:rFonts w:ascii="Arial" w:eastAsia="Times New Roman" w:hAnsi="Arial" w:cs="Arial"/>
                <w:lang w:eastAsia="zh-CN"/>
              </w:rPr>
            </w:pPr>
          </w:p>
        </w:tc>
      </w:tr>
    </w:tbl>
    <w:p w:rsidR="002A0EDA" w:rsidRPr="00EA0EBA" w:rsidRDefault="00DC4A67" w:rsidP="00D944DD">
      <w:pPr>
        <w:widowControl w:val="0"/>
        <w:tabs>
          <w:tab w:val="left" w:pos="426"/>
        </w:tabs>
        <w:suppressAutoHyphens/>
        <w:spacing w:after="0" w:line="360" w:lineRule="auto"/>
        <w:ind w:left="360" w:right="51"/>
        <w:rPr>
          <w:rFonts w:ascii="Arial" w:eastAsia="Times New Roman" w:hAnsi="Arial" w:cs="Arial"/>
          <w:sz w:val="24"/>
          <w:szCs w:val="24"/>
          <w:lang w:eastAsia="zh-CN"/>
        </w:rPr>
      </w:pPr>
      <w:r w:rsidRPr="00EA0EBA">
        <w:rPr>
          <w:rFonts w:ascii="Arial" w:eastAsia="Times New Roman" w:hAnsi="Arial" w:cs="Arial"/>
          <w:sz w:val="24"/>
          <w:szCs w:val="24"/>
          <w:lang w:eastAsia="zh-CN"/>
        </w:rPr>
        <w:t>Wykazanie, iż zastrzeżone informacje stanowią tajemnicę przedsiębiorstwa</w:t>
      </w:r>
      <w:r w:rsidR="002A0EDA" w:rsidRPr="00EA0EBA">
        <w:rPr>
          <w:rFonts w:ascii="Arial" w:eastAsia="Times New Roman" w:hAnsi="Arial" w:cs="Arial"/>
          <w:sz w:val="24"/>
          <w:szCs w:val="24"/>
          <w:lang w:eastAsia="zh-CN"/>
        </w:rPr>
        <w:t>:</w:t>
      </w:r>
    </w:p>
    <w:p w:rsidR="002A0EDA" w:rsidRPr="00EA0EBA" w:rsidRDefault="002A0EDA" w:rsidP="00D944DD">
      <w:pPr>
        <w:widowControl w:val="0"/>
        <w:tabs>
          <w:tab w:val="left" w:pos="426"/>
        </w:tabs>
        <w:suppressAutoHyphens/>
        <w:spacing w:after="0" w:line="360" w:lineRule="auto"/>
        <w:ind w:left="360" w:right="51"/>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w:t>
      </w:r>
      <w:r w:rsidR="00563657">
        <w:rPr>
          <w:rFonts w:ascii="Arial" w:eastAsia="Times New Roman" w:hAnsi="Arial" w:cs="Arial"/>
          <w:sz w:val="24"/>
          <w:szCs w:val="24"/>
          <w:lang w:eastAsia="zh-CN"/>
        </w:rPr>
        <w:t>.</w:t>
      </w:r>
      <w:r w:rsidRPr="00EA0EBA">
        <w:rPr>
          <w:rFonts w:ascii="Arial" w:eastAsia="Times New Roman" w:hAnsi="Arial" w:cs="Arial"/>
          <w:sz w:val="24"/>
          <w:szCs w:val="24"/>
          <w:lang w:eastAsia="zh-CN"/>
        </w:rPr>
        <w:t>………………………………………………………</w:t>
      </w:r>
      <w:r w:rsidR="00563657">
        <w:rPr>
          <w:rFonts w:ascii="Arial" w:eastAsia="Times New Roman" w:hAnsi="Arial" w:cs="Arial"/>
          <w:sz w:val="24"/>
          <w:szCs w:val="24"/>
          <w:lang w:eastAsia="zh-CN"/>
        </w:rPr>
        <w:t>…………………………………………………………………………………………</w:t>
      </w:r>
      <w:r w:rsidRPr="00EA0EBA">
        <w:rPr>
          <w:rFonts w:ascii="Arial" w:eastAsia="Times New Roman" w:hAnsi="Arial" w:cs="Arial"/>
          <w:sz w:val="24"/>
          <w:szCs w:val="24"/>
          <w:lang w:eastAsia="zh-CN"/>
        </w:rPr>
        <w:t>…</w:t>
      </w:r>
    </w:p>
    <w:p w:rsidR="002A0EDA" w:rsidRPr="00EA0EBA" w:rsidRDefault="002A0EDA" w:rsidP="00D944DD">
      <w:pPr>
        <w:widowControl w:val="0"/>
        <w:tabs>
          <w:tab w:val="left" w:pos="426"/>
        </w:tabs>
        <w:suppressAutoHyphens/>
        <w:spacing w:after="0" w:line="360" w:lineRule="auto"/>
        <w:ind w:left="360" w:right="51"/>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w:t>
      </w:r>
    </w:p>
    <w:p w:rsidR="002A0EDA" w:rsidRPr="00EA0EBA" w:rsidRDefault="002A0EDA" w:rsidP="00D944DD">
      <w:pPr>
        <w:suppressAutoHyphens/>
        <w:spacing w:after="0" w:line="360" w:lineRule="auto"/>
        <w:ind w:left="360"/>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lastRenderedPageBreak/>
        <w:t>W przypadku gdy żadna z informacji zawartych w ofercie nie stanowi tajemnicy przedsiębiorstwa w rozumieniu przepisów o zwalczaniu nieuczciwej konkurencji, Wykonawca nie wypełnia pkt 7.</w:t>
      </w:r>
    </w:p>
    <w:p w:rsidR="002A0EDA" w:rsidRPr="00EA0EBA" w:rsidRDefault="002A0EDA" w:rsidP="00D75D2B">
      <w:pPr>
        <w:numPr>
          <w:ilvl w:val="0"/>
          <w:numId w:val="43"/>
        </w:numPr>
        <w:suppressAutoHyphens/>
        <w:spacing w:before="240" w:after="0" w:line="360" w:lineRule="auto"/>
        <w:jc w:val="both"/>
        <w:rPr>
          <w:rFonts w:ascii="Arial" w:eastAsia="Calibri" w:hAnsi="Arial" w:cs="Arial"/>
          <w:sz w:val="24"/>
          <w:szCs w:val="24"/>
          <w:lang w:eastAsia="zh-CN"/>
        </w:rPr>
      </w:pPr>
      <w:r w:rsidRPr="00EA0EBA">
        <w:rPr>
          <w:rFonts w:ascii="Arial" w:eastAsia="Times New Roman" w:hAnsi="Arial" w:cs="Arial"/>
          <w:sz w:val="24"/>
          <w:szCs w:val="24"/>
          <w:lang w:eastAsia="zh-CN"/>
        </w:rPr>
        <w:t xml:space="preserve">Oświadczam, że wypełniłem obowiązki informacyjne przewidziane </w:t>
      </w:r>
      <w:r w:rsidRPr="00EA0EBA">
        <w:rPr>
          <w:rFonts w:ascii="Arial" w:eastAsia="Calibri" w:hAnsi="Arial" w:cs="Arial"/>
          <w:sz w:val="24"/>
          <w:szCs w:val="24"/>
          <w:lang w:eastAsia="zh-CN"/>
        </w:rPr>
        <w:t>w art. 13 lub art. 14</w:t>
      </w:r>
      <w:r w:rsidR="00F13344">
        <w:rPr>
          <w:rFonts w:ascii="Arial" w:eastAsia="Calibri" w:hAnsi="Arial" w:cs="Arial"/>
          <w:sz w:val="24"/>
          <w:szCs w:val="24"/>
          <w:lang w:eastAsia="zh-CN"/>
        </w:rPr>
        <w:t> </w:t>
      </w:r>
      <w:r w:rsidRPr="00EA0EBA">
        <w:rPr>
          <w:rFonts w:ascii="Arial" w:eastAsia="Calibri" w:hAnsi="Arial" w:cs="Arial"/>
          <w:sz w:val="24"/>
          <w:szCs w:val="24"/>
          <w:lang w:eastAsia="zh-CN"/>
        </w:rPr>
        <w:t>RODO wobec osób fizycznych, od których dane osobowe bezpośrednio lub pośredn</w:t>
      </w:r>
      <w:r w:rsidR="007200B8">
        <w:rPr>
          <w:rFonts w:ascii="Arial" w:eastAsia="Calibri" w:hAnsi="Arial" w:cs="Arial"/>
          <w:sz w:val="24"/>
          <w:szCs w:val="24"/>
          <w:lang w:eastAsia="zh-CN"/>
        </w:rPr>
        <w:t xml:space="preserve">io pozyskałem </w:t>
      </w:r>
      <w:r w:rsidRPr="00EA0EBA">
        <w:rPr>
          <w:rFonts w:ascii="Arial" w:eastAsia="Calibri" w:hAnsi="Arial" w:cs="Arial"/>
          <w:sz w:val="24"/>
          <w:szCs w:val="24"/>
          <w:lang w:eastAsia="zh-CN"/>
        </w:rPr>
        <w:t>w celu ubiegania się o udzielenie zamówienia publicznego w</w:t>
      </w:r>
      <w:r w:rsidR="00F13344">
        <w:rPr>
          <w:rFonts w:ascii="Arial" w:eastAsia="Calibri" w:hAnsi="Arial" w:cs="Arial"/>
          <w:sz w:val="24"/>
          <w:szCs w:val="24"/>
          <w:lang w:eastAsia="zh-CN"/>
        </w:rPr>
        <w:t> </w:t>
      </w:r>
      <w:r w:rsidRPr="00EA0EBA">
        <w:rPr>
          <w:rFonts w:ascii="Arial" w:eastAsia="Calibri" w:hAnsi="Arial" w:cs="Arial"/>
          <w:sz w:val="24"/>
          <w:szCs w:val="24"/>
          <w:lang w:eastAsia="zh-CN"/>
        </w:rPr>
        <w:t>niniejszym postępowaniu.*</w:t>
      </w:r>
    </w:p>
    <w:p w:rsidR="002A0EDA" w:rsidRPr="00EA0EBA" w:rsidRDefault="002A0EDA" w:rsidP="00D944DD">
      <w:pPr>
        <w:suppressAutoHyphens/>
        <w:spacing w:after="0" w:line="360" w:lineRule="auto"/>
        <w:ind w:left="714" w:hanging="357"/>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 xml:space="preserve">* </w:t>
      </w:r>
      <w:r w:rsidRPr="00EA0EBA">
        <w:rPr>
          <w:rFonts w:ascii="Arial" w:eastAsia="Times New Roman" w:hAnsi="Arial" w:cs="Arial"/>
          <w:sz w:val="24"/>
          <w:szCs w:val="24"/>
          <w:lang w:eastAsia="zh-CN"/>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A0EDA" w:rsidRPr="00EA0EBA" w:rsidRDefault="002A0EDA" w:rsidP="007200B8">
      <w:pPr>
        <w:suppressAutoHyphens/>
        <w:spacing w:before="240" w:after="0" w:line="360" w:lineRule="auto"/>
        <w:ind w:left="5670"/>
        <w:rPr>
          <w:rFonts w:ascii="Arial" w:eastAsia="Times New Roman" w:hAnsi="Arial" w:cs="Arial"/>
          <w:sz w:val="24"/>
          <w:szCs w:val="24"/>
          <w:lang w:eastAsia="zh-CN"/>
        </w:rPr>
      </w:pPr>
      <w:r w:rsidRPr="00EA0EBA">
        <w:rPr>
          <w:rFonts w:ascii="Arial" w:eastAsia="Times New Roman" w:hAnsi="Arial" w:cs="Arial"/>
          <w:sz w:val="24"/>
          <w:szCs w:val="24"/>
          <w:lang w:eastAsia="zh-CN"/>
        </w:rPr>
        <w:t>Upełnomocniony przedstawiciel</w:t>
      </w:r>
    </w:p>
    <w:p w:rsidR="002A0EDA" w:rsidRPr="00EA0EBA" w:rsidRDefault="002A0EDA" w:rsidP="007200B8">
      <w:pPr>
        <w:suppressAutoHyphens/>
        <w:spacing w:before="240" w:after="0" w:line="360" w:lineRule="auto"/>
        <w:ind w:left="5670"/>
        <w:rPr>
          <w:rFonts w:ascii="Arial" w:eastAsia="Times New Roman" w:hAnsi="Arial" w:cs="Arial"/>
          <w:sz w:val="24"/>
          <w:szCs w:val="24"/>
          <w:lang w:eastAsia="zh-CN"/>
        </w:rPr>
      </w:pPr>
      <w:r w:rsidRPr="00EA0EBA">
        <w:rPr>
          <w:rFonts w:ascii="Arial" w:eastAsia="Times New Roman" w:hAnsi="Arial" w:cs="Arial"/>
          <w:sz w:val="24"/>
          <w:szCs w:val="24"/>
          <w:lang w:eastAsia="zh-CN"/>
        </w:rPr>
        <w:t>....................................................</w:t>
      </w:r>
    </w:p>
    <w:p w:rsidR="002A0EDA" w:rsidRPr="00EA0EBA" w:rsidRDefault="002A0EDA" w:rsidP="00D944DD">
      <w:pPr>
        <w:suppressAutoHyphens/>
        <w:spacing w:after="0" w:line="360" w:lineRule="auto"/>
        <w:ind w:left="5671"/>
        <w:rPr>
          <w:rFonts w:ascii="Arial" w:eastAsia="Times New Roman" w:hAnsi="Arial" w:cs="Arial"/>
          <w:sz w:val="24"/>
          <w:szCs w:val="24"/>
          <w:lang w:eastAsia="zh-CN"/>
        </w:rPr>
      </w:pPr>
      <w:r w:rsidRPr="00EA0EBA">
        <w:rPr>
          <w:rFonts w:ascii="Arial" w:eastAsia="Times New Roman" w:hAnsi="Arial" w:cs="Arial"/>
          <w:sz w:val="24"/>
          <w:szCs w:val="24"/>
          <w:lang w:eastAsia="zh-CN"/>
        </w:rPr>
        <w:t>( podpis i pieczęć )</w:t>
      </w:r>
    </w:p>
    <w:p w:rsidR="002A0EDA" w:rsidRPr="00EA0EBA" w:rsidRDefault="002A0EDA" w:rsidP="007200B8">
      <w:pPr>
        <w:suppressAutoHyphens/>
        <w:spacing w:before="240" w:after="0" w:line="360" w:lineRule="auto"/>
        <w:ind w:left="5670"/>
        <w:rPr>
          <w:rFonts w:ascii="Arial" w:eastAsia="Times New Roman" w:hAnsi="Arial" w:cs="Arial"/>
          <w:sz w:val="24"/>
          <w:szCs w:val="24"/>
          <w:lang w:eastAsia="zh-CN"/>
        </w:rPr>
      </w:pPr>
      <w:r w:rsidRPr="00EA0EBA">
        <w:rPr>
          <w:rFonts w:ascii="Arial" w:eastAsia="Times New Roman" w:hAnsi="Arial" w:cs="Arial"/>
          <w:sz w:val="24"/>
          <w:szCs w:val="24"/>
          <w:lang w:eastAsia="zh-CN"/>
        </w:rPr>
        <w:t>Data : .........................................</w:t>
      </w:r>
    </w:p>
    <w:p w:rsidR="007200B8" w:rsidRDefault="007200B8">
      <w:r>
        <w:br w:type="page"/>
      </w:r>
    </w:p>
    <w:tbl>
      <w:tblPr>
        <w:tblW w:w="0" w:type="auto"/>
        <w:tblInd w:w="-20" w:type="dxa"/>
        <w:tblLayout w:type="fixed"/>
        <w:tblCellMar>
          <w:left w:w="70" w:type="dxa"/>
          <w:right w:w="70" w:type="dxa"/>
        </w:tblCellMar>
        <w:tblLook w:val="0000" w:firstRow="0" w:lastRow="0" w:firstColumn="0" w:lastColumn="0" w:noHBand="0" w:noVBand="0"/>
      </w:tblPr>
      <w:tblGrid>
        <w:gridCol w:w="5457"/>
        <w:gridCol w:w="2126"/>
        <w:gridCol w:w="1665"/>
      </w:tblGrid>
      <w:tr w:rsidR="002A0EDA" w:rsidRPr="00EA0EBA" w:rsidTr="007A1F7A">
        <w:trPr>
          <w:cantSplit/>
        </w:trPr>
        <w:tc>
          <w:tcPr>
            <w:tcW w:w="5457" w:type="dxa"/>
            <w:vMerge w:val="restart"/>
            <w:tcBorders>
              <w:top w:val="single" w:sz="4" w:space="0" w:color="000000"/>
              <w:left w:val="single" w:sz="4" w:space="0" w:color="000000"/>
              <w:bottom w:val="single" w:sz="4" w:space="0" w:color="000000"/>
            </w:tcBorders>
            <w:shd w:val="clear" w:color="auto" w:fill="auto"/>
          </w:tcPr>
          <w:p w:rsidR="002A0EDA" w:rsidRPr="007200B8" w:rsidRDefault="002A0EDA" w:rsidP="00D944DD">
            <w:pPr>
              <w:suppressAutoHyphens/>
              <w:spacing w:after="0" w:line="360" w:lineRule="auto"/>
              <w:rPr>
                <w:rFonts w:ascii="Arial" w:eastAsia="Times New Roman" w:hAnsi="Arial" w:cs="Arial"/>
                <w:lang w:eastAsia="zh-CN"/>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2A0EDA" w:rsidRPr="007200B8" w:rsidRDefault="002A0EDA" w:rsidP="00D944DD">
            <w:pPr>
              <w:suppressAutoHyphens/>
              <w:snapToGrid w:val="0"/>
              <w:spacing w:after="0" w:line="360" w:lineRule="auto"/>
              <w:jc w:val="center"/>
              <w:rPr>
                <w:rFonts w:ascii="Arial" w:eastAsia="Times New Roman" w:hAnsi="Arial" w:cs="Arial"/>
                <w:b/>
                <w:lang w:eastAsia="zh-CN"/>
              </w:rPr>
            </w:pPr>
          </w:p>
        </w:tc>
      </w:tr>
      <w:tr w:rsidR="002A0EDA" w:rsidRPr="00EA0EBA" w:rsidTr="007A1F7A">
        <w:trPr>
          <w:cantSplit/>
        </w:trPr>
        <w:tc>
          <w:tcPr>
            <w:tcW w:w="5457" w:type="dxa"/>
            <w:vMerge/>
            <w:tcBorders>
              <w:top w:val="single" w:sz="4" w:space="0" w:color="000000"/>
              <w:left w:val="single" w:sz="4" w:space="0" w:color="000000"/>
              <w:bottom w:val="single" w:sz="4" w:space="0" w:color="000000"/>
            </w:tcBorders>
            <w:shd w:val="clear" w:color="auto" w:fill="auto"/>
            <w:vAlign w:val="center"/>
          </w:tcPr>
          <w:p w:rsidR="002A0EDA" w:rsidRPr="007200B8" w:rsidRDefault="002A0EDA" w:rsidP="00D944DD">
            <w:pPr>
              <w:suppressAutoHyphens/>
              <w:snapToGrid w:val="0"/>
              <w:spacing w:after="0" w:line="360" w:lineRule="auto"/>
              <w:rPr>
                <w:rFonts w:ascii="Arial" w:eastAsia="Times New Roman" w:hAnsi="Arial" w:cs="Arial"/>
                <w:lang w:eastAsia="zh-CN"/>
              </w:rPr>
            </w:pPr>
          </w:p>
        </w:tc>
        <w:tc>
          <w:tcPr>
            <w:tcW w:w="2126" w:type="dxa"/>
            <w:tcBorders>
              <w:top w:val="single" w:sz="4" w:space="0" w:color="000000"/>
              <w:left w:val="single" w:sz="4" w:space="0" w:color="000000"/>
              <w:bottom w:val="single" w:sz="4" w:space="0" w:color="000000"/>
            </w:tcBorders>
            <w:shd w:val="clear" w:color="auto" w:fill="auto"/>
          </w:tcPr>
          <w:p w:rsidR="002A0EDA" w:rsidRPr="007200B8" w:rsidRDefault="002A0EDA" w:rsidP="00D944DD">
            <w:pPr>
              <w:suppressAutoHyphens/>
              <w:spacing w:after="0" w:line="360" w:lineRule="auto"/>
              <w:jc w:val="center"/>
              <w:rPr>
                <w:rFonts w:ascii="Arial" w:eastAsia="Times New Roman" w:hAnsi="Arial" w:cs="Arial"/>
                <w:lang w:eastAsia="zh-CN"/>
              </w:rPr>
            </w:pPr>
            <w:r w:rsidRPr="007200B8">
              <w:rPr>
                <w:rFonts w:ascii="Arial" w:eastAsia="Times New Roman" w:hAnsi="Arial" w:cs="Arial"/>
                <w:lang w:eastAsia="zh-CN"/>
              </w:rPr>
              <w:t>Strona</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2A0EDA" w:rsidRPr="007200B8" w:rsidRDefault="002A0EDA" w:rsidP="00D944DD">
            <w:pPr>
              <w:suppressAutoHyphens/>
              <w:snapToGrid w:val="0"/>
              <w:spacing w:after="0" w:line="360" w:lineRule="auto"/>
              <w:jc w:val="center"/>
              <w:rPr>
                <w:rFonts w:ascii="Arial" w:eastAsia="Times New Roman" w:hAnsi="Arial" w:cs="Arial"/>
                <w:highlight w:val="yellow"/>
                <w:lang w:eastAsia="zh-CN"/>
              </w:rPr>
            </w:pPr>
          </w:p>
        </w:tc>
      </w:tr>
      <w:tr w:rsidR="002A0EDA" w:rsidRPr="00EA0EBA" w:rsidTr="007A1F7A">
        <w:trPr>
          <w:cantSplit/>
        </w:trPr>
        <w:tc>
          <w:tcPr>
            <w:tcW w:w="5457" w:type="dxa"/>
            <w:vMerge/>
            <w:tcBorders>
              <w:top w:val="single" w:sz="4" w:space="0" w:color="000000"/>
              <w:left w:val="single" w:sz="4" w:space="0" w:color="000000"/>
              <w:bottom w:val="single" w:sz="4" w:space="0" w:color="000000"/>
            </w:tcBorders>
            <w:shd w:val="clear" w:color="auto" w:fill="auto"/>
            <w:vAlign w:val="center"/>
          </w:tcPr>
          <w:p w:rsidR="002A0EDA" w:rsidRPr="007200B8" w:rsidRDefault="002A0EDA" w:rsidP="00D944DD">
            <w:pPr>
              <w:suppressAutoHyphens/>
              <w:snapToGrid w:val="0"/>
              <w:spacing w:after="0" w:line="360" w:lineRule="auto"/>
              <w:rPr>
                <w:rFonts w:ascii="Arial" w:eastAsia="Times New Roman" w:hAnsi="Arial" w:cs="Arial"/>
                <w:highlight w:val="yellow"/>
                <w:lang w:eastAsia="zh-CN"/>
              </w:rPr>
            </w:pPr>
          </w:p>
        </w:tc>
        <w:tc>
          <w:tcPr>
            <w:tcW w:w="2126" w:type="dxa"/>
            <w:tcBorders>
              <w:top w:val="single" w:sz="4" w:space="0" w:color="000000"/>
              <w:left w:val="single" w:sz="4" w:space="0" w:color="000000"/>
              <w:bottom w:val="single" w:sz="4" w:space="0" w:color="000000"/>
            </w:tcBorders>
            <w:shd w:val="clear" w:color="auto" w:fill="auto"/>
          </w:tcPr>
          <w:p w:rsidR="002A0EDA" w:rsidRPr="007200B8" w:rsidRDefault="002A0EDA" w:rsidP="00D944DD">
            <w:pPr>
              <w:suppressAutoHyphens/>
              <w:spacing w:after="0" w:line="360" w:lineRule="auto"/>
              <w:jc w:val="center"/>
              <w:rPr>
                <w:rFonts w:ascii="Arial" w:eastAsia="Times New Roman" w:hAnsi="Arial" w:cs="Arial"/>
                <w:lang w:eastAsia="zh-CN"/>
              </w:rPr>
            </w:pPr>
            <w:r w:rsidRPr="007200B8">
              <w:rPr>
                <w:rFonts w:ascii="Arial" w:eastAsia="Times New Roman" w:hAnsi="Arial" w:cs="Arial"/>
                <w:lang w:eastAsia="zh-CN"/>
              </w:rPr>
              <w:t>z ogólnej liczby</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2A0EDA" w:rsidRPr="007200B8" w:rsidRDefault="002A0EDA" w:rsidP="00D944DD">
            <w:pPr>
              <w:suppressAutoHyphens/>
              <w:snapToGrid w:val="0"/>
              <w:spacing w:after="0" w:line="360" w:lineRule="auto"/>
              <w:jc w:val="center"/>
              <w:rPr>
                <w:rFonts w:ascii="Arial" w:eastAsia="Times New Roman" w:hAnsi="Arial" w:cs="Arial"/>
                <w:lang w:eastAsia="zh-CN"/>
              </w:rPr>
            </w:pPr>
          </w:p>
        </w:tc>
      </w:tr>
    </w:tbl>
    <w:p w:rsidR="002A0EDA" w:rsidRPr="00EA0EBA" w:rsidRDefault="002A0EDA" w:rsidP="00D944DD">
      <w:pPr>
        <w:suppressAutoHyphens/>
        <w:spacing w:after="0" w:line="360" w:lineRule="auto"/>
        <w:ind w:firstLine="1843"/>
        <w:rPr>
          <w:rFonts w:ascii="Arial" w:eastAsia="Times New Roman" w:hAnsi="Arial" w:cs="Arial"/>
          <w:sz w:val="24"/>
          <w:szCs w:val="24"/>
          <w:lang w:eastAsia="zh-CN"/>
        </w:rPr>
      </w:pPr>
      <w:r w:rsidRPr="00EA0EBA">
        <w:rPr>
          <w:rFonts w:ascii="Arial" w:eastAsia="Times New Roman" w:hAnsi="Arial" w:cs="Arial"/>
          <w:sz w:val="24"/>
          <w:szCs w:val="24"/>
          <w:lang w:eastAsia="zh-CN"/>
        </w:rPr>
        <w:t>(pieczęć Wykonawcy)</w:t>
      </w:r>
    </w:p>
    <w:p w:rsidR="002A0EDA" w:rsidRPr="00EA0EBA" w:rsidRDefault="002A0EDA" w:rsidP="00D944DD">
      <w:pPr>
        <w:suppressAutoHyphens/>
        <w:spacing w:after="0" w:line="360" w:lineRule="auto"/>
        <w:jc w:val="both"/>
        <w:rPr>
          <w:rFonts w:ascii="Arial" w:eastAsia="Times New Roman" w:hAnsi="Arial" w:cs="Arial"/>
          <w:sz w:val="24"/>
          <w:szCs w:val="24"/>
          <w:lang w:eastAsia="zh-CN"/>
        </w:rPr>
      </w:pPr>
      <w:r w:rsidRPr="00EA0EBA">
        <w:rPr>
          <w:rFonts w:ascii="Arial" w:eastAsia="Times New Roman" w:hAnsi="Arial" w:cs="Arial"/>
          <w:b/>
          <w:sz w:val="24"/>
          <w:szCs w:val="24"/>
          <w:lang w:eastAsia="zh-CN"/>
        </w:rPr>
        <w:t>Z</w:t>
      </w:r>
      <w:r w:rsidR="007200B8">
        <w:rPr>
          <w:rFonts w:ascii="Arial" w:eastAsia="Times New Roman" w:hAnsi="Arial" w:cs="Arial"/>
          <w:b/>
          <w:sz w:val="24"/>
          <w:szCs w:val="24"/>
          <w:lang w:eastAsia="zh-CN"/>
        </w:rPr>
        <w:t>ałącznik</w:t>
      </w:r>
      <w:r w:rsidRPr="00EA0EBA">
        <w:rPr>
          <w:rFonts w:ascii="Arial" w:eastAsia="Times New Roman" w:hAnsi="Arial" w:cs="Arial"/>
          <w:b/>
          <w:sz w:val="24"/>
          <w:szCs w:val="24"/>
          <w:lang w:eastAsia="zh-CN"/>
        </w:rPr>
        <w:t xml:space="preserve"> Nr 2</w:t>
      </w:r>
    </w:p>
    <w:p w:rsidR="002A0EDA" w:rsidRPr="00EA0EBA" w:rsidRDefault="002A0EDA" w:rsidP="00D944DD">
      <w:pPr>
        <w:suppressAutoHyphens/>
        <w:spacing w:after="0" w:line="360" w:lineRule="auto"/>
        <w:jc w:val="center"/>
        <w:rPr>
          <w:rFonts w:ascii="Arial" w:eastAsia="Times New Roman" w:hAnsi="Arial" w:cs="Arial"/>
          <w:sz w:val="24"/>
          <w:szCs w:val="24"/>
          <w:lang w:eastAsia="zh-CN"/>
        </w:rPr>
      </w:pPr>
      <w:r w:rsidRPr="00EA0EBA">
        <w:rPr>
          <w:rFonts w:ascii="Arial" w:eastAsia="Times New Roman" w:hAnsi="Arial" w:cs="Arial"/>
          <w:b/>
          <w:sz w:val="24"/>
          <w:szCs w:val="24"/>
          <w:lang w:eastAsia="zh-CN"/>
        </w:rPr>
        <w:t xml:space="preserve">Oświadczenie Wykonawcy </w:t>
      </w:r>
    </w:p>
    <w:p w:rsidR="002A0EDA" w:rsidRPr="00EA0EBA" w:rsidRDefault="002A0EDA" w:rsidP="00F13344">
      <w:pPr>
        <w:suppressAutoHyphens/>
        <w:spacing w:before="240" w:after="0" w:line="360" w:lineRule="auto"/>
        <w:jc w:val="center"/>
        <w:rPr>
          <w:rFonts w:ascii="Arial" w:eastAsia="Times New Roman" w:hAnsi="Arial" w:cs="Arial"/>
          <w:sz w:val="24"/>
          <w:szCs w:val="24"/>
          <w:lang w:eastAsia="zh-CN"/>
        </w:rPr>
      </w:pPr>
      <w:r w:rsidRPr="00EA0EBA">
        <w:rPr>
          <w:rFonts w:ascii="Arial" w:eastAsia="Times New Roman" w:hAnsi="Arial" w:cs="Arial"/>
          <w:b/>
          <w:sz w:val="24"/>
          <w:szCs w:val="24"/>
          <w:lang w:eastAsia="zh-CN"/>
        </w:rPr>
        <w:t xml:space="preserve">składane na podstawie art. 25a ust. 1 ustawy z dnia 29 stycznia 2004 r. Prawo zamówień publicznych (dalej jako: ustawa Pzp), </w:t>
      </w:r>
    </w:p>
    <w:p w:rsidR="002A0EDA" w:rsidRPr="00EA0EBA" w:rsidRDefault="002A0EDA" w:rsidP="0023606E">
      <w:pPr>
        <w:suppressAutoHyphens/>
        <w:spacing w:after="0" w:line="360" w:lineRule="auto"/>
        <w:jc w:val="center"/>
        <w:rPr>
          <w:rFonts w:ascii="Arial" w:eastAsia="Times New Roman" w:hAnsi="Arial" w:cs="Arial"/>
          <w:sz w:val="24"/>
          <w:szCs w:val="24"/>
          <w:lang w:eastAsia="zh-CN"/>
        </w:rPr>
      </w:pPr>
      <w:r w:rsidRPr="00EA0EBA">
        <w:rPr>
          <w:rFonts w:ascii="Arial" w:eastAsia="Times New Roman" w:hAnsi="Arial" w:cs="Arial"/>
          <w:b/>
          <w:sz w:val="24"/>
          <w:szCs w:val="24"/>
          <w:lang w:eastAsia="zh-CN"/>
        </w:rPr>
        <w:t>D</w:t>
      </w:r>
      <w:r w:rsidR="007200B8">
        <w:rPr>
          <w:rFonts w:ascii="Arial" w:eastAsia="Times New Roman" w:hAnsi="Arial" w:cs="Arial"/>
          <w:b/>
          <w:sz w:val="24"/>
          <w:szCs w:val="24"/>
          <w:lang w:eastAsia="zh-CN"/>
        </w:rPr>
        <w:t>otyczące przesłanek wykluczenia z postępowania</w:t>
      </w:r>
    </w:p>
    <w:p w:rsidR="007200B8" w:rsidRPr="0023606E" w:rsidRDefault="002A0EDA" w:rsidP="0023606E">
      <w:pPr>
        <w:suppressAutoHyphens/>
        <w:spacing w:before="240" w:after="0" w:line="360" w:lineRule="auto"/>
        <w:rPr>
          <w:rFonts w:ascii="Arial" w:eastAsia="Times New Roman" w:hAnsi="Arial" w:cs="Arial"/>
          <w:sz w:val="24"/>
          <w:szCs w:val="24"/>
          <w:lang w:eastAsia="zh-CN"/>
        </w:rPr>
      </w:pPr>
      <w:r w:rsidRPr="00EA0EBA">
        <w:rPr>
          <w:rFonts w:ascii="Arial" w:eastAsia="Times New Roman" w:hAnsi="Arial" w:cs="Arial"/>
          <w:b/>
          <w:sz w:val="24"/>
          <w:szCs w:val="24"/>
          <w:lang w:eastAsia="zh-CN"/>
        </w:rPr>
        <w:t>Na potrzeby postępowania o udzielenie zamówienia publicznego pn.</w:t>
      </w:r>
      <w:r w:rsidRPr="00EA0EBA">
        <w:rPr>
          <w:rFonts w:ascii="Arial" w:eastAsia="Times New Roman" w:hAnsi="Arial" w:cs="Arial"/>
          <w:sz w:val="24"/>
          <w:szCs w:val="24"/>
          <w:lang w:eastAsia="zh-CN"/>
        </w:rPr>
        <w:t xml:space="preserve"> </w:t>
      </w:r>
      <w:r w:rsidR="007200B8" w:rsidRPr="00EA0EBA">
        <w:rPr>
          <w:rFonts w:ascii="Arial" w:eastAsia="Times New Roman" w:hAnsi="Arial" w:cs="Arial"/>
          <w:b/>
          <w:kern w:val="1"/>
          <w:sz w:val="24"/>
          <w:szCs w:val="24"/>
          <w:lang w:eastAsia="pl-PL" w:bidi="hi-IN"/>
        </w:rPr>
        <w:t>„Wynajem 3 samochodów o masie całkowitej do 3,5 tony przeznaczon</w:t>
      </w:r>
      <w:r w:rsidR="0023606E">
        <w:rPr>
          <w:rFonts w:ascii="Arial" w:eastAsia="Times New Roman" w:hAnsi="Arial" w:cs="Arial"/>
          <w:b/>
          <w:kern w:val="1"/>
          <w:sz w:val="24"/>
          <w:szCs w:val="24"/>
          <w:lang w:eastAsia="pl-PL" w:bidi="hi-IN"/>
        </w:rPr>
        <w:t>ych</w:t>
      </w:r>
      <w:r w:rsidR="007200B8" w:rsidRPr="00EA0EBA">
        <w:rPr>
          <w:rFonts w:ascii="Arial" w:eastAsia="Times New Roman" w:hAnsi="Arial" w:cs="Arial"/>
          <w:b/>
          <w:kern w:val="1"/>
          <w:sz w:val="24"/>
          <w:szCs w:val="24"/>
          <w:lang w:eastAsia="pl-PL" w:bidi="hi-IN"/>
        </w:rPr>
        <w:t xml:space="preserve"> do transportu osób wraz z kierowcą na potrzeby Zakładu </w:t>
      </w:r>
      <w:r w:rsidR="007200B8">
        <w:rPr>
          <w:rFonts w:ascii="Arial" w:eastAsia="Times New Roman" w:hAnsi="Arial" w:cs="Arial"/>
          <w:b/>
          <w:kern w:val="1"/>
          <w:sz w:val="24"/>
          <w:szCs w:val="24"/>
          <w:lang w:eastAsia="pl-PL" w:bidi="hi-IN"/>
        </w:rPr>
        <w:t xml:space="preserve">Gospodarki Mieszkaniowej Działu </w:t>
      </w:r>
      <w:r w:rsidR="007200B8" w:rsidRPr="00EA0EBA">
        <w:rPr>
          <w:rFonts w:ascii="Arial" w:eastAsia="Times New Roman" w:hAnsi="Arial" w:cs="Arial"/>
          <w:b/>
          <w:kern w:val="1"/>
          <w:sz w:val="24"/>
          <w:szCs w:val="24"/>
          <w:lang w:eastAsia="pl-PL" w:bidi="hi-IN"/>
        </w:rPr>
        <w:t>Eksploatacyjnego w Rybniku”</w:t>
      </w:r>
    </w:p>
    <w:p w:rsidR="002A0EDA" w:rsidRPr="00EA0EBA" w:rsidRDefault="007200B8" w:rsidP="007200B8">
      <w:pPr>
        <w:shd w:val="clear" w:color="auto" w:fill="BFBFBF"/>
        <w:suppressAutoHyphens/>
        <w:spacing w:before="240" w:after="240" w:line="360" w:lineRule="auto"/>
        <w:jc w:val="center"/>
        <w:rPr>
          <w:rFonts w:ascii="Arial" w:eastAsia="Times New Roman" w:hAnsi="Arial" w:cs="Arial"/>
          <w:sz w:val="24"/>
          <w:szCs w:val="24"/>
          <w:lang w:eastAsia="zh-CN"/>
        </w:rPr>
      </w:pPr>
      <w:r>
        <w:rPr>
          <w:rFonts w:ascii="Arial" w:eastAsia="Times New Roman" w:hAnsi="Arial" w:cs="Arial"/>
          <w:b/>
          <w:sz w:val="24"/>
          <w:szCs w:val="24"/>
          <w:lang w:eastAsia="zh-CN"/>
        </w:rPr>
        <w:t>Oświadczenie dotyczące Wykonawcy</w:t>
      </w:r>
      <w:r w:rsidR="002A0EDA" w:rsidRPr="00EA0EBA">
        <w:rPr>
          <w:rFonts w:ascii="Arial" w:eastAsia="Times New Roman" w:hAnsi="Arial" w:cs="Arial"/>
          <w:b/>
          <w:sz w:val="24"/>
          <w:szCs w:val="24"/>
          <w:lang w:eastAsia="zh-CN"/>
        </w:rPr>
        <w:t>:</w:t>
      </w:r>
    </w:p>
    <w:p w:rsidR="002A0EDA" w:rsidRPr="00EA0EBA" w:rsidRDefault="002A0EDA" w:rsidP="007200B8">
      <w:pPr>
        <w:suppressAutoHyphens/>
        <w:spacing w:before="240" w:after="0" w:line="360" w:lineRule="auto"/>
        <w:contextualSpacing/>
        <w:jc w:val="both"/>
        <w:rPr>
          <w:rFonts w:ascii="Arial" w:eastAsia="Calibri" w:hAnsi="Arial" w:cs="Arial"/>
          <w:sz w:val="24"/>
          <w:szCs w:val="24"/>
          <w:lang w:eastAsia="zh-CN"/>
        </w:rPr>
      </w:pPr>
      <w:r w:rsidRPr="00EA0EBA">
        <w:rPr>
          <w:rFonts w:ascii="Arial" w:eastAsia="Calibri" w:hAnsi="Arial" w:cs="Arial"/>
          <w:sz w:val="24"/>
          <w:szCs w:val="24"/>
          <w:lang w:eastAsia="zh-CN"/>
        </w:rPr>
        <w:t>Oświadczam, że nie podlegam wykluczeniu z postępowania na podstawie art. 24 ust 1 pkt 12-23 ustawy Pzp.</w:t>
      </w:r>
    </w:p>
    <w:p w:rsidR="002A0EDA" w:rsidRPr="00EA0EBA" w:rsidRDefault="002A0EDA" w:rsidP="007200B8">
      <w:pPr>
        <w:suppressAutoHyphens/>
        <w:spacing w:before="240" w:after="0" w:line="360" w:lineRule="auto"/>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 xml:space="preserve">…………….……. (miejscowość), dnia ………….……. r. </w:t>
      </w:r>
    </w:p>
    <w:p w:rsidR="002A0EDA" w:rsidRPr="00EA0EBA" w:rsidRDefault="002A0EDA" w:rsidP="00D944DD">
      <w:pPr>
        <w:suppressAutoHyphens/>
        <w:spacing w:after="0" w:line="360" w:lineRule="auto"/>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ab/>
      </w:r>
      <w:r w:rsidRPr="00EA0EBA">
        <w:rPr>
          <w:rFonts w:ascii="Arial" w:eastAsia="Times New Roman" w:hAnsi="Arial" w:cs="Arial"/>
          <w:sz w:val="24"/>
          <w:szCs w:val="24"/>
          <w:lang w:eastAsia="zh-CN"/>
        </w:rPr>
        <w:tab/>
      </w:r>
      <w:r w:rsidRPr="00EA0EBA">
        <w:rPr>
          <w:rFonts w:ascii="Arial" w:eastAsia="Times New Roman" w:hAnsi="Arial" w:cs="Arial"/>
          <w:sz w:val="24"/>
          <w:szCs w:val="24"/>
          <w:lang w:eastAsia="zh-CN"/>
        </w:rPr>
        <w:tab/>
      </w:r>
      <w:r w:rsidRPr="00EA0EBA">
        <w:rPr>
          <w:rFonts w:ascii="Arial" w:eastAsia="Times New Roman" w:hAnsi="Arial" w:cs="Arial"/>
          <w:sz w:val="24"/>
          <w:szCs w:val="24"/>
          <w:lang w:eastAsia="zh-CN"/>
        </w:rPr>
        <w:tab/>
      </w:r>
      <w:r w:rsidRPr="00EA0EBA">
        <w:rPr>
          <w:rFonts w:ascii="Arial" w:eastAsia="Times New Roman" w:hAnsi="Arial" w:cs="Arial"/>
          <w:sz w:val="24"/>
          <w:szCs w:val="24"/>
          <w:lang w:eastAsia="zh-CN"/>
        </w:rPr>
        <w:tab/>
      </w:r>
      <w:r w:rsidRPr="00EA0EBA">
        <w:rPr>
          <w:rFonts w:ascii="Arial" w:eastAsia="Times New Roman" w:hAnsi="Arial" w:cs="Arial"/>
          <w:sz w:val="24"/>
          <w:szCs w:val="24"/>
          <w:lang w:eastAsia="zh-CN"/>
        </w:rPr>
        <w:tab/>
      </w:r>
      <w:r w:rsidRPr="00EA0EBA">
        <w:rPr>
          <w:rFonts w:ascii="Arial" w:eastAsia="Times New Roman" w:hAnsi="Arial" w:cs="Arial"/>
          <w:sz w:val="24"/>
          <w:szCs w:val="24"/>
          <w:lang w:eastAsia="zh-CN"/>
        </w:rPr>
        <w:tab/>
        <w:t>…………………………………………</w:t>
      </w:r>
    </w:p>
    <w:p w:rsidR="002A0EDA" w:rsidRPr="00EA0EBA" w:rsidRDefault="002A0EDA" w:rsidP="00D944DD">
      <w:pPr>
        <w:suppressAutoHyphens/>
        <w:spacing w:after="0" w:line="360" w:lineRule="auto"/>
        <w:ind w:left="5664" w:firstLine="708"/>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(podpis)</w:t>
      </w:r>
    </w:p>
    <w:p w:rsidR="002A0EDA" w:rsidRPr="00EA0EBA" w:rsidRDefault="002A0EDA" w:rsidP="00D944DD">
      <w:pPr>
        <w:suppressAutoHyphens/>
        <w:spacing w:after="0" w:line="360" w:lineRule="auto"/>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Oświadczam, że zachodzą w stosunku do mnie podstawy wykluczenia z postępowania na podstawie art. …………. ustawy P</w:t>
      </w:r>
      <w:r w:rsidR="007200B8">
        <w:rPr>
          <w:rFonts w:ascii="Arial" w:eastAsia="Times New Roman" w:hAnsi="Arial" w:cs="Arial"/>
          <w:sz w:val="24"/>
          <w:szCs w:val="24"/>
          <w:lang w:eastAsia="zh-CN"/>
        </w:rPr>
        <w:t xml:space="preserve">rawo </w:t>
      </w:r>
      <w:r w:rsidRPr="00EA0EBA">
        <w:rPr>
          <w:rFonts w:ascii="Arial" w:eastAsia="Times New Roman" w:hAnsi="Arial" w:cs="Arial"/>
          <w:sz w:val="24"/>
          <w:szCs w:val="24"/>
          <w:lang w:eastAsia="zh-CN"/>
        </w:rPr>
        <w:t>z</w:t>
      </w:r>
      <w:r w:rsidR="007200B8">
        <w:rPr>
          <w:rFonts w:ascii="Arial" w:eastAsia="Times New Roman" w:hAnsi="Arial" w:cs="Arial"/>
          <w:sz w:val="24"/>
          <w:szCs w:val="24"/>
          <w:lang w:eastAsia="zh-CN"/>
        </w:rPr>
        <w:t xml:space="preserve">amówień </w:t>
      </w:r>
      <w:r w:rsidRPr="00EA0EBA">
        <w:rPr>
          <w:rFonts w:ascii="Arial" w:eastAsia="Times New Roman" w:hAnsi="Arial" w:cs="Arial"/>
          <w:sz w:val="24"/>
          <w:szCs w:val="24"/>
          <w:lang w:eastAsia="zh-CN"/>
        </w:rPr>
        <w:t>p</w:t>
      </w:r>
      <w:r w:rsidR="007200B8">
        <w:rPr>
          <w:rFonts w:ascii="Arial" w:eastAsia="Times New Roman" w:hAnsi="Arial" w:cs="Arial"/>
          <w:sz w:val="24"/>
          <w:szCs w:val="24"/>
          <w:lang w:eastAsia="zh-CN"/>
        </w:rPr>
        <w:t>ublicznych</w:t>
      </w:r>
      <w:r w:rsidRPr="00EA0EBA">
        <w:rPr>
          <w:rFonts w:ascii="Arial" w:eastAsia="Times New Roman" w:hAnsi="Arial" w:cs="Arial"/>
          <w:sz w:val="24"/>
          <w:szCs w:val="24"/>
          <w:lang w:eastAsia="zh-CN"/>
        </w:rPr>
        <w:t xml:space="preserve"> (podać mającą zastosowanie podstawę wykluczenia spośród wymienionych w art. 24 ust. 1 pkt 13-14, 16-20). Jednocześnie oświadczam, że w związku z ww. okolicznością, na podstawie art. 24 ust. 8 ustawy P</w:t>
      </w:r>
      <w:r w:rsidR="007200B8">
        <w:rPr>
          <w:rFonts w:ascii="Arial" w:eastAsia="Times New Roman" w:hAnsi="Arial" w:cs="Arial"/>
          <w:sz w:val="24"/>
          <w:szCs w:val="24"/>
          <w:lang w:eastAsia="zh-CN"/>
        </w:rPr>
        <w:t xml:space="preserve">rawo </w:t>
      </w:r>
      <w:r w:rsidRPr="00EA0EBA">
        <w:rPr>
          <w:rFonts w:ascii="Arial" w:eastAsia="Times New Roman" w:hAnsi="Arial" w:cs="Arial"/>
          <w:sz w:val="24"/>
          <w:szCs w:val="24"/>
          <w:lang w:eastAsia="zh-CN"/>
        </w:rPr>
        <w:t>z</w:t>
      </w:r>
      <w:r w:rsidR="007200B8">
        <w:rPr>
          <w:rFonts w:ascii="Arial" w:eastAsia="Times New Roman" w:hAnsi="Arial" w:cs="Arial"/>
          <w:sz w:val="24"/>
          <w:szCs w:val="24"/>
          <w:lang w:eastAsia="zh-CN"/>
        </w:rPr>
        <w:t xml:space="preserve">amówień </w:t>
      </w:r>
      <w:r w:rsidRPr="00EA0EBA">
        <w:rPr>
          <w:rFonts w:ascii="Arial" w:eastAsia="Times New Roman" w:hAnsi="Arial" w:cs="Arial"/>
          <w:sz w:val="24"/>
          <w:szCs w:val="24"/>
          <w:lang w:eastAsia="zh-CN"/>
        </w:rPr>
        <w:t>p</w:t>
      </w:r>
      <w:r w:rsidR="007200B8">
        <w:rPr>
          <w:rFonts w:ascii="Arial" w:eastAsia="Times New Roman" w:hAnsi="Arial" w:cs="Arial"/>
          <w:sz w:val="24"/>
          <w:szCs w:val="24"/>
          <w:lang w:eastAsia="zh-CN"/>
        </w:rPr>
        <w:t>ublicznych</w:t>
      </w:r>
      <w:r w:rsidRPr="00EA0EBA">
        <w:rPr>
          <w:rFonts w:ascii="Arial" w:eastAsia="Times New Roman" w:hAnsi="Arial" w:cs="Arial"/>
          <w:sz w:val="24"/>
          <w:szCs w:val="24"/>
          <w:lang w:eastAsia="zh-CN"/>
        </w:rPr>
        <w:t xml:space="preserve"> podjąłem następujące środki naprawcze:</w:t>
      </w:r>
    </w:p>
    <w:p w:rsidR="002A0EDA" w:rsidRPr="00EA0EBA" w:rsidRDefault="002A0EDA" w:rsidP="00D944DD">
      <w:pPr>
        <w:suppressAutoHyphens/>
        <w:spacing w:after="0" w:line="360" w:lineRule="auto"/>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w:t>
      </w:r>
    </w:p>
    <w:p w:rsidR="002A0EDA" w:rsidRPr="00EA0EBA" w:rsidRDefault="002A0EDA" w:rsidP="00D944DD">
      <w:pPr>
        <w:suppressAutoHyphens/>
        <w:spacing w:after="0" w:line="360" w:lineRule="auto"/>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w:t>
      </w:r>
    </w:p>
    <w:p w:rsidR="002A0EDA" w:rsidRPr="00EA0EBA" w:rsidRDefault="002A0EDA" w:rsidP="007200B8">
      <w:pPr>
        <w:suppressAutoHyphens/>
        <w:spacing w:after="0" w:line="360" w:lineRule="auto"/>
        <w:jc w:val="right"/>
        <w:rPr>
          <w:rFonts w:ascii="Arial" w:eastAsia="Times New Roman" w:hAnsi="Arial" w:cs="Arial"/>
          <w:sz w:val="24"/>
          <w:szCs w:val="24"/>
          <w:lang w:eastAsia="zh-CN"/>
        </w:rPr>
      </w:pPr>
      <w:r w:rsidRPr="00EA0EBA">
        <w:rPr>
          <w:rFonts w:ascii="Arial" w:eastAsia="Times New Roman" w:hAnsi="Arial" w:cs="Arial"/>
          <w:sz w:val="24"/>
          <w:szCs w:val="24"/>
          <w:lang w:eastAsia="zh-CN"/>
        </w:rPr>
        <w:t xml:space="preserve">…………….……. (miejscowość), dnia …………………. r. </w:t>
      </w:r>
    </w:p>
    <w:p w:rsidR="002A0EDA" w:rsidRPr="00EA0EBA" w:rsidRDefault="002A0EDA" w:rsidP="007200B8">
      <w:pPr>
        <w:suppressAutoHyphens/>
        <w:spacing w:before="240" w:after="0" w:line="360" w:lineRule="auto"/>
        <w:jc w:val="right"/>
        <w:rPr>
          <w:rFonts w:ascii="Arial" w:eastAsia="Times New Roman" w:hAnsi="Arial" w:cs="Arial"/>
          <w:sz w:val="24"/>
          <w:szCs w:val="24"/>
          <w:lang w:eastAsia="zh-CN"/>
        </w:rPr>
      </w:pPr>
      <w:r w:rsidRPr="00EA0EBA">
        <w:rPr>
          <w:rFonts w:ascii="Arial" w:eastAsia="Times New Roman" w:hAnsi="Arial" w:cs="Arial"/>
          <w:sz w:val="24"/>
          <w:szCs w:val="24"/>
          <w:lang w:eastAsia="zh-CN"/>
        </w:rPr>
        <w:t>…………………………………………</w:t>
      </w:r>
    </w:p>
    <w:p w:rsidR="002A0EDA" w:rsidRPr="00EA0EBA" w:rsidRDefault="002A0EDA" w:rsidP="00D944DD">
      <w:pPr>
        <w:suppressAutoHyphens/>
        <w:spacing w:after="0" w:line="360" w:lineRule="auto"/>
        <w:ind w:left="5664" w:firstLine="708"/>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(podpis)</w:t>
      </w:r>
    </w:p>
    <w:p w:rsidR="002A0EDA" w:rsidRPr="00EA0EBA" w:rsidRDefault="007200B8" w:rsidP="00D944DD">
      <w:pPr>
        <w:shd w:val="clear" w:color="auto" w:fill="BFBFBF"/>
        <w:suppressAutoHyphens/>
        <w:spacing w:after="0" w:line="360" w:lineRule="auto"/>
        <w:jc w:val="center"/>
        <w:rPr>
          <w:rFonts w:ascii="Arial" w:eastAsia="Times New Roman" w:hAnsi="Arial" w:cs="Arial"/>
          <w:sz w:val="24"/>
          <w:szCs w:val="24"/>
          <w:lang w:eastAsia="zh-CN"/>
        </w:rPr>
      </w:pPr>
      <w:r>
        <w:rPr>
          <w:rFonts w:ascii="Arial" w:eastAsia="Times New Roman" w:hAnsi="Arial" w:cs="Arial"/>
          <w:b/>
          <w:sz w:val="24"/>
          <w:szCs w:val="24"/>
          <w:lang w:eastAsia="zh-CN"/>
        </w:rPr>
        <w:lastRenderedPageBreak/>
        <w:t>Oświadczenie dotyczące podanych informacji</w:t>
      </w:r>
      <w:r w:rsidR="002A0EDA" w:rsidRPr="00EA0EBA">
        <w:rPr>
          <w:rFonts w:ascii="Arial" w:eastAsia="Times New Roman" w:hAnsi="Arial" w:cs="Arial"/>
          <w:b/>
          <w:sz w:val="24"/>
          <w:szCs w:val="24"/>
          <w:lang w:eastAsia="zh-CN"/>
        </w:rPr>
        <w:t>:</w:t>
      </w:r>
    </w:p>
    <w:p w:rsidR="002A0EDA" w:rsidRPr="00EA0EBA" w:rsidRDefault="002A0EDA" w:rsidP="007200B8">
      <w:pPr>
        <w:suppressAutoHyphens/>
        <w:spacing w:before="240" w:after="0" w:line="360" w:lineRule="auto"/>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rsidR="002A0EDA" w:rsidRPr="00EA0EBA" w:rsidRDefault="002A0EDA" w:rsidP="005D1460">
      <w:pPr>
        <w:suppressAutoHyphens/>
        <w:spacing w:before="240" w:after="0" w:line="360" w:lineRule="auto"/>
        <w:jc w:val="right"/>
        <w:rPr>
          <w:rFonts w:ascii="Arial" w:eastAsia="Times New Roman" w:hAnsi="Arial" w:cs="Arial"/>
          <w:sz w:val="24"/>
          <w:szCs w:val="24"/>
          <w:lang w:eastAsia="zh-CN"/>
        </w:rPr>
      </w:pPr>
      <w:r w:rsidRPr="00EA0EBA">
        <w:rPr>
          <w:rFonts w:ascii="Arial" w:eastAsia="Times New Roman" w:hAnsi="Arial" w:cs="Arial"/>
          <w:sz w:val="24"/>
          <w:szCs w:val="24"/>
          <w:lang w:eastAsia="zh-CN"/>
        </w:rPr>
        <w:t xml:space="preserve">…………….……. (miejscowość), dnia …………………. r. </w:t>
      </w:r>
    </w:p>
    <w:p w:rsidR="002A0EDA" w:rsidRPr="00EA0EBA" w:rsidRDefault="002A0EDA" w:rsidP="005D1460">
      <w:pPr>
        <w:suppressAutoHyphens/>
        <w:spacing w:before="240" w:after="0" w:line="360" w:lineRule="auto"/>
        <w:jc w:val="right"/>
        <w:rPr>
          <w:rFonts w:ascii="Arial" w:eastAsia="Times New Roman" w:hAnsi="Arial" w:cs="Arial"/>
          <w:sz w:val="24"/>
          <w:szCs w:val="24"/>
          <w:lang w:eastAsia="zh-CN"/>
        </w:rPr>
      </w:pPr>
      <w:r w:rsidRPr="00EA0EBA">
        <w:rPr>
          <w:rFonts w:ascii="Arial" w:eastAsia="Times New Roman" w:hAnsi="Arial" w:cs="Arial"/>
          <w:sz w:val="24"/>
          <w:szCs w:val="24"/>
          <w:lang w:eastAsia="zh-CN"/>
        </w:rPr>
        <w:t>…………………………………………</w:t>
      </w:r>
    </w:p>
    <w:p w:rsidR="002A0EDA" w:rsidRPr="00EA0EBA" w:rsidRDefault="002A0EDA" w:rsidP="005D1460">
      <w:pPr>
        <w:suppressAutoHyphens/>
        <w:spacing w:after="0" w:line="360" w:lineRule="auto"/>
        <w:ind w:left="5664" w:firstLine="1282"/>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(podpis)</w:t>
      </w:r>
    </w:p>
    <w:p w:rsidR="00D0376A" w:rsidRDefault="00D0376A" w:rsidP="005D1460">
      <w:pPr>
        <w:suppressAutoHyphens/>
        <w:spacing w:before="240" w:after="0" w:line="360" w:lineRule="auto"/>
        <w:jc w:val="both"/>
        <w:rPr>
          <w:rFonts w:ascii="Arial" w:eastAsia="Times New Roman" w:hAnsi="Arial" w:cs="Arial"/>
          <w:iCs/>
          <w:sz w:val="24"/>
          <w:szCs w:val="24"/>
          <w:lang w:eastAsia="zh-CN"/>
        </w:rPr>
      </w:pPr>
    </w:p>
    <w:p w:rsidR="00D0376A" w:rsidRDefault="00D0376A" w:rsidP="005D1460">
      <w:pPr>
        <w:suppressAutoHyphens/>
        <w:spacing w:before="240" w:after="0" w:line="360" w:lineRule="auto"/>
        <w:jc w:val="both"/>
        <w:rPr>
          <w:rFonts w:ascii="Arial" w:eastAsia="Times New Roman" w:hAnsi="Arial" w:cs="Arial"/>
          <w:iCs/>
          <w:sz w:val="24"/>
          <w:szCs w:val="24"/>
          <w:lang w:eastAsia="zh-CN"/>
        </w:rPr>
      </w:pPr>
    </w:p>
    <w:p w:rsidR="00D0376A" w:rsidRDefault="00D0376A" w:rsidP="005D1460">
      <w:pPr>
        <w:suppressAutoHyphens/>
        <w:spacing w:before="240" w:after="0" w:line="360" w:lineRule="auto"/>
        <w:jc w:val="both"/>
        <w:rPr>
          <w:rFonts w:ascii="Arial" w:eastAsia="Times New Roman" w:hAnsi="Arial" w:cs="Arial"/>
          <w:iCs/>
          <w:sz w:val="24"/>
          <w:szCs w:val="24"/>
          <w:lang w:eastAsia="zh-CN"/>
        </w:rPr>
      </w:pPr>
    </w:p>
    <w:p w:rsidR="00D0376A" w:rsidRDefault="00D0376A" w:rsidP="005D1460">
      <w:pPr>
        <w:suppressAutoHyphens/>
        <w:spacing w:before="240" w:after="0" w:line="360" w:lineRule="auto"/>
        <w:jc w:val="both"/>
        <w:rPr>
          <w:rFonts w:ascii="Arial" w:eastAsia="Times New Roman" w:hAnsi="Arial" w:cs="Arial"/>
          <w:iCs/>
          <w:sz w:val="24"/>
          <w:szCs w:val="24"/>
          <w:lang w:eastAsia="zh-CN"/>
        </w:rPr>
      </w:pPr>
    </w:p>
    <w:p w:rsidR="00D0376A" w:rsidRDefault="00D0376A" w:rsidP="005D1460">
      <w:pPr>
        <w:suppressAutoHyphens/>
        <w:spacing w:before="240" w:after="0" w:line="360" w:lineRule="auto"/>
        <w:jc w:val="both"/>
        <w:rPr>
          <w:rFonts w:ascii="Arial" w:eastAsia="Times New Roman" w:hAnsi="Arial" w:cs="Arial"/>
          <w:iCs/>
          <w:sz w:val="24"/>
          <w:szCs w:val="24"/>
          <w:lang w:eastAsia="zh-CN"/>
        </w:rPr>
      </w:pPr>
    </w:p>
    <w:p w:rsidR="00D0376A" w:rsidRDefault="00D0376A" w:rsidP="005D1460">
      <w:pPr>
        <w:suppressAutoHyphens/>
        <w:spacing w:before="240" w:after="0" w:line="360" w:lineRule="auto"/>
        <w:jc w:val="both"/>
        <w:rPr>
          <w:rFonts w:ascii="Arial" w:eastAsia="Times New Roman" w:hAnsi="Arial" w:cs="Arial"/>
          <w:iCs/>
          <w:sz w:val="24"/>
          <w:szCs w:val="24"/>
          <w:lang w:eastAsia="zh-CN"/>
        </w:rPr>
      </w:pPr>
    </w:p>
    <w:p w:rsidR="00D0376A" w:rsidRDefault="00D0376A" w:rsidP="005D1460">
      <w:pPr>
        <w:suppressAutoHyphens/>
        <w:spacing w:before="240" w:after="0" w:line="360" w:lineRule="auto"/>
        <w:jc w:val="both"/>
        <w:rPr>
          <w:rFonts w:ascii="Arial" w:eastAsia="Times New Roman" w:hAnsi="Arial" w:cs="Arial"/>
          <w:iCs/>
          <w:sz w:val="24"/>
          <w:szCs w:val="24"/>
          <w:lang w:eastAsia="zh-CN"/>
        </w:rPr>
      </w:pPr>
    </w:p>
    <w:p w:rsidR="00D0376A" w:rsidRDefault="00D0376A" w:rsidP="005D1460">
      <w:pPr>
        <w:suppressAutoHyphens/>
        <w:spacing w:before="240" w:after="0" w:line="360" w:lineRule="auto"/>
        <w:jc w:val="both"/>
        <w:rPr>
          <w:rFonts w:ascii="Arial" w:eastAsia="Times New Roman" w:hAnsi="Arial" w:cs="Arial"/>
          <w:iCs/>
          <w:sz w:val="24"/>
          <w:szCs w:val="24"/>
          <w:lang w:eastAsia="zh-CN"/>
        </w:rPr>
      </w:pPr>
    </w:p>
    <w:p w:rsidR="00D0376A" w:rsidRDefault="00D0376A" w:rsidP="005D1460">
      <w:pPr>
        <w:suppressAutoHyphens/>
        <w:spacing w:before="240" w:after="0" w:line="360" w:lineRule="auto"/>
        <w:jc w:val="both"/>
        <w:rPr>
          <w:rFonts w:ascii="Arial" w:eastAsia="Times New Roman" w:hAnsi="Arial" w:cs="Arial"/>
          <w:iCs/>
          <w:sz w:val="24"/>
          <w:szCs w:val="24"/>
          <w:lang w:eastAsia="zh-CN"/>
        </w:rPr>
      </w:pPr>
    </w:p>
    <w:p w:rsidR="00D0376A" w:rsidRDefault="00D0376A" w:rsidP="005D1460">
      <w:pPr>
        <w:suppressAutoHyphens/>
        <w:spacing w:before="240" w:after="0" w:line="360" w:lineRule="auto"/>
        <w:jc w:val="both"/>
        <w:rPr>
          <w:rFonts w:ascii="Arial" w:eastAsia="Times New Roman" w:hAnsi="Arial" w:cs="Arial"/>
          <w:iCs/>
          <w:sz w:val="24"/>
          <w:szCs w:val="24"/>
          <w:lang w:eastAsia="zh-CN"/>
        </w:rPr>
      </w:pPr>
    </w:p>
    <w:p w:rsidR="00D0376A" w:rsidRDefault="00D0376A" w:rsidP="005D1460">
      <w:pPr>
        <w:suppressAutoHyphens/>
        <w:spacing w:before="240" w:after="0" w:line="360" w:lineRule="auto"/>
        <w:jc w:val="both"/>
        <w:rPr>
          <w:rFonts w:ascii="Arial" w:eastAsia="Times New Roman" w:hAnsi="Arial" w:cs="Arial"/>
          <w:iCs/>
          <w:sz w:val="24"/>
          <w:szCs w:val="24"/>
          <w:lang w:eastAsia="zh-CN"/>
        </w:rPr>
      </w:pPr>
    </w:p>
    <w:p w:rsidR="00D0376A" w:rsidRDefault="00D0376A" w:rsidP="005D1460">
      <w:pPr>
        <w:suppressAutoHyphens/>
        <w:spacing w:before="240" w:after="0" w:line="360" w:lineRule="auto"/>
        <w:jc w:val="both"/>
        <w:rPr>
          <w:rFonts w:ascii="Arial" w:eastAsia="Times New Roman" w:hAnsi="Arial" w:cs="Arial"/>
          <w:iCs/>
          <w:sz w:val="24"/>
          <w:szCs w:val="24"/>
          <w:lang w:eastAsia="zh-CN"/>
        </w:rPr>
      </w:pPr>
    </w:p>
    <w:p w:rsidR="00D0376A" w:rsidRDefault="00D0376A" w:rsidP="005D1460">
      <w:pPr>
        <w:suppressAutoHyphens/>
        <w:spacing w:before="240" w:after="0" w:line="360" w:lineRule="auto"/>
        <w:jc w:val="both"/>
        <w:rPr>
          <w:rFonts w:ascii="Arial" w:eastAsia="Times New Roman" w:hAnsi="Arial" w:cs="Arial"/>
          <w:iCs/>
          <w:sz w:val="24"/>
          <w:szCs w:val="24"/>
          <w:lang w:eastAsia="zh-CN"/>
        </w:rPr>
      </w:pPr>
    </w:p>
    <w:p w:rsidR="002A0EDA" w:rsidRPr="00EA0EBA" w:rsidRDefault="002A0EDA" w:rsidP="005D1460">
      <w:pPr>
        <w:suppressAutoHyphens/>
        <w:spacing w:before="240" w:after="0" w:line="360" w:lineRule="auto"/>
        <w:jc w:val="both"/>
        <w:rPr>
          <w:rFonts w:ascii="Arial" w:eastAsia="Times New Roman" w:hAnsi="Arial" w:cs="Arial"/>
          <w:sz w:val="24"/>
          <w:szCs w:val="24"/>
          <w:lang w:eastAsia="zh-CN"/>
        </w:rPr>
      </w:pPr>
      <w:r w:rsidRPr="00EA0EBA">
        <w:rPr>
          <w:rFonts w:ascii="Arial" w:eastAsia="Times New Roman" w:hAnsi="Arial" w:cs="Arial"/>
          <w:iCs/>
          <w:sz w:val="24"/>
          <w:szCs w:val="24"/>
          <w:lang w:eastAsia="zh-CN"/>
        </w:rPr>
        <w:t xml:space="preserve">Niniejsze „Oświadczenie o braku podstaw do wykluczenia” składa Wykonawca oraz każdy z Wykonawców wspólnie ubiegających się o udzielenie zamówienia. </w:t>
      </w:r>
      <w:r w:rsidRPr="00EA0EBA">
        <w:rPr>
          <w:rFonts w:ascii="Arial" w:eastAsia="Times New Roman" w:hAnsi="Arial" w:cs="Arial"/>
          <w:iCs/>
          <w:sz w:val="24"/>
          <w:szCs w:val="24"/>
          <w:vertAlign w:val="superscript"/>
          <w:lang w:eastAsia="zh-CN"/>
        </w:rPr>
        <w:footnoteReference w:id="1"/>
      </w:r>
    </w:p>
    <w:p w:rsidR="002A0EDA" w:rsidRPr="00EA0EBA" w:rsidRDefault="002A0EDA" w:rsidP="00D944DD">
      <w:pPr>
        <w:suppressAutoHyphens/>
        <w:spacing w:after="0" w:line="360" w:lineRule="auto"/>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lastRenderedPageBreak/>
        <w:t>„Z postępowania o udzielenie zamówienia wyklucza się :</w:t>
      </w:r>
    </w:p>
    <w:p w:rsidR="002A0EDA" w:rsidRPr="00EA0EBA" w:rsidRDefault="002A0EDA" w:rsidP="00D944DD">
      <w:pPr>
        <w:tabs>
          <w:tab w:val="left" w:pos="851"/>
        </w:tabs>
        <w:suppressAutoHyphens/>
        <w:spacing w:after="0" w:line="360" w:lineRule="auto"/>
        <w:ind w:left="851"/>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w:t>
      </w:r>
    </w:p>
    <w:p w:rsidR="002A0EDA" w:rsidRPr="00EA0EBA" w:rsidRDefault="002A0EDA" w:rsidP="00D944DD">
      <w:pPr>
        <w:numPr>
          <w:ilvl w:val="0"/>
          <w:numId w:val="7"/>
        </w:numPr>
        <w:suppressAutoHyphens/>
        <w:autoSpaceDE w:val="0"/>
        <w:spacing w:after="0" w:line="360" w:lineRule="auto"/>
        <w:ind w:left="426" w:hanging="284"/>
        <w:rPr>
          <w:rFonts w:ascii="Arial" w:eastAsia="Times New Roman" w:hAnsi="Arial" w:cs="Arial"/>
          <w:sz w:val="24"/>
          <w:szCs w:val="24"/>
          <w:lang w:eastAsia="zh-CN"/>
        </w:rPr>
      </w:pPr>
      <w:r w:rsidRPr="00EA0EBA">
        <w:rPr>
          <w:rFonts w:ascii="Arial" w:eastAsia="Times New Roman" w:hAnsi="Arial" w:cs="Arial"/>
          <w:sz w:val="24"/>
          <w:szCs w:val="24"/>
          <w:lang w:eastAsia="zh-CN"/>
        </w:rPr>
        <w:t xml:space="preserve">wykonawcę, który nie wykazał spełniania warunków udziału w postępowaniu lub nie został zaproszony do negocjacji lub złożenia ofert wstępnych albo ofert, lub nie wykazał braku podstaw wykluczenia; </w:t>
      </w:r>
    </w:p>
    <w:p w:rsidR="002A0EDA" w:rsidRPr="00EA0EBA" w:rsidRDefault="002A0EDA" w:rsidP="00D944DD">
      <w:pPr>
        <w:numPr>
          <w:ilvl w:val="0"/>
          <w:numId w:val="7"/>
        </w:numPr>
        <w:tabs>
          <w:tab w:val="left" w:pos="426"/>
        </w:tabs>
        <w:suppressAutoHyphens/>
        <w:spacing w:after="0" w:line="360" w:lineRule="auto"/>
        <w:ind w:left="426" w:hanging="284"/>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wykonawcę będącego osobą fizyczną, którego prawomocnie skazano za przestępstwo:</w:t>
      </w:r>
    </w:p>
    <w:p w:rsidR="002A0EDA" w:rsidRPr="00EA0EBA" w:rsidRDefault="002A0EDA" w:rsidP="00D944DD">
      <w:pPr>
        <w:numPr>
          <w:ilvl w:val="0"/>
          <w:numId w:val="32"/>
        </w:numPr>
        <w:suppressAutoHyphens/>
        <w:spacing w:after="0" w:line="360" w:lineRule="auto"/>
        <w:jc w:val="both"/>
        <w:rPr>
          <w:rFonts w:ascii="Arial" w:eastAsia="Times New Roman" w:hAnsi="Arial" w:cs="Arial"/>
          <w:sz w:val="24"/>
          <w:szCs w:val="24"/>
          <w:lang w:eastAsia="zh-CN"/>
        </w:rPr>
      </w:pPr>
      <w:bookmarkStart w:id="1" w:name="32"/>
      <w:bookmarkEnd w:id="1"/>
      <w:r w:rsidRPr="00EA0EBA">
        <w:rPr>
          <w:rFonts w:ascii="Arial" w:eastAsia="Times New Roman" w:hAnsi="Arial" w:cs="Arial"/>
          <w:sz w:val="24"/>
          <w:szCs w:val="24"/>
          <w:lang w:eastAsia="zh-CN"/>
        </w:rPr>
        <w:t>którym mowa w art. 165a, art. 181–188, art. 189a, art. 218–221, art. 228–230a, art.</w:t>
      </w:r>
      <w:r w:rsidR="00F13344">
        <w:rPr>
          <w:rFonts w:ascii="Arial" w:eastAsia="Times New Roman" w:hAnsi="Arial" w:cs="Arial"/>
          <w:sz w:val="24"/>
          <w:szCs w:val="24"/>
          <w:lang w:eastAsia="zh-CN"/>
        </w:rPr>
        <w:t> </w:t>
      </w:r>
      <w:r w:rsidRPr="00EA0EBA">
        <w:rPr>
          <w:rFonts w:ascii="Arial" w:eastAsia="Times New Roman" w:hAnsi="Arial" w:cs="Arial"/>
          <w:sz w:val="24"/>
          <w:szCs w:val="24"/>
          <w:lang w:eastAsia="zh-CN"/>
        </w:rPr>
        <w:t>250a, art. 258 lub art. 270–309 ustawy z dnia 6 czerwca 1997 r. – Kodeks karny (Dz. U. poz. 553, z późn. zm.[7])) lub art. 46 lub art. 48 ustawy z dnia 25 czerwca 2010 r. o sporcie (Dz. U. z 2016 r. poz. 176),</w:t>
      </w:r>
    </w:p>
    <w:p w:rsidR="002A0EDA" w:rsidRPr="00EA0EBA" w:rsidRDefault="002A0EDA" w:rsidP="00D944DD">
      <w:pPr>
        <w:numPr>
          <w:ilvl w:val="0"/>
          <w:numId w:val="32"/>
        </w:numPr>
        <w:suppressAutoHyphens/>
        <w:spacing w:after="0" w:line="360" w:lineRule="auto"/>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o charakterze terrorystycznym, o którym mowa w art. 115 § 20 ustawy z dnia 6</w:t>
      </w:r>
      <w:r w:rsidR="00F13344">
        <w:rPr>
          <w:rFonts w:ascii="Arial" w:eastAsia="Times New Roman" w:hAnsi="Arial" w:cs="Arial"/>
          <w:sz w:val="24"/>
          <w:szCs w:val="24"/>
          <w:lang w:eastAsia="zh-CN"/>
        </w:rPr>
        <w:t> </w:t>
      </w:r>
      <w:r w:rsidRPr="00EA0EBA">
        <w:rPr>
          <w:rFonts w:ascii="Arial" w:eastAsia="Times New Roman" w:hAnsi="Arial" w:cs="Arial"/>
          <w:sz w:val="24"/>
          <w:szCs w:val="24"/>
          <w:lang w:eastAsia="zh-CN"/>
        </w:rPr>
        <w:t>czerwca 1997 r. – Kodeks karny,</w:t>
      </w:r>
    </w:p>
    <w:p w:rsidR="002A0EDA" w:rsidRPr="00EA0EBA" w:rsidRDefault="002A0EDA" w:rsidP="00D944DD">
      <w:pPr>
        <w:numPr>
          <w:ilvl w:val="0"/>
          <w:numId w:val="32"/>
        </w:numPr>
        <w:suppressAutoHyphens/>
        <w:spacing w:after="0" w:line="360" w:lineRule="auto"/>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skarbowe,</w:t>
      </w:r>
    </w:p>
    <w:p w:rsidR="002A0EDA" w:rsidRPr="00EA0EBA" w:rsidRDefault="002A0EDA" w:rsidP="00D944DD">
      <w:pPr>
        <w:numPr>
          <w:ilvl w:val="0"/>
          <w:numId w:val="32"/>
        </w:numPr>
        <w:suppressAutoHyphens/>
        <w:spacing w:after="0" w:line="360" w:lineRule="auto"/>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o którym mowa w art. 9 lub art. 10 ustawy z dnia 15 czerwca 2012 r. o skutkach powierzania wykonywania pracy cudzoziemcom przebywającym wbrew przepisom na terytorium Rzeczypospolitej Polskiej (Dz. U. poz. 769);</w:t>
      </w:r>
    </w:p>
    <w:p w:rsidR="002A0EDA" w:rsidRPr="00EA0EBA" w:rsidRDefault="002A0EDA" w:rsidP="00D944DD">
      <w:pPr>
        <w:numPr>
          <w:ilvl w:val="0"/>
          <w:numId w:val="7"/>
        </w:numPr>
        <w:tabs>
          <w:tab w:val="left" w:pos="426"/>
        </w:tabs>
        <w:suppressAutoHyphens/>
        <w:spacing w:after="0" w:line="360" w:lineRule="auto"/>
        <w:ind w:left="426" w:hanging="284"/>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2A0EDA" w:rsidRPr="00EA0EBA" w:rsidRDefault="002A0EDA" w:rsidP="00D944DD">
      <w:pPr>
        <w:numPr>
          <w:ilvl w:val="0"/>
          <w:numId w:val="7"/>
        </w:numPr>
        <w:tabs>
          <w:tab w:val="left" w:pos="426"/>
        </w:tabs>
        <w:suppressAutoHyphens/>
        <w:spacing w:after="0" w:line="360" w:lineRule="auto"/>
        <w:ind w:left="426" w:hanging="284"/>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A0EDA" w:rsidRPr="00EA0EBA" w:rsidRDefault="002A0EDA" w:rsidP="00D944DD">
      <w:pPr>
        <w:numPr>
          <w:ilvl w:val="0"/>
          <w:numId w:val="7"/>
        </w:numPr>
        <w:tabs>
          <w:tab w:val="left" w:pos="426"/>
        </w:tabs>
        <w:suppressAutoHyphens/>
        <w:spacing w:after="0" w:line="360" w:lineRule="auto"/>
        <w:ind w:left="426" w:hanging="284"/>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wykonawcę, który w wyniku zamierzonego działania lub rażącego niedbalstwa wprowadził zamawiającego w błąd przy przedstawieniu informacji, że nie podlega wykluczeniu, spełnia warunki udziału w postępowaniu lub obiektywne i</w:t>
      </w:r>
      <w:r w:rsidR="00F13344">
        <w:rPr>
          <w:rFonts w:ascii="Arial" w:eastAsia="Times New Roman" w:hAnsi="Arial" w:cs="Arial"/>
          <w:sz w:val="24"/>
          <w:szCs w:val="24"/>
          <w:lang w:eastAsia="zh-CN"/>
        </w:rPr>
        <w:t> </w:t>
      </w:r>
      <w:r w:rsidRPr="00EA0EBA">
        <w:rPr>
          <w:rFonts w:ascii="Arial" w:eastAsia="Times New Roman" w:hAnsi="Arial" w:cs="Arial"/>
          <w:sz w:val="24"/>
          <w:szCs w:val="24"/>
          <w:lang w:eastAsia="zh-CN"/>
        </w:rPr>
        <w:t xml:space="preserve">niedyskryminacyjne kryteria, </w:t>
      </w:r>
      <w:bookmarkStart w:id="2" w:name="33"/>
      <w:bookmarkEnd w:id="2"/>
      <w:r w:rsidRPr="00EA0EBA">
        <w:rPr>
          <w:rFonts w:ascii="Arial" w:eastAsia="Times New Roman" w:hAnsi="Arial" w:cs="Arial"/>
          <w:sz w:val="24"/>
          <w:szCs w:val="24"/>
          <w:lang w:eastAsia="zh-CN"/>
        </w:rPr>
        <w:t>zwane dalej „kryteriami selekcji”, lub który zataił te informacje lub nie jest w stanie przedstawić wymaganych dokumentów;</w:t>
      </w:r>
    </w:p>
    <w:p w:rsidR="002A0EDA" w:rsidRPr="00EA0EBA" w:rsidRDefault="002A0EDA" w:rsidP="00D944DD">
      <w:pPr>
        <w:numPr>
          <w:ilvl w:val="0"/>
          <w:numId w:val="7"/>
        </w:numPr>
        <w:tabs>
          <w:tab w:val="left" w:pos="426"/>
        </w:tabs>
        <w:suppressAutoHyphens/>
        <w:spacing w:after="0" w:line="360" w:lineRule="auto"/>
        <w:ind w:left="426" w:hanging="284"/>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lastRenderedPageBreak/>
        <w:t xml:space="preserve">wykonawcę, który w wyniku lekkomyślności lub niedbalstwa przedstawił informacje wprowadzające w błąd zamawiającego, mogące mieć istotny wpływ na decyzje podejmowane przez zamawiającego w postępowaniu o udzielenie zamówienia; </w:t>
      </w:r>
    </w:p>
    <w:p w:rsidR="002A0EDA" w:rsidRPr="00EA0EBA" w:rsidRDefault="002A0EDA" w:rsidP="00D944DD">
      <w:pPr>
        <w:numPr>
          <w:ilvl w:val="0"/>
          <w:numId w:val="7"/>
        </w:numPr>
        <w:tabs>
          <w:tab w:val="left" w:pos="426"/>
        </w:tabs>
        <w:suppressAutoHyphens/>
        <w:spacing w:after="0" w:line="360" w:lineRule="auto"/>
        <w:ind w:left="426" w:hanging="284"/>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wykonawcę, który bezprawnie wpływał lub próbował wpłynąć na czynności zamawiającego lub pozyskać informacje poufne, mogące dać mu przewagę w</w:t>
      </w:r>
      <w:r w:rsidR="00F13344">
        <w:rPr>
          <w:rFonts w:ascii="Arial" w:eastAsia="Times New Roman" w:hAnsi="Arial" w:cs="Arial"/>
          <w:sz w:val="24"/>
          <w:szCs w:val="24"/>
          <w:lang w:eastAsia="zh-CN"/>
        </w:rPr>
        <w:t> </w:t>
      </w:r>
      <w:r w:rsidRPr="00EA0EBA">
        <w:rPr>
          <w:rFonts w:ascii="Arial" w:eastAsia="Times New Roman" w:hAnsi="Arial" w:cs="Arial"/>
          <w:sz w:val="24"/>
          <w:szCs w:val="24"/>
          <w:lang w:eastAsia="zh-CN"/>
        </w:rPr>
        <w:t xml:space="preserve">postępowaniu o udzielenie zamówienia; </w:t>
      </w:r>
    </w:p>
    <w:p w:rsidR="002A0EDA" w:rsidRPr="00EA0EBA" w:rsidRDefault="002A0EDA" w:rsidP="00D944DD">
      <w:pPr>
        <w:numPr>
          <w:ilvl w:val="0"/>
          <w:numId w:val="7"/>
        </w:numPr>
        <w:tabs>
          <w:tab w:val="left" w:pos="426"/>
        </w:tabs>
        <w:suppressAutoHyphens/>
        <w:spacing w:after="0" w:line="360" w:lineRule="auto"/>
        <w:ind w:left="426" w:hanging="284"/>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A0EDA" w:rsidRPr="00EA0EBA" w:rsidRDefault="002A0EDA" w:rsidP="00D944DD">
      <w:pPr>
        <w:numPr>
          <w:ilvl w:val="0"/>
          <w:numId w:val="7"/>
        </w:numPr>
        <w:tabs>
          <w:tab w:val="left" w:pos="426"/>
        </w:tabs>
        <w:suppressAutoHyphens/>
        <w:spacing w:after="0" w:line="360" w:lineRule="auto"/>
        <w:ind w:left="426" w:hanging="284"/>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wykonawcę, który z innymi wykonawcami zawarł porozumienie mające na celu zakłócenie konkurencji między wykonawcami w postępowaniu o udzielenie zamówienia, co zamawiający jest w stanie wykazać za pomocą stosownych środków dowodowych;</w:t>
      </w:r>
    </w:p>
    <w:p w:rsidR="002A0EDA" w:rsidRPr="00EA0EBA" w:rsidRDefault="002A0EDA" w:rsidP="00D944DD">
      <w:pPr>
        <w:numPr>
          <w:ilvl w:val="0"/>
          <w:numId w:val="7"/>
        </w:numPr>
        <w:tabs>
          <w:tab w:val="left" w:pos="426"/>
        </w:tabs>
        <w:suppressAutoHyphens/>
        <w:spacing w:after="0" w:line="360" w:lineRule="auto"/>
        <w:ind w:left="426" w:hanging="284"/>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2A0EDA" w:rsidRPr="00EA0EBA" w:rsidRDefault="002A0EDA" w:rsidP="00D944DD">
      <w:pPr>
        <w:numPr>
          <w:ilvl w:val="0"/>
          <w:numId w:val="7"/>
        </w:numPr>
        <w:tabs>
          <w:tab w:val="left" w:pos="426"/>
        </w:tabs>
        <w:suppressAutoHyphens/>
        <w:spacing w:after="0" w:line="360" w:lineRule="auto"/>
        <w:ind w:left="426" w:hanging="284"/>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wykonawcę, wobec którego orzeczono tytułem środka zapobiegawczego zakaz ubiegania się o zamówienia publiczne;”</w:t>
      </w:r>
    </w:p>
    <w:p w:rsidR="005D1460" w:rsidRDefault="005D1460">
      <w:r>
        <w:br w:type="page"/>
      </w:r>
    </w:p>
    <w:tbl>
      <w:tblPr>
        <w:tblW w:w="0" w:type="auto"/>
        <w:tblInd w:w="-15" w:type="dxa"/>
        <w:tblLayout w:type="fixed"/>
        <w:tblCellMar>
          <w:left w:w="70" w:type="dxa"/>
          <w:right w:w="70" w:type="dxa"/>
        </w:tblCellMar>
        <w:tblLook w:val="0000" w:firstRow="0" w:lastRow="0" w:firstColumn="0" w:lastColumn="0" w:noHBand="0" w:noVBand="0"/>
      </w:tblPr>
      <w:tblGrid>
        <w:gridCol w:w="5457"/>
        <w:gridCol w:w="2126"/>
        <w:gridCol w:w="1655"/>
      </w:tblGrid>
      <w:tr w:rsidR="002A0EDA" w:rsidRPr="00EA0EBA" w:rsidTr="007A1F7A">
        <w:trPr>
          <w:cantSplit/>
        </w:trPr>
        <w:tc>
          <w:tcPr>
            <w:tcW w:w="5457" w:type="dxa"/>
            <w:vMerge w:val="restart"/>
            <w:tcBorders>
              <w:top w:val="single" w:sz="4" w:space="0" w:color="000000"/>
              <w:left w:val="single" w:sz="4" w:space="0" w:color="000000"/>
              <w:bottom w:val="single" w:sz="4" w:space="0" w:color="000000"/>
            </w:tcBorders>
            <w:shd w:val="clear" w:color="auto" w:fill="auto"/>
          </w:tcPr>
          <w:p w:rsidR="002A0EDA" w:rsidRPr="00EA0EBA" w:rsidRDefault="002A0EDA" w:rsidP="00D944DD">
            <w:pPr>
              <w:suppressAutoHyphens/>
              <w:spacing w:after="0" w:line="360" w:lineRule="auto"/>
              <w:rPr>
                <w:rFonts w:ascii="Arial" w:eastAsia="Times New Roman" w:hAnsi="Arial" w:cs="Arial"/>
                <w:sz w:val="24"/>
                <w:szCs w:val="24"/>
                <w:lang w:eastAsia="zh-CN"/>
              </w:rPr>
            </w:pPr>
          </w:p>
        </w:tc>
        <w:tc>
          <w:tcPr>
            <w:tcW w:w="3781" w:type="dxa"/>
            <w:gridSpan w:val="2"/>
            <w:tcBorders>
              <w:top w:val="single" w:sz="4" w:space="0" w:color="000000"/>
              <w:left w:val="single" w:sz="4" w:space="0" w:color="000000"/>
              <w:bottom w:val="single" w:sz="4" w:space="0" w:color="000000"/>
              <w:right w:val="single" w:sz="4" w:space="0" w:color="000000"/>
            </w:tcBorders>
            <w:shd w:val="clear" w:color="auto" w:fill="auto"/>
          </w:tcPr>
          <w:p w:rsidR="002A0EDA" w:rsidRPr="00EA0EBA" w:rsidRDefault="002A0EDA" w:rsidP="00D944DD">
            <w:pPr>
              <w:suppressAutoHyphens/>
              <w:snapToGrid w:val="0"/>
              <w:spacing w:after="0" w:line="360" w:lineRule="auto"/>
              <w:jc w:val="center"/>
              <w:rPr>
                <w:rFonts w:ascii="Arial" w:eastAsia="Times New Roman" w:hAnsi="Arial" w:cs="Arial"/>
                <w:b/>
                <w:sz w:val="24"/>
                <w:szCs w:val="24"/>
                <w:lang w:eastAsia="zh-CN"/>
              </w:rPr>
            </w:pPr>
          </w:p>
        </w:tc>
      </w:tr>
      <w:tr w:rsidR="002A0EDA" w:rsidRPr="00EA0EBA" w:rsidTr="007A1F7A">
        <w:trPr>
          <w:cantSplit/>
        </w:trPr>
        <w:tc>
          <w:tcPr>
            <w:tcW w:w="5457" w:type="dxa"/>
            <w:vMerge/>
            <w:tcBorders>
              <w:top w:val="single" w:sz="4" w:space="0" w:color="000000"/>
              <w:left w:val="single" w:sz="4" w:space="0" w:color="000000"/>
              <w:bottom w:val="single" w:sz="4" w:space="0" w:color="000000"/>
            </w:tcBorders>
            <w:shd w:val="clear" w:color="auto" w:fill="auto"/>
            <w:vAlign w:val="center"/>
          </w:tcPr>
          <w:p w:rsidR="002A0EDA" w:rsidRPr="00EA0EBA" w:rsidRDefault="002A0EDA" w:rsidP="00D944DD">
            <w:pPr>
              <w:suppressAutoHyphens/>
              <w:snapToGrid w:val="0"/>
              <w:spacing w:after="0" w:line="360" w:lineRule="auto"/>
              <w:rPr>
                <w:rFonts w:ascii="Arial" w:eastAsia="Times New Roman" w:hAnsi="Arial" w:cs="Arial"/>
                <w:sz w:val="24"/>
                <w:szCs w:val="24"/>
                <w:lang w:eastAsia="zh-CN"/>
              </w:rPr>
            </w:pPr>
          </w:p>
        </w:tc>
        <w:tc>
          <w:tcPr>
            <w:tcW w:w="2126" w:type="dxa"/>
            <w:tcBorders>
              <w:top w:val="single" w:sz="4" w:space="0" w:color="000000"/>
              <w:left w:val="single" w:sz="4" w:space="0" w:color="000000"/>
              <w:bottom w:val="single" w:sz="4" w:space="0" w:color="000000"/>
            </w:tcBorders>
            <w:shd w:val="clear" w:color="auto" w:fill="auto"/>
          </w:tcPr>
          <w:p w:rsidR="002A0EDA" w:rsidRPr="005D1460" w:rsidRDefault="002A0EDA" w:rsidP="00D944DD">
            <w:pPr>
              <w:suppressAutoHyphens/>
              <w:spacing w:after="0" w:line="360" w:lineRule="auto"/>
              <w:jc w:val="center"/>
              <w:rPr>
                <w:rFonts w:ascii="Arial" w:eastAsia="Times New Roman" w:hAnsi="Arial" w:cs="Arial"/>
                <w:lang w:eastAsia="zh-CN"/>
              </w:rPr>
            </w:pPr>
            <w:r w:rsidRPr="005D1460">
              <w:rPr>
                <w:rFonts w:ascii="Arial" w:eastAsia="Times New Roman" w:hAnsi="Arial" w:cs="Arial"/>
                <w:lang w:eastAsia="zh-CN"/>
              </w:rPr>
              <w:t>Strona</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2A0EDA" w:rsidRPr="00EA0EBA" w:rsidRDefault="002A0EDA" w:rsidP="00D944DD">
            <w:pPr>
              <w:suppressAutoHyphens/>
              <w:snapToGrid w:val="0"/>
              <w:spacing w:after="0" w:line="360" w:lineRule="auto"/>
              <w:jc w:val="center"/>
              <w:rPr>
                <w:rFonts w:ascii="Arial" w:eastAsia="Times New Roman" w:hAnsi="Arial" w:cs="Arial"/>
                <w:sz w:val="24"/>
                <w:szCs w:val="24"/>
                <w:lang w:eastAsia="zh-CN"/>
              </w:rPr>
            </w:pPr>
          </w:p>
        </w:tc>
      </w:tr>
      <w:tr w:rsidR="002A0EDA" w:rsidRPr="00EA0EBA" w:rsidTr="007A1F7A">
        <w:trPr>
          <w:cantSplit/>
        </w:trPr>
        <w:tc>
          <w:tcPr>
            <w:tcW w:w="5457" w:type="dxa"/>
            <w:vMerge/>
            <w:tcBorders>
              <w:top w:val="single" w:sz="4" w:space="0" w:color="000000"/>
              <w:left w:val="single" w:sz="4" w:space="0" w:color="000000"/>
              <w:bottom w:val="single" w:sz="4" w:space="0" w:color="000000"/>
            </w:tcBorders>
            <w:shd w:val="clear" w:color="auto" w:fill="auto"/>
            <w:vAlign w:val="center"/>
          </w:tcPr>
          <w:p w:rsidR="002A0EDA" w:rsidRPr="00EA0EBA" w:rsidRDefault="002A0EDA" w:rsidP="00D944DD">
            <w:pPr>
              <w:suppressAutoHyphens/>
              <w:snapToGrid w:val="0"/>
              <w:spacing w:after="0" w:line="360" w:lineRule="auto"/>
              <w:rPr>
                <w:rFonts w:ascii="Arial" w:eastAsia="Times New Roman" w:hAnsi="Arial" w:cs="Arial"/>
                <w:sz w:val="24"/>
                <w:szCs w:val="24"/>
                <w:lang w:eastAsia="zh-CN"/>
              </w:rPr>
            </w:pPr>
          </w:p>
        </w:tc>
        <w:tc>
          <w:tcPr>
            <w:tcW w:w="2126" w:type="dxa"/>
            <w:tcBorders>
              <w:top w:val="single" w:sz="4" w:space="0" w:color="000000"/>
              <w:left w:val="single" w:sz="4" w:space="0" w:color="000000"/>
              <w:bottom w:val="single" w:sz="4" w:space="0" w:color="000000"/>
            </w:tcBorders>
            <w:shd w:val="clear" w:color="auto" w:fill="auto"/>
          </w:tcPr>
          <w:p w:rsidR="002A0EDA" w:rsidRPr="005D1460" w:rsidRDefault="002A0EDA" w:rsidP="00D944DD">
            <w:pPr>
              <w:suppressAutoHyphens/>
              <w:spacing w:after="0" w:line="360" w:lineRule="auto"/>
              <w:jc w:val="center"/>
              <w:rPr>
                <w:rFonts w:ascii="Arial" w:eastAsia="Times New Roman" w:hAnsi="Arial" w:cs="Arial"/>
                <w:lang w:eastAsia="zh-CN"/>
              </w:rPr>
            </w:pPr>
            <w:r w:rsidRPr="005D1460">
              <w:rPr>
                <w:rFonts w:ascii="Arial" w:eastAsia="Times New Roman" w:hAnsi="Arial" w:cs="Arial"/>
                <w:lang w:eastAsia="zh-CN"/>
              </w:rPr>
              <w:t>z ogólnej liczby</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2A0EDA" w:rsidRPr="00EA0EBA" w:rsidRDefault="002A0EDA" w:rsidP="00D944DD">
            <w:pPr>
              <w:suppressAutoHyphens/>
              <w:snapToGrid w:val="0"/>
              <w:spacing w:after="0" w:line="360" w:lineRule="auto"/>
              <w:jc w:val="center"/>
              <w:rPr>
                <w:rFonts w:ascii="Arial" w:eastAsia="Times New Roman" w:hAnsi="Arial" w:cs="Arial"/>
                <w:sz w:val="24"/>
                <w:szCs w:val="24"/>
                <w:lang w:eastAsia="zh-CN"/>
              </w:rPr>
            </w:pPr>
          </w:p>
        </w:tc>
      </w:tr>
    </w:tbl>
    <w:p w:rsidR="002A0EDA" w:rsidRPr="00EA0EBA" w:rsidRDefault="002A0EDA" w:rsidP="00D944DD">
      <w:pPr>
        <w:suppressAutoHyphens/>
        <w:spacing w:after="0" w:line="360" w:lineRule="auto"/>
        <w:ind w:firstLine="1843"/>
        <w:rPr>
          <w:rFonts w:ascii="Arial" w:eastAsia="Times New Roman" w:hAnsi="Arial" w:cs="Arial"/>
          <w:sz w:val="24"/>
          <w:szCs w:val="24"/>
          <w:lang w:eastAsia="zh-CN"/>
        </w:rPr>
      </w:pPr>
      <w:r w:rsidRPr="00EA0EBA">
        <w:rPr>
          <w:rFonts w:ascii="Arial" w:eastAsia="Times New Roman" w:hAnsi="Arial" w:cs="Arial"/>
          <w:sz w:val="24"/>
          <w:szCs w:val="24"/>
          <w:lang w:eastAsia="zh-CN"/>
        </w:rPr>
        <w:t>(pieczęć podmiotu)</w:t>
      </w:r>
    </w:p>
    <w:p w:rsidR="002A0EDA" w:rsidRPr="00EA0EBA" w:rsidRDefault="005D1460" w:rsidP="00D944DD">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Załącznik</w:t>
      </w:r>
      <w:r w:rsidR="002A0EDA" w:rsidRPr="00EA0EBA">
        <w:rPr>
          <w:rFonts w:ascii="Arial" w:eastAsia="Times New Roman" w:hAnsi="Arial" w:cs="Arial"/>
          <w:b/>
          <w:sz w:val="24"/>
          <w:szCs w:val="24"/>
          <w:lang w:eastAsia="zh-CN"/>
        </w:rPr>
        <w:t xml:space="preserve"> Nr 3</w:t>
      </w:r>
    </w:p>
    <w:p w:rsidR="002A0EDA" w:rsidRPr="00EA0EBA" w:rsidRDefault="002A0EDA" w:rsidP="00D944DD">
      <w:pPr>
        <w:suppressAutoHyphens/>
        <w:spacing w:after="0" w:line="360" w:lineRule="auto"/>
        <w:jc w:val="center"/>
        <w:rPr>
          <w:rFonts w:ascii="Arial" w:eastAsia="Times New Roman" w:hAnsi="Arial" w:cs="Arial"/>
          <w:sz w:val="24"/>
          <w:szCs w:val="24"/>
          <w:lang w:eastAsia="zh-CN"/>
        </w:rPr>
      </w:pPr>
      <w:r w:rsidRPr="00EA0EBA">
        <w:rPr>
          <w:rFonts w:ascii="Arial" w:eastAsia="Times New Roman" w:hAnsi="Arial" w:cs="Arial"/>
          <w:b/>
          <w:sz w:val="24"/>
          <w:szCs w:val="24"/>
          <w:lang w:eastAsia="zh-CN"/>
        </w:rPr>
        <w:t xml:space="preserve">Oświadczenie wykonawcy </w:t>
      </w:r>
    </w:p>
    <w:p w:rsidR="002A0EDA" w:rsidRPr="00EA0EBA" w:rsidRDefault="002A0EDA" w:rsidP="00D944DD">
      <w:pPr>
        <w:suppressAutoHyphens/>
        <w:spacing w:after="0" w:line="360" w:lineRule="auto"/>
        <w:jc w:val="center"/>
        <w:rPr>
          <w:rFonts w:ascii="Arial" w:eastAsia="Times New Roman" w:hAnsi="Arial" w:cs="Arial"/>
          <w:sz w:val="24"/>
          <w:szCs w:val="24"/>
          <w:lang w:eastAsia="zh-CN"/>
        </w:rPr>
      </w:pPr>
      <w:r w:rsidRPr="00EA0EBA">
        <w:rPr>
          <w:rFonts w:ascii="Arial" w:eastAsia="Times New Roman" w:hAnsi="Arial" w:cs="Arial"/>
          <w:b/>
          <w:sz w:val="24"/>
          <w:szCs w:val="24"/>
          <w:lang w:eastAsia="zh-CN"/>
        </w:rPr>
        <w:t xml:space="preserve">składane na podstawie art. 25a ust. 1 ustawy z dnia 29 stycznia 2004 r. </w:t>
      </w:r>
    </w:p>
    <w:p w:rsidR="002A0EDA" w:rsidRPr="00EA0EBA" w:rsidRDefault="002A0EDA" w:rsidP="00D944DD">
      <w:pPr>
        <w:suppressAutoHyphens/>
        <w:spacing w:after="0" w:line="360" w:lineRule="auto"/>
        <w:jc w:val="center"/>
        <w:rPr>
          <w:rFonts w:ascii="Arial" w:eastAsia="Times New Roman" w:hAnsi="Arial" w:cs="Arial"/>
          <w:sz w:val="24"/>
          <w:szCs w:val="24"/>
          <w:lang w:eastAsia="zh-CN"/>
        </w:rPr>
      </w:pPr>
      <w:r w:rsidRPr="00EA0EBA">
        <w:rPr>
          <w:rFonts w:ascii="Arial" w:eastAsia="Times New Roman" w:hAnsi="Arial" w:cs="Arial"/>
          <w:b/>
          <w:sz w:val="24"/>
          <w:szCs w:val="24"/>
          <w:lang w:eastAsia="zh-CN"/>
        </w:rPr>
        <w:t xml:space="preserve"> Prawo zamówień publicznych (dalej jako: ustawa Pzp), </w:t>
      </w:r>
    </w:p>
    <w:p w:rsidR="002A0EDA" w:rsidRPr="00EA0EBA" w:rsidRDefault="002A0EDA" w:rsidP="00D944DD">
      <w:pPr>
        <w:suppressAutoHyphens/>
        <w:spacing w:after="0" w:line="360" w:lineRule="auto"/>
        <w:jc w:val="center"/>
        <w:rPr>
          <w:rFonts w:ascii="Arial" w:eastAsia="Times New Roman" w:hAnsi="Arial" w:cs="Arial"/>
          <w:sz w:val="24"/>
          <w:szCs w:val="24"/>
          <w:lang w:eastAsia="zh-CN"/>
        </w:rPr>
      </w:pPr>
      <w:r w:rsidRPr="00EA0EBA">
        <w:rPr>
          <w:rFonts w:ascii="Arial" w:eastAsia="Times New Roman" w:hAnsi="Arial" w:cs="Arial"/>
          <w:b/>
          <w:sz w:val="24"/>
          <w:szCs w:val="24"/>
          <w:lang w:eastAsia="zh-CN"/>
        </w:rPr>
        <w:t>D</w:t>
      </w:r>
      <w:r w:rsidR="005D1460">
        <w:rPr>
          <w:rFonts w:ascii="Arial" w:eastAsia="Times New Roman" w:hAnsi="Arial" w:cs="Arial"/>
          <w:b/>
          <w:sz w:val="24"/>
          <w:szCs w:val="24"/>
          <w:lang w:eastAsia="zh-CN"/>
        </w:rPr>
        <w:t>otyczące spełniania warunków udziału w postępowaniu</w:t>
      </w:r>
    </w:p>
    <w:p w:rsidR="005D1460" w:rsidRPr="009C7591" w:rsidRDefault="002A0EDA" w:rsidP="009C7591">
      <w:pPr>
        <w:suppressAutoHyphens/>
        <w:spacing w:before="240" w:after="0" w:line="360" w:lineRule="auto"/>
        <w:jc w:val="both"/>
        <w:rPr>
          <w:rFonts w:ascii="Arial" w:eastAsia="Times New Roman" w:hAnsi="Arial" w:cs="Arial"/>
          <w:b/>
          <w:sz w:val="24"/>
          <w:szCs w:val="24"/>
          <w:lang w:eastAsia="zh-CN"/>
        </w:rPr>
      </w:pPr>
      <w:r w:rsidRPr="00EA0EBA">
        <w:rPr>
          <w:rFonts w:ascii="Arial" w:eastAsia="Times New Roman" w:hAnsi="Arial" w:cs="Arial"/>
          <w:b/>
          <w:sz w:val="24"/>
          <w:szCs w:val="24"/>
          <w:lang w:eastAsia="zh-CN"/>
        </w:rPr>
        <w:t xml:space="preserve">Na potrzeby postępowania o udzielenie zamówienia publicznego pn. </w:t>
      </w:r>
      <w:r w:rsidR="005D1460" w:rsidRPr="00EA0EBA">
        <w:rPr>
          <w:rFonts w:ascii="Arial" w:eastAsia="Times New Roman" w:hAnsi="Arial" w:cs="Arial"/>
          <w:b/>
          <w:kern w:val="1"/>
          <w:sz w:val="24"/>
          <w:szCs w:val="24"/>
          <w:lang w:eastAsia="pl-PL" w:bidi="hi-IN"/>
        </w:rPr>
        <w:t>„Wynajem 3 samochodów o masie całkowitej do 3,5 tony przeznaczon</w:t>
      </w:r>
      <w:r w:rsidR="009C7591">
        <w:rPr>
          <w:rFonts w:ascii="Arial" w:eastAsia="Times New Roman" w:hAnsi="Arial" w:cs="Arial"/>
          <w:b/>
          <w:kern w:val="1"/>
          <w:sz w:val="24"/>
          <w:szCs w:val="24"/>
          <w:lang w:eastAsia="pl-PL" w:bidi="hi-IN"/>
        </w:rPr>
        <w:t>ych</w:t>
      </w:r>
      <w:r w:rsidR="005D1460" w:rsidRPr="00EA0EBA">
        <w:rPr>
          <w:rFonts w:ascii="Arial" w:eastAsia="Times New Roman" w:hAnsi="Arial" w:cs="Arial"/>
          <w:b/>
          <w:kern w:val="1"/>
          <w:sz w:val="24"/>
          <w:szCs w:val="24"/>
          <w:lang w:eastAsia="pl-PL" w:bidi="hi-IN"/>
        </w:rPr>
        <w:t xml:space="preserve"> do transportu osób wraz z kierowcą na potrzeby Zakładu </w:t>
      </w:r>
      <w:r w:rsidR="005D1460">
        <w:rPr>
          <w:rFonts w:ascii="Arial" w:eastAsia="Times New Roman" w:hAnsi="Arial" w:cs="Arial"/>
          <w:b/>
          <w:kern w:val="1"/>
          <w:sz w:val="24"/>
          <w:szCs w:val="24"/>
          <w:lang w:eastAsia="pl-PL" w:bidi="hi-IN"/>
        </w:rPr>
        <w:t xml:space="preserve">Gospodarki Mieszkaniowej Działu </w:t>
      </w:r>
      <w:r w:rsidR="005D1460" w:rsidRPr="00EA0EBA">
        <w:rPr>
          <w:rFonts w:ascii="Arial" w:eastAsia="Times New Roman" w:hAnsi="Arial" w:cs="Arial"/>
          <w:b/>
          <w:kern w:val="1"/>
          <w:sz w:val="24"/>
          <w:szCs w:val="24"/>
          <w:lang w:eastAsia="pl-PL" w:bidi="hi-IN"/>
        </w:rPr>
        <w:t>Eksploatacyjnego w Rybniku”</w:t>
      </w:r>
    </w:p>
    <w:p w:rsidR="002A0EDA" w:rsidRPr="00EA0EBA" w:rsidRDefault="005D1460" w:rsidP="005D1460">
      <w:pPr>
        <w:shd w:val="clear" w:color="auto" w:fill="BFBFBF"/>
        <w:suppressAutoHyphens/>
        <w:spacing w:before="240" w:after="0" w:line="360" w:lineRule="auto"/>
        <w:jc w:val="center"/>
        <w:rPr>
          <w:rFonts w:ascii="Arial" w:eastAsia="Times New Roman" w:hAnsi="Arial" w:cs="Arial"/>
          <w:sz w:val="24"/>
          <w:szCs w:val="24"/>
          <w:lang w:eastAsia="zh-CN"/>
        </w:rPr>
      </w:pPr>
      <w:r>
        <w:rPr>
          <w:rFonts w:ascii="Arial" w:eastAsia="Times New Roman" w:hAnsi="Arial" w:cs="Arial"/>
          <w:b/>
          <w:sz w:val="24"/>
          <w:szCs w:val="24"/>
          <w:lang w:eastAsia="zh-CN"/>
        </w:rPr>
        <w:t>Informacja dotycząca Wykonawcy</w:t>
      </w:r>
      <w:r w:rsidR="002A0EDA" w:rsidRPr="00EA0EBA">
        <w:rPr>
          <w:rFonts w:ascii="Arial" w:eastAsia="Times New Roman" w:hAnsi="Arial" w:cs="Arial"/>
          <w:b/>
          <w:sz w:val="24"/>
          <w:szCs w:val="24"/>
          <w:lang w:eastAsia="zh-CN"/>
        </w:rPr>
        <w:t>:</w:t>
      </w:r>
    </w:p>
    <w:p w:rsidR="002A0EDA" w:rsidRPr="00EA0EBA" w:rsidRDefault="002A0EDA" w:rsidP="005D1460">
      <w:pPr>
        <w:suppressAutoHyphens/>
        <w:spacing w:before="240" w:after="0" w:line="360" w:lineRule="auto"/>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Oświadczam, że spełniam warunki udziału w postępowaniu określone przez zamawiającego w </w:t>
      </w:r>
      <w:r w:rsidRPr="00EA0EBA">
        <w:rPr>
          <w:rFonts w:ascii="Arial" w:eastAsia="Times New Roman" w:hAnsi="Arial" w:cs="Arial"/>
          <w:b/>
          <w:sz w:val="24"/>
          <w:szCs w:val="24"/>
          <w:lang w:eastAsia="zh-CN"/>
        </w:rPr>
        <w:t>ro</w:t>
      </w:r>
      <w:r w:rsidR="005D1460">
        <w:rPr>
          <w:rFonts w:ascii="Arial" w:eastAsia="Times New Roman" w:hAnsi="Arial" w:cs="Arial"/>
          <w:b/>
          <w:sz w:val="24"/>
          <w:szCs w:val="24"/>
          <w:lang w:eastAsia="zh-CN"/>
        </w:rPr>
        <w:t>zdziale IV Specyfikacji Istotnych Warunków Zamówienia</w:t>
      </w:r>
      <w:r w:rsidRPr="00EA0EBA">
        <w:rPr>
          <w:rFonts w:ascii="Arial" w:eastAsia="Times New Roman" w:hAnsi="Arial" w:cs="Arial"/>
          <w:b/>
          <w:sz w:val="24"/>
          <w:szCs w:val="24"/>
          <w:lang w:eastAsia="zh-CN"/>
        </w:rPr>
        <w:t xml:space="preserve"> („Warunki udziału w postępowaniu”) </w:t>
      </w:r>
    </w:p>
    <w:p w:rsidR="002A0EDA" w:rsidRPr="00EA0EBA" w:rsidRDefault="002A0EDA" w:rsidP="005D1460">
      <w:pPr>
        <w:suppressAutoHyphens/>
        <w:spacing w:before="240" w:after="0" w:line="360" w:lineRule="auto"/>
        <w:jc w:val="right"/>
        <w:rPr>
          <w:rFonts w:ascii="Arial" w:eastAsia="Times New Roman" w:hAnsi="Arial" w:cs="Arial"/>
          <w:sz w:val="24"/>
          <w:szCs w:val="24"/>
          <w:lang w:eastAsia="zh-CN"/>
        </w:rPr>
      </w:pPr>
      <w:r w:rsidRPr="00EA0EBA">
        <w:rPr>
          <w:rFonts w:ascii="Arial" w:eastAsia="Arial" w:hAnsi="Arial" w:cs="Arial"/>
          <w:sz w:val="24"/>
          <w:szCs w:val="24"/>
          <w:lang w:eastAsia="zh-CN"/>
        </w:rPr>
        <w:t>……………</w:t>
      </w:r>
      <w:r w:rsidRPr="00EA0EBA">
        <w:rPr>
          <w:rFonts w:ascii="Arial" w:eastAsia="Times New Roman" w:hAnsi="Arial" w:cs="Arial"/>
          <w:sz w:val="24"/>
          <w:szCs w:val="24"/>
          <w:lang w:eastAsia="zh-CN"/>
        </w:rPr>
        <w:t xml:space="preserve">.……. (miejscowość), dnia ………….……. r. </w:t>
      </w:r>
    </w:p>
    <w:p w:rsidR="002A0EDA" w:rsidRPr="00EA0EBA" w:rsidRDefault="002A0EDA" w:rsidP="005D1460">
      <w:pPr>
        <w:suppressAutoHyphens/>
        <w:spacing w:before="240" w:after="0" w:line="360" w:lineRule="auto"/>
        <w:jc w:val="right"/>
        <w:rPr>
          <w:rFonts w:ascii="Arial" w:eastAsia="Times New Roman" w:hAnsi="Arial" w:cs="Arial"/>
          <w:sz w:val="24"/>
          <w:szCs w:val="24"/>
          <w:lang w:eastAsia="zh-CN"/>
        </w:rPr>
      </w:pPr>
      <w:r w:rsidRPr="00EA0EBA">
        <w:rPr>
          <w:rFonts w:ascii="Arial" w:eastAsia="Times New Roman" w:hAnsi="Arial" w:cs="Arial"/>
          <w:sz w:val="24"/>
          <w:szCs w:val="24"/>
          <w:lang w:eastAsia="zh-CN"/>
        </w:rPr>
        <w:t>…………………………………………</w:t>
      </w:r>
    </w:p>
    <w:p w:rsidR="002A0EDA" w:rsidRPr="00EA0EBA" w:rsidRDefault="002A0EDA" w:rsidP="00D944DD">
      <w:pPr>
        <w:suppressAutoHyphens/>
        <w:spacing w:after="0" w:line="360" w:lineRule="auto"/>
        <w:ind w:left="5664" w:firstLine="708"/>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(podpis)</w:t>
      </w:r>
    </w:p>
    <w:p w:rsidR="005D1460" w:rsidRPr="00EA0EBA" w:rsidRDefault="005D1460" w:rsidP="005D1460">
      <w:pPr>
        <w:shd w:val="clear" w:color="auto" w:fill="BFBFBF"/>
        <w:suppressAutoHyphens/>
        <w:spacing w:after="0" w:line="360" w:lineRule="auto"/>
        <w:jc w:val="center"/>
        <w:rPr>
          <w:rFonts w:ascii="Arial" w:eastAsia="Times New Roman" w:hAnsi="Arial" w:cs="Arial"/>
          <w:sz w:val="24"/>
          <w:szCs w:val="24"/>
          <w:lang w:eastAsia="zh-CN"/>
        </w:rPr>
      </w:pPr>
      <w:r>
        <w:rPr>
          <w:rFonts w:ascii="Arial" w:eastAsia="Times New Roman" w:hAnsi="Arial" w:cs="Arial"/>
          <w:b/>
          <w:sz w:val="24"/>
          <w:szCs w:val="24"/>
          <w:lang w:eastAsia="zh-CN"/>
        </w:rPr>
        <w:t>Oświadczenie dotyczące podanych informacji</w:t>
      </w:r>
      <w:r w:rsidRPr="00EA0EBA">
        <w:rPr>
          <w:rFonts w:ascii="Arial" w:eastAsia="Times New Roman" w:hAnsi="Arial" w:cs="Arial"/>
          <w:b/>
          <w:sz w:val="24"/>
          <w:szCs w:val="24"/>
          <w:lang w:eastAsia="zh-CN"/>
        </w:rPr>
        <w:t>:</w:t>
      </w:r>
    </w:p>
    <w:p w:rsidR="002A0EDA" w:rsidRPr="00EA0EBA" w:rsidRDefault="002A0EDA" w:rsidP="005D1460">
      <w:pPr>
        <w:suppressAutoHyphens/>
        <w:spacing w:before="240" w:after="0" w:line="360" w:lineRule="auto"/>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rsidR="002A0EDA" w:rsidRPr="00EA0EBA" w:rsidRDefault="002A0EDA" w:rsidP="005D1460">
      <w:pPr>
        <w:suppressAutoHyphens/>
        <w:spacing w:before="240" w:after="0" w:line="360" w:lineRule="auto"/>
        <w:jc w:val="right"/>
        <w:rPr>
          <w:rFonts w:ascii="Arial" w:eastAsia="Times New Roman" w:hAnsi="Arial" w:cs="Arial"/>
          <w:sz w:val="24"/>
          <w:szCs w:val="24"/>
          <w:lang w:eastAsia="zh-CN"/>
        </w:rPr>
      </w:pPr>
      <w:r w:rsidRPr="00EA0EBA">
        <w:rPr>
          <w:rFonts w:ascii="Arial" w:eastAsia="Arial" w:hAnsi="Arial" w:cs="Arial"/>
          <w:sz w:val="24"/>
          <w:szCs w:val="24"/>
          <w:lang w:eastAsia="zh-CN"/>
        </w:rPr>
        <w:t>……………</w:t>
      </w:r>
      <w:r w:rsidRPr="00EA0EBA">
        <w:rPr>
          <w:rFonts w:ascii="Arial" w:eastAsia="Times New Roman" w:hAnsi="Arial" w:cs="Arial"/>
          <w:sz w:val="24"/>
          <w:szCs w:val="24"/>
          <w:lang w:eastAsia="zh-CN"/>
        </w:rPr>
        <w:t xml:space="preserve">.……. (miejscowość), dnia ………….……. r. </w:t>
      </w:r>
    </w:p>
    <w:p w:rsidR="002A0EDA" w:rsidRPr="00EA0EBA" w:rsidRDefault="002A0EDA" w:rsidP="005D1460">
      <w:pPr>
        <w:suppressAutoHyphens/>
        <w:spacing w:before="240" w:after="0" w:line="360" w:lineRule="auto"/>
        <w:jc w:val="right"/>
        <w:rPr>
          <w:rFonts w:ascii="Arial" w:eastAsia="Times New Roman" w:hAnsi="Arial" w:cs="Arial"/>
          <w:sz w:val="24"/>
          <w:szCs w:val="24"/>
          <w:lang w:eastAsia="zh-CN"/>
        </w:rPr>
      </w:pPr>
      <w:r w:rsidRPr="00EA0EBA">
        <w:rPr>
          <w:rFonts w:ascii="Arial" w:eastAsia="Times New Roman" w:hAnsi="Arial" w:cs="Arial"/>
          <w:sz w:val="24"/>
          <w:szCs w:val="24"/>
          <w:lang w:eastAsia="zh-CN"/>
        </w:rPr>
        <w:t>…………………………………</w:t>
      </w:r>
    </w:p>
    <w:p w:rsidR="002A0EDA" w:rsidRPr="00EA0EBA" w:rsidRDefault="002A0EDA" w:rsidP="005D1460">
      <w:pPr>
        <w:suppressAutoHyphens/>
        <w:spacing w:after="0" w:line="360" w:lineRule="auto"/>
        <w:ind w:left="6521" w:firstLine="708"/>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(podpis)</w:t>
      </w:r>
    </w:p>
    <w:tbl>
      <w:tblPr>
        <w:tblW w:w="10369" w:type="dxa"/>
        <w:tblInd w:w="-20" w:type="dxa"/>
        <w:tblLayout w:type="fixed"/>
        <w:tblCellMar>
          <w:left w:w="70" w:type="dxa"/>
          <w:right w:w="70" w:type="dxa"/>
        </w:tblCellMar>
        <w:tblLook w:val="0000" w:firstRow="0" w:lastRow="0" w:firstColumn="0" w:lastColumn="0" w:noHBand="0" w:noVBand="0"/>
      </w:tblPr>
      <w:tblGrid>
        <w:gridCol w:w="5171"/>
        <w:gridCol w:w="5198"/>
      </w:tblGrid>
      <w:tr w:rsidR="002A0EDA" w:rsidRPr="00EA0EBA" w:rsidTr="002235A1">
        <w:trPr>
          <w:cantSplit/>
          <w:trHeight w:val="1078"/>
        </w:trPr>
        <w:tc>
          <w:tcPr>
            <w:tcW w:w="5171" w:type="dxa"/>
            <w:tcBorders>
              <w:top w:val="single" w:sz="4" w:space="0" w:color="000000"/>
              <w:left w:val="single" w:sz="4" w:space="0" w:color="000000"/>
              <w:bottom w:val="single" w:sz="4" w:space="0" w:color="000000"/>
              <w:right w:val="single" w:sz="4" w:space="0" w:color="auto"/>
            </w:tcBorders>
            <w:shd w:val="clear" w:color="auto" w:fill="auto"/>
          </w:tcPr>
          <w:p w:rsidR="002A0EDA" w:rsidRPr="00413399" w:rsidRDefault="002A0EDA" w:rsidP="00D944DD">
            <w:pPr>
              <w:suppressAutoHyphens/>
              <w:spacing w:after="0" w:line="360" w:lineRule="auto"/>
              <w:rPr>
                <w:rFonts w:ascii="Arial" w:eastAsia="Times New Roman" w:hAnsi="Arial" w:cs="Arial"/>
                <w:lang w:eastAsia="zh-CN"/>
              </w:rPr>
            </w:pPr>
          </w:p>
        </w:tc>
        <w:tc>
          <w:tcPr>
            <w:tcW w:w="5198" w:type="dxa"/>
            <w:tcBorders>
              <w:top w:val="single" w:sz="4" w:space="0" w:color="auto"/>
              <w:left w:val="single" w:sz="4" w:space="0" w:color="auto"/>
              <w:bottom w:val="single" w:sz="4" w:space="0" w:color="auto"/>
              <w:right w:val="single" w:sz="4" w:space="0" w:color="auto"/>
            </w:tcBorders>
            <w:shd w:val="clear" w:color="auto" w:fill="auto"/>
          </w:tcPr>
          <w:p w:rsidR="002A0EDA" w:rsidRPr="00413399" w:rsidRDefault="00413399" w:rsidP="002235A1">
            <w:pPr>
              <w:tabs>
                <w:tab w:val="left" w:pos="2835"/>
                <w:tab w:val="center" w:pos="4536"/>
                <w:tab w:val="right" w:pos="9072"/>
              </w:tabs>
              <w:suppressAutoHyphens/>
              <w:spacing w:after="0" w:line="360" w:lineRule="auto"/>
              <w:jc w:val="both"/>
              <w:rPr>
                <w:rFonts w:ascii="Arial" w:eastAsia="Times New Roman" w:hAnsi="Arial" w:cs="Arial"/>
                <w:b/>
                <w:lang w:eastAsia="zh-CN"/>
              </w:rPr>
            </w:pPr>
            <w:r w:rsidRPr="00413399">
              <w:rPr>
                <w:rFonts w:ascii="Arial" w:eastAsia="Times New Roman" w:hAnsi="Arial" w:cs="Arial"/>
                <w:b/>
                <w:kern w:val="1"/>
                <w:lang w:eastAsia="pl-PL" w:bidi="hi-IN"/>
              </w:rPr>
              <w:t>„Wynajem 3 samochodów o masie cał</w:t>
            </w:r>
            <w:r w:rsidR="00F77921">
              <w:rPr>
                <w:rFonts w:ascii="Arial" w:eastAsia="Times New Roman" w:hAnsi="Arial" w:cs="Arial"/>
                <w:b/>
                <w:kern w:val="1"/>
                <w:lang w:eastAsia="pl-PL" w:bidi="hi-IN"/>
              </w:rPr>
              <w:t>kowitej do 3,5 tony przeznaczonych</w:t>
            </w:r>
            <w:r w:rsidRPr="00413399">
              <w:rPr>
                <w:rFonts w:ascii="Arial" w:eastAsia="Times New Roman" w:hAnsi="Arial" w:cs="Arial"/>
                <w:b/>
                <w:kern w:val="1"/>
                <w:lang w:eastAsia="pl-PL" w:bidi="hi-IN"/>
              </w:rPr>
              <w:t xml:space="preserve"> do transportu osób wraz z kierowcą na potrzeby Zakładu Gospodarki Mieszkaniowej Działu Eksploatacyjnego w</w:t>
            </w:r>
            <w:r w:rsidR="002235A1">
              <w:rPr>
                <w:rFonts w:ascii="Arial" w:eastAsia="Times New Roman" w:hAnsi="Arial" w:cs="Arial"/>
                <w:b/>
                <w:kern w:val="1"/>
                <w:lang w:eastAsia="pl-PL" w:bidi="hi-IN"/>
              </w:rPr>
              <w:t> </w:t>
            </w:r>
            <w:r w:rsidRPr="00413399">
              <w:rPr>
                <w:rFonts w:ascii="Arial" w:eastAsia="Times New Roman" w:hAnsi="Arial" w:cs="Arial"/>
                <w:b/>
                <w:kern w:val="1"/>
                <w:lang w:eastAsia="pl-PL" w:bidi="hi-IN"/>
              </w:rPr>
              <w:t>Rybniku”</w:t>
            </w:r>
            <w:r w:rsidR="00F77921">
              <w:rPr>
                <w:rFonts w:ascii="Arial" w:eastAsia="Times New Roman" w:hAnsi="Arial" w:cs="Arial"/>
                <w:b/>
                <w:kern w:val="1"/>
                <w:lang w:eastAsia="pl-PL" w:bidi="hi-IN"/>
              </w:rPr>
              <w:t xml:space="preserve"> </w:t>
            </w:r>
            <w:r>
              <w:rPr>
                <w:rFonts w:ascii="Arial" w:eastAsia="Times New Roman" w:hAnsi="Arial" w:cs="Arial"/>
                <w:b/>
                <w:lang w:eastAsia="zh-CN"/>
              </w:rPr>
              <w:t>DZP.2120.0037.2020</w:t>
            </w:r>
          </w:p>
        </w:tc>
      </w:tr>
    </w:tbl>
    <w:p w:rsidR="002A0EDA" w:rsidRPr="00EA0EBA" w:rsidRDefault="002A0EDA" w:rsidP="00D944DD">
      <w:pPr>
        <w:suppressAutoHyphens/>
        <w:spacing w:after="0" w:line="360" w:lineRule="auto"/>
        <w:ind w:firstLine="1843"/>
        <w:rPr>
          <w:rFonts w:ascii="Arial" w:eastAsia="Times New Roman" w:hAnsi="Arial" w:cs="Arial"/>
          <w:sz w:val="24"/>
          <w:szCs w:val="24"/>
          <w:lang w:eastAsia="zh-CN"/>
        </w:rPr>
      </w:pPr>
      <w:r w:rsidRPr="00EA0EBA">
        <w:rPr>
          <w:rFonts w:ascii="Arial" w:eastAsia="Times New Roman" w:hAnsi="Arial" w:cs="Arial"/>
          <w:sz w:val="24"/>
          <w:szCs w:val="24"/>
          <w:lang w:eastAsia="zh-CN"/>
        </w:rPr>
        <w:t>(pieczęć Wykonawcy)</w:t>
      </w:r>
    </w:p>
    <w:p w:rsidR="002A0EDA" w:rsidRPr="00EA0EBA" w:rsidRDefault="00413399" w:rsidP="00D944DD">
      <w:pPr>
        <w:suppressAutoHyphens/>
        <w:spacing w:after="0" w:line="360" w:lineRule="auto"/>
        <w:ind w:left="2552" w:hanging="2552"/>
        <w:jc w:val="both"/>
        <w:rPr>
          <w:rFonts w:ascii="Arial" w:eastAsia="Times New Roman" w:hAnsi="Arial" w:cs="Arial"/>
          <w:sz w:val="24"/>
          <w:szCs w:val="24"/>
          <w:lang w:eastAsia="zh-CN"/>
        </w:rPr>
      </w:pPr>
      <w:r>
        <w:rPr>
          <w:rFonts w:ascii="Arial" w:eastAsia="Times New Roman" w:hAnsi="Arial" w:cs="Arial"/>
          <w:b/>
          <w:sz w:val="24"/>
          <w:szCs w:val="24"/>
          <w:lang w:eastAsia="zh-CN"/>
        </w:rPr>
        <w:t>Załącznik</w:t>
      </w:r>
      <w:r w:rsidR="002A0EDA" w:rsidRPr="00EA0EBA">
        <w:rPr>
          <w:rFonts w:ascii="Arial" w:eastAsia="Times New Roman" w:hAnsi="Arial" w:cs="Arial"/>
          <w:b/>
          <w:sz w:val="24"/>
          <w:szCs w:val="24"/>
          <w:lang w:eastAsia="zh-CN"/>
        </w:rPr>
        <w:t xml:space="preserve"> Nr 4 </w:t>
      </w:r>
    </w:p>
    <w:p w:rsidR="002A0EDA" w:rsidRPr="00EA0EBA" w:rsidRDefault="002A0EDA" w:rsidP="00413399">
      <w:pPr>
        <w:suppressAutoHyphens/>
        <w:spacing w:after="0" w:line="360" w:lineRule="auto"/>
        <w:jc w:val="center"/>
        <w:rPr>
          <w:rFonts w:ascii="Arial" w:eastAsia="Times New Roman" w:hAnsi="Arial" w:cs="Arial"/>
          <w:sz w:val="24"/>
          <w:szCs w:val="24"/>
          <w:lang w:eastAsia="zh-CN"/>
        </w:rPr>
      </w:pPr>
      <w:r w:rsidRPr="00EA0EBA">
        <w:rPr>
          <w:rFonts w:ascii="Arial" w:eastAsia="Times New Roman" w:hAnsi="Arial" w:cs="Arial"/>
          <w:b/>
          <w:bCs/>
          <w:sz w:val="24"/>
          <w:szCs w:val="24"/>
          <w:lang w:eastAsia="zh-CN"/>
        </w:rPr>
        <w:t>Oświadczenie Wykonawcy dotyczące</w:t>
      </w:r>
    </w:p>
    <w:p w:rsidR="002A0EDA" w:rsidRPr="00EA0EBA" w:rsidRDefault="002A0EDA" w:rsidP="00D944DD">
      <w:pPr>
        <w:suppressAutoHyphens/>
        <w:spacing w:after="0" w:line="360" w:lineRule="auto"/>
        <w:jc w:val="center"/>
        <w:rPr>
          <w:rFonts w:ascii="Arial" w:eastAsia="Times New Roman" w:hAnsi="Arial" w:cs="Arial"/>
          <w:sz w:val="24"/>
          <w:szCs w:val="24"/>
          <w:lang w:eastAsia="zh-CN"/>
        </w:rPr>
      </w:pPr>
      <w:r w:rsidRPr="00EA0EBA">
        <w:rPr>
          <w:rFonts w:ascii="Arial" w:eastAsia="Times New Roman" w:hAnsi="Arial" w:cs="Arial"/>
          <w:b/>
          <w:bCs/>
          <w:sz w:val="24"/>
          <w:szCs w:val="24"/>
          <w:lang w:eastAsia="zh-CN"/>
        </w:rPr>
        <w:t>przynależności do tej samej grupy kapitałowej.</w:t>
      </w:r>
    </w:p>
    <w:p w:rsidR="00413399" w:rsidRDefault="002A0EDA" w:rsidP="00413399">
      <w:pPr>
        <w:suppressAutoHyphens/>
        <w:spacing w:before="240" w:after="0" w:line="360" w:lineRule="auto"/>
        <w:rPr>
          <w:rFonts w:ascii="Arial" w:eastAsia="Times New Roman" w:hAnsi="Arial" w:cs="Arial"/>
          <w:bCs/>
          <w:sz w:val="24"/>
          <w:szCs w:val="24"/>
          <w:lang w:eastAsia="zh-CN"/>
        </w:rPr>
      </w:pPr>
      <w:r w:rsidRPr="00EA0EBA">
        <w:rPr>
          <w:rFonts w:ascii="Arial" w:eastAsia="Times New Roman" w:hAnsi="Arial" w:cs="Arial"/>
          <w:sz w:val="24"/>
          <w:szCs w:val="24"/>
          <w:lang w:eastAsia="zh-CN"/>
        </w:rPr>
        <w:t xml:space="preserve">Składając ofertę w postępowaniu o udzielenie zamówienia publicznego </w:t>
      </w:r>
      <w:r w:rsidRPr="00EA0EBA">
        <w:rPr>
          <w:rFonts w:ascii="Arial" w:eastAsia="Times New Roman" w:hAnsi="Arial" w:cs="Arial"/>
          <w:bCs/>
          <w:sz w:val="24"/>
          <w:szCs w:val="24"/>
          <w:lang w:eastAsia="zh-CN"/>
        </w:rPr>
        <w:t xml:space="preserve">pn. </w:t>
      </w:r>
    </w:p>
    <w:p w:rsidR="00413399" w:rsidRPr="00EA0EBA" w:rsidRDefault="00413399" w:rsidP="00F77921">
      <w:pPr>
        <w:suppressAutoHyphens/>
        <w:spacing w:after="0" w:line="360" w:lineRule="auto"/>
        <w:jc w:val="both"/>
        <w:rPr>
          <w:rFonts w:ascii="Arial" w:eastAsia="Times New Roman" w:hAnsi="Arial" w:cs="Arial"/>
          <w:b/>
          <w:kern w:val="1"/>
          <w:sz w:val="24"/>
          <w:szCs w:val="24"/>
          <w:lang w:eastAsia="pl-PL" w:bidi="hi-IN"/>
        </w:rPr>
      </w:pPr>
      <w:r w:rsidRPr="00EA0EBA">
        <w:rPr>
          <w:rFonts w:ascii="Arial" w:eastAsia="Times New Roman" w:hAnsi="Arial" w:cs="Arial"/>
          <w:b/>
          <w:kern w:val="1"/>
          <w:sz w:val="24"/>
          <w:szCs w:val="24"/>
          <w:lang w:eastAsia="pl-PL" w:bidi="hi-IN"/>
        </w:rPr>
        <w:t>„Wynajem 3 samochodów o masie całkowitej do 3,5 tony przeznaczon</w:t>
      </w:r>
      <w:r w:rsidR="00F77921">
        <w:rPr>
          <w:rFonts w:ascii="Arial" w:eastAsia="Times New Roman" w:hAnsi="Arial" w:cs="Arial"/>
          <w:b/>
          <w:kern w:val="1"/>
          <w:sz w:val="24"/>
          <w:szCs w:val="24"/>
          <w:lang w:eastAsia="pl-PL" w:bidi="hi-IN"/>
        </w:rPr>
        <w:t>ych</w:t>
      </w:r>
      <w:r w:rsidRPr="00EA0EBA">
        <w:rPr>
          <w:rFonts w:ascii="Arial" w:eastAsia="Times New Roman" w:hAnsi="Arial" w:cs="Arial"/>
          <w:b/>
          <w:kern w:val="1"/>
          <w:sz w:val="24"/>
          <w:szCs w:val="24"/>
          <w:lang w:eastAsia="pl-PL" w:bidi="hi-IN"/>
        </w:rPr>
        <w:t xml:space="preserve"> do transportu osób wraz z kierowcą na potrzeby Zakładu </w:t>
      </w:r>
      <w:r>
        <w:rPr>
          <w:rFonts w:ascii="Arial" w:eastAsia="Times New Roman" w:hAnsi="Arial" w:cs="Arial"/>
          <w:b/>
          <w:kern w:val="1"/>
          <w:sz w:val="24"/>
          <w:szCs w:val="24"/>
          <w:lang w:eastAsia="pl-PL" w:bidi="hi-IN"/>
        </w:rPr>
        <w:t xml:space="preserve">Gospodarki Mieszkaniowej Działu </w:t>
      </w:r>
      <w:r w:rsidRPr="00EA0EBA">
        <w:rPr>
          <w:rFonts w:ascii="Arial" w:eastAsia="Times New Roman" w:hAnsi="Arial" w:cs="Arial"/>
          <w:b/>
          <w:kern w:val="1"/>
          <w:sz w:val="24"/>
          <w:szCs w:val="24"/>
          <w:lang w:eastAsia="pl-PL" w:bidi="hi-IN"/>
        </w:rPr>
        <w:t>Eksploatacyjnego w Rybniku”</w:t>
      </w:r>
    </w:p>
    <w:p w:rsidR="002A0EDA" w:rsidRPr="00EA0EBA" w:rsidRDefault="002A0EDA" w:rsidP="00413399">
      <w:pPr>
        <w:suppressAutoHyphens/>
        <w:spacing w:before="240" w:after="0" w:line="360" w:lineRule="auto"/>
        <w:jc w:val="both"/>
        <w:rPr>
          <w:rFonts w:ascii="Arial" w:eastAsia="Times New Roman" w:hAnsi="Arial" w:cs="Arial"/>
          <w:sz w:val="24"/>
          <w:szCs w:val="24"/>
          <w:lang w:eastAsia="zh-CN"/>
        </w:rPr>
      </w:pPr>
      <w:r w:rsidRPr="00EA0EBA">
        <w:rPr>
          <w:rFonts w:ascii="Arial" w:eastAsia="Times New Roman" w:hAnsi="Arial" w:cs="Arial"/>
          <w:bCs/>
          <w:sz w:val="24"/>
          <w:szCs w:val="24"/>
          <w:lang w:eastAsia="zh-CN"/>
        </w:rPr>
        <w:t>oświadczam, że:</w:t>
      </w:r>
    </w:p>
    <w:p w:rsidR="002A0EDA" w:rsidRPr="00EA0EBA" w:rsidRDefault="002A0EDA" w:rsidP="00413399">
      <w:pPr>
        <w:numPr>
          <w:ilvl w:val="0"/>
          <w:numId w:val="29"/>
        </w:numPr>
        <w:tabs>
          <w:tab w:val="left" w:pos="567"/>
        </w:tabs>
        <w:suppressAutoHyphens/>
        <w:autoSpaceDE w:val="0"/>
        <w:spacing w:after="0" w:line="360" w:lineRule="auto"/>
        <w:ind w:left="567"/>
        <w:jc w:val="both"/>
        <w:rPr>
          <w:rFonts w:ascii="Arial" w:eastAsia="Times New Roman" w:hAnsi="Arial" w:cs="Arial"/>
          <w:sz w:val="24"/>
          <w:szCs w:val="24"/>
          <w:lang w:eastAsia="zh-CN"/>
        </w:rPr>
      </w:pPr>
      <w:r w:rsidRPr="00EA0EBA">
        <w:rPr>
          <w:rFonts w:ascii="Arial" w:eastAsia="Times New Roman" w:hAnsi="Arial" w:cs="Arial"/>
          <w:bCs/>
          <w:sz w:val="24"/>
          <w:szCs w:val="24"/>
          <w:lang w:eastAsia="zh-CN"/>
        </w:rPr>
        <w:t>z żadnym Wykonawcą ubiegającym się o udzielenie powyższego zamówienia nie należę do tej samej grupy kapitałowej w rozumieniu ustawy z dnia 16.02.2007 r. o</w:t>
      </w:r>
      <w:r w:rsidR="00F13344">
        <w:rPr>
          <w:rFonts w:ascii="Arial" w:eastAsia="Times New Roman" w:hAnsi="Arial" w:cs="Arial"/>
          <w:bCs/>
          <w:sz w:val="24"/>
          <w:szCs w:val="24"/>
          <w:lang w:eastAsia="zh-CN"/>
        </w:rPr>
        <w:t> </w:t>
      </w:r>
      <w:r w:rsidRPr="00EA0EBA">
        <w:rPr>
          <w:rFonts w:ascii="Arial" w:eastAsia="Times New Roman" w:hAnsi="Arial" w:cs="Arial"/>
          <w:bCs/>
          <w:sz w:val="24"/>
          <w:szCs w:val="24"/>
          <w:lang w:eastAsia="zh-CN"/>
        </w:rPr>
        <w:t>ochronie konkurencji i konsumentów*</w:t>
      </w:r>
    </w:p>
    <w:p w:rsidR="002A0EDA" w:rsidRPr="00EA0EBA" w:rsidRDefault="002A0EDA" w:rsidP="00D944DD">
      <w:pPr>
        <w:numPr>
          <w:ilvl w:val="0"/>
          <w:numId w:val="29"/>
        </w:numPr>
        <w:tabs>
          <w:tab w:val="left" w:pos="567"/>
        </w:tabs>
        <w:suppressAutoHyphens/>
        <w:autoSpaceDE w:val="0"/>
        <w:spacing w:after="0" w:line="360" w:lineRule="auto"/>
        <w:ind w:left="567"/>
        <w:jc w:val="both"/>
        <w:rPr>
          <w:rFonts w:ascii="Arial" w:eastAsia="Times New Roman" w:hAnsi="Arial" w:cs="Arial"/>
          <w:sz w:val="24"/>
          <w:szCs w:val="24"/>
          <w:lang w:eastAsia="zh-CN"/>
        </w:rPr>
      </w:pPr>
      <w:r w:rsidRPr="00EA0EBA">
        <w:rPr>
          <w:rFonts w:ascii="Arial" w:eastAsia="Times New Roman" w:hAnsi="Arial" w:cs="Arial"/>
          <w:bCs/>
          <w:sz w:val="24"/>
          <w:szCs w:val="24"/>
          <w:lang w:eastAsia="zh-CN"/>
        </w:rPr>
        <w:t xml:space="preserve">wspólnie z następującymi Wykonawcami, którzy złożyli ofertę w przedmiotowym postępowaniu: ……………. należę do tej samej grupy kapitałowej w rozumieniu ustawy z dnia 16.02.2007 r. o ochronie konkurencji i konsumentów i przedkładam niżej wymienione dowody, że powiązania między nami nie prowadzą do zakłócenia konkurencji w niniejszym postępowaniu:* </w:t>
      </w:r>
    </w:p>
    <w:p w:rsidR="002A0EDA" w:rsidRPr="00EA0EBA" w:rsidRDefault="002A0EDA" w:rsidP="00D944DD">
      <w:pPr>
        <w:suppressAutoHyphens/>
        <w:spacing w:after="0" w:line="360" w:lineRule="auto"/>
        <w:ind w:left="720"/>
        <w:contextualSpacing/>
        <w:rPr>
          <w:rFonts w:ascii="Arial" w:eastAsia="Calibri" w:hAnsi="Arial" w:cs="Arial"/>
          <w:sz w:val="24"/>
          <w:szCs w:val="24"/>
          <w:lang w:eastAsia="zh-CN"/>
        </w:rPr>
      </w:pPr>
      <w:r w:rsidRPr="00EA0EBA">
        <w:rPr>
          <w:rFonts w:ascii="Arial" w:eastAsia="Times New Roman" w:hAnsi="Arial" w:cs="Arial"/>
          <w:bCs/>
          <w:sz w:val="24"/>
          <w:szCs w:val="24"/>
          <w:lang w:eastAsia="zh-CN"/>
        </w:rPr>
        <w:t>………………………………………………………………………………………………………………………………………………………………………………………………</w:t>
      </w:r>
    </w:p>
    <w:p w:rsidR="002A0EDA" w:rsidRPr="00EA0EBA" w:rsidRDefault="002A0EDA" w:rsidP="00D944DD">
      <w:pPr>
        <w:suppressAutoHyphens/>
        <w:spacing w:after="0" w:line="360" w:lineRule="auto"/>
        <w:ind w:left="720"/>
        <w:contextualSpacing/>
        <w:rPr>
          <w:rFonts w:ascii="Arial" w:eastAsia="Calibri" w:hAnsi="Arial" w:cs="Arial"/>
          <w:sz w:val="24"/>
          <w:szCs w:val="24"/>
          <w:lang w:eastAsia="zh-CN"/>
        </w:rPr>
      </w:pPr>
      <w:r w:rsidRPr="00EA0EBA">
        <w:rPr>
          <w:rFonts w:ascii="Arial" w:eastAsia="Times New Roman" w:hAnsi="Arial" w:cs="Arial"/>
          <w:bCs/>
          <w:sz w:val="24"/>
          <w:szCs w:val="24"/>
          <w:lang w:eastAsia="zh-CN"/>
        </w:rPr>
        <w:t>………………………………………………………………………………………………</w:t>
      </w:r>
    </w:p>
    <w:p w:rsidR="002A0EDA" w:rsidRPr="00EA0EBA" w:rsidRDefault="002A0EDA" w:rsidP="00413399">
      <w:pPr>
        <w:suppressAutoHyphens/>
        <w:autoSpaceDE w:val="0"/>
        <w:spacing w:before="240" w:after="0" w:line="360" w:lineRule="auto"/>
        <w:rPr>
          <w:rFonts w:ascii="Arial" w:eastAsia="Times New Roman" w:hAnsi="Arial" w:cs="Arial"/>
          <w:sz w:val="24"/>
          <w:szCs w:val="24"/>
          <w:lang w:eastAsia="zh-CN"/>
        </w:rPr>
      </w:pPr>
      <w:r w:rsidRPr="00EA0EBA">
        <w:rPr>
          <w:rFonts w:ascii="Arial" w:eastAsia="Times New Roman" w:hAnsi="Arial" w:cs="Arial"/>
          <w:b/>
          <w:bCs/>
          <w:sz w:val="24"/>
          <w:szCs w:val="24"/>
          <w:lang w:eastAsia="zh-CN"/>
        </w:rPr>
        <w:t xml:space="preserve">*) </w:t>
      </w:r>
      <w:r w:rsidRPr="00EA0EBA">
        <w:rPr>
          <w:rFonts w:ascii="Arial" w:eastAsia="Times New Roman" w:hAnsi="Arial" w:cs="Arial"/>
          <w:sz w:val="24"/>
          <w:szCs w:val="24"/>
          <w:lang w:eastAsia="zh-CN"/>
        </w:rPr>
        <w:t>niepotrzebne skreślić</w:t>
      </w:r>
    </w:p>
    <w:p w:rsidR="002A0EDA" w:rsidRPr="00EA0EBA" w:rsidRDefault="002A0EDA" w:rsidP="00D944DD">
      <w:pPr>
        <w:suppressAutoHyphens/>
        <w:spacing w:after="0" w:line="360" w:lineRule="auto"/>
        <w:ind w:left="5671"/>
        <w:rPr>
          <w:rFonts w:ascii="Arial" w:eastAsia="Times New Roman" w:hAnsi="Arial" w:cs="Arial"/>
          <w:sz w:val="24"/>
          <w:szCs w:val="24"/>
          <w:lang w:eastAsia="zh-CN"/>
        </w:rPr>
      </w:pPr>
      <w:r w:rsidRPr="00EA0EBA">
        <w:rPr>
          <w:rFonts w:ascii="Arial" w:eastAsia="Times New Roman" w:hAnsi="Arial" w:cs="Arial"/>
          <w:sz w:val="24"/>
          <w:szCs w:val="24"/>
          <w:lang w:eastAsia="zh-CN"/>
        </w:rPr>
        <w:t>Upełnomocniony przedstawiciel</w:t>
      </w:r>
    </w:p>
    <w:p w:rsidR="002A0EDA" w:rsidRPr="00EA0EBA" w:rsidRDefault="002A0EDA" w:rsidP="00413399">
      <w:pPr>
        <w:suppressAutoHyphens/>
        <w:spacing w:before="240" w:after="0" w:line="360" w:lineRule="auto"/>
        <w:ind w:left="5670"/>
        <w:rPr>
          <w:rFonts w:ascii="Arial" w:eastAsia="Times New Roman" w:hAnsi="Arial" w:cs="Arial"/>
          <w:sz w:val="24"/>
          <w:szCs w:val="24"/>
          <w:lang w:eastAsia="zh-CN"/>
        </w:rPr>
      </w:pPr>
      <w:r w:rsidRPr="00EA0EBA">
        <w:rPr>
          <w:rFonts w:ascii="Arial" w:eastAsia="Times New Roman" w:hAnsi="Arial" w:cs="Arial"/>
          <w:sz w:val="24"/>
          <w:szCs w:val="24"/>
          <w:lang w:eastAsia="zh-CN"/>
        </w:rPr>
        <w:t>....................................................</w:t>
      </w:r>
    </w:p>
    <w:p w:rsidR="002A0EDA" w:rsidRPr="00EA0EBA" w:rsidRDefault="002A0EDA" w:rsidP="00413399">
      <w:pPr>
        <w:suppressAutoHyphens/>
        <w:spacing w:after="0" w:line="360" w:lineRule="auto"/>
        <w:ind w:left="6096" w:firstLine="141"/>
        <w:rPr>
          <w:rFonts w:ascii="Arial" w:eastAsia="Times New Roman" w:hAnsi="Arial" w:cs="Arial"/>
          <w:sz w:val="24"/>
          <w:szCs w:val="24"/>
          <w:lang w:eastAsia="zh-CN"/>
        </w:rPr>
      </w:pPr>
      <w:r w:rsidRPr="00EA0EBA">
        <w:rPr>
          <w:rFonts w:ascii="Arial" w:eastAsia="Times New Roman" w:hAnsi="Arial" w:cs="Arial"/>
          <w:sz w:val="24"/>
          <w:szCs w:val="24"/>
          <w:lang w:eastAsia="zh-CN"/>
        </w:rPr>
        <w:t>( podpis i pieczęć )</w:t>
      </w:r>
    </w:p>
    <w:p w:rsidR="002A0EDA" w:rsidRPr="00EA0EBA" w:rsidRDefault="002A0EDA" w:rsidP="00413399">
      <w:pPr>
        <w:suppressAutoHyphens/>
        <w:spacing w:before="240" w:after="0" w:line="360" w:lineRule="auto"/>
        <w:ind w:left="5670"/>
        <w:rPr>
          <w:rFonts w:ascii="Arial" w:eastAsia="Times New Roman" w:hAnsi="Arial" w:cs="Arial"/>
          <w:sz w:val="24"/>
          <w:szCs w:val="24"/>
          <w:lang w:eastAsia="zh-CN"/>
        </w:rPr>
      </w:pPr>
      <w:r w:rsidRPr="00EA0EBA">
        <w:rPr>
          <w:rFonts w:ascii="Arial" w:eastAsia="Times New Roman" w:hAnsi="Arial" w:cs="Arial"/>
          <w:sz w:val="24"/>
          <w:szCs w:val="24"/>
          <w:lang w:eastAsia="zh-CN"/>
        </w:rPr>
        <w:t>Data : ..........................................</w:t>
      </w:r>
    </w:p>
    <w:p w:rsidR="002A0EDA" w:rsidRPr="00E538D8" w:rsidRDefault="002A0EDA" w:rsidP="00D944DD">
      <w:pPr>
        <w:suppressAutoHyphens/>
        <w:autoSpaceDE w:val="0"/>
        <w:spacing w:after="0" w:line="360" w:lineRule="auto"/>
        <w:jc w:val="both"/>
        <w:rPr>
          <w:rFonts w:ascii="Arial" w:eastAsia="Times New Roman" w:hAnsi="Arial" w:cs="Arial"/>
          <w:sz w:val="24"/>
          <w:szCs w:val="24"/>
          <w:lang w:eastAsia="zh-CN"/>
        </w:rPr>
      </w:pPr>
      <w:r w:rsidRPr="00EA0EBA">
        <w:rPr>
          <w:rFonts w:ascii="Arial" w:eastAsia="Times New Roman" w:hAnsi="Arial" w:cs="Arial"/>
          <w:b/>
          <w:bCs/>
          <w:iCs/>
          <w:sz w:val="24"/>
          <w:szCs w:val="24"/>
          <w:lang w:eastAsia="zh-CN"/>
        </w:rPr>
        <w:t>U</w:t>
      </w:r>
      <w:r w:rsidR="00413399">
        <w:rPr>
          <w:rFonts w:ascii="Arial" w:eastAsia="Times New Roman" w:hAnsi="Arial" w:cs="Arial"/>
          <w:b/>
          <w:bCs/>
          <w:iCs/>
          <w:sz w:val="24"/>
          <w:szCs w:val="24"/>
          <w:lang w:eastAsia="zh-CN"/>
        </w:rPr>
        <w:t>waga</w:t>
      </w:r>
      <w:r w:rsidRPr="00EA0EBA">
        <w:rPr>
          <w:rFonts w:ascii="Arial" w:eastAsia="Times New Roman" w:hAnsi="Arial" w:cs="Arial"/>
          <w:b/>
          <w:bCs/>
          <w:iCs/>
          <w:sz w:val="24"/>
          <w:szCs w:val="24"/>
          <w:lang w:eastAsia="zh-CN"/>
        </w:rPr>
        <w:t>:</w:t>
      </w:r>
      <w:r w:rsidRPr="00EA0EBA">
        <w:rPr>
          <w:rFonts w:ascii="Arial" w:eastAsia="Times New Roman" w:hAnsi="Arial" w:cs="Arial"/>
          <w:bCs/>
          <w:iCs/>
          <w:sz w:val="24"/>
          <w:szCs w:val="24"/>
          <w:lang w:eastAsia="zh-CN"/>
        </w:rPr>
        <w:t xml:space="preserve"> Wykonawca  </w:t>
      </w:r>
      <w:r w:rsidRPr="00EA0EBA">
        <w:rPr>
          <w:rFonts w:ascii="Arial" w:eastAsia="Times New Roman" w:hAnsi="Arial" w:cs="Arial"/>
          <w:b/>
          <w:bCs/>
          <w:iCs/>
          <w:sz w:val="24"/>
          <w:szCs w:val="24"/>
          <w:lang w:eastAsia="zh-CN"/>
        </w:rPr>
        <w:t>w terminie 3 dni</w:t>
      </w:r>
      <w:r w:rsidRPr="00EA0EBA">
        <w:rPr>
          <w:rFonts w:ascii="Arial" w:eastAsia="Times New Roman" w:hAnsi="Arial" w:cs="Arial"/>
          <w:bCs/>
          <w:iCs/>
          <w:sz w:val="24"/>
          <w:szCs w:val="24"/>
          <w:lang w:eastAsia="zh-CN"/>
        </w:rPr>
        <w:t xml:space="preserve"> od zamieszczenia na stronie internetowej informacji, o której mowa w art. 86 ust. 5, przekazuje Zamawiającemu oświadczenie </w:t>
      </w:r>
      <w:r w:rsidRPr="00EA0EBA">
        <w:rPr>
          <w:rFonts w:ascii="Arial" w:eastAsia="Times New Roman" w:hAnsi="Arial" w:cs="Arial"/>
          <w:bCs/>
          <w:iCs/>
          <w:sz w:val="24"/>
          <w:szCs w:val="24"/>
          <w:lang w:eastAsia="zh-CN"/>
        </w:rPr>
        <w:lastRenderedPageBreak/>
        <w:t>o</w:t>
      </w:r>
      <w:r w:rsidR="00F13344">
        <w:rPr>
          <w:rFonts w:ascii="Arial" w:eastAsia="Times New Roman" w:hAnsi="Arial" w:cs="Arial"/>
          <w:bCs/>
          <w:iCs/>
          <w:sz w:val="24"/>
          <w:szCs w:val="24"/>
          <w:lang w:eastAsia="zh-CN"/>
        </w:rPr>
        <w:t> </w:t>
      </w:r>
      <w:r w:rsidRPr="00EA0EBA">
        <w:rPr>
          <w:rFonts w:ascii="Arial" w:eastAsia="Times New Roman" w:hAnsi="Arial" w:cs="Arial"/>
          <w:bCs/>
          <w:iCs/>
          <w:sz w:val="24"/>
          <w:szCs w:val="24"/>
          <w:lang w:eastAsia="zh-CN"/>
        </w:rPr>
        <w:t>przynależności lub braku przynależności do tej samej grupy kapitałowej, o której mowa w ust. 1 pkt 23. Wraz ze złożeniem oświadczenia, Wykonawca może przedstawić dowody, że powiązania z innym Wykonawcą nie prowadzą do zakłócenia konkurencji w</w:t>
      </w:r>
      <w:r w:rsidR="00F13344">
        <w:rPr>
          <w:rFonts w:ascii="Arial" w:eastAsia="Times New Roman" w:hAnsi="Arial" w:cs="Arial"/>
          <w:bCs/>
          <w:iCs/>
          <w:sz w:val="24"/>
          <w:szCs w:val="24"/>
          <w:lang w:eastAsia="zh-CN"/>
        </w:rPr>
        <w:t> </w:t>
      </w:r>
      <w:r w:rsidRPr="00EA0EBA">
        <w:rPr>
          <w:rFonts w:ascii="Arial" w:eastAsia="Times New Roman" w:hAnsi="Arial" w:cs="Arial"/>
          <w:bCs/>
          <w:iCs/>
          <w:sz w:val="24"/>
          <w:szCs w:val="24"/>
          <w:lang w:eastAsia="zh-CN"/>
        </w:rPr>
        <w:t>postępowaniu o udzielenie zamówienia.</w:t>
      </w:r>
      <w:r w:rsidRPr="00EA0EBA">
        <w:rPr>
          <w:rFonts w:ascii="Arial" w:eastAsia="Times New Roman" w:hAnsi="Arial" w:cs="Arial"/>
          <w:iCs/>
          <w:sz w:val="24"/>
          <w:szCs w:val="24"/>
          <w:lang w:eastAsia="zh-CN"/>
        </w:rPr>
        <w:t xml:space="preserve"> </w:t>
      </w:r>
      <w:r w:rsidRPr="00E538D8">
        <w:rPr>
          <w:rFonts w:ascii="Arial" w:eastAsia="Times New Roman" w:hAnsi="Arial" w:cs="Arial"/>
          <w:iCs/>
          <w:sz w:val="24"/>
          <w:szCs w:val="24"/>
          <w:lang w:eastAsia="zh-CN"/>
        </w:rPr>
        <w:t>Niezwłocznie po otwarciu złożonych ofert, Zamawiający zamieści na swojej stronie internetowej (</w:t>
      </w:r>
      <w:hyperlink r:id="rId17" w:history="1">
        <w:r w:rsidR="00E24FC6" w:rsidRPr="00E538D8">
          <w:rPr>
            <w:rFonts w:ascii="Arial" w:eastAsia="Times New Roman" w:hAnsi="Arial" w:cs="Arial"/>
            <w:b/>
            <w:bCs/>
            <w:sz w:val="24"/>
            <w:szCs w:val="24"/>
            <w:u w:val="single"/>
            <w:lang w:eastAsia="pl-PL"/>
          </w:rPr>
          <w:t>bip.zgm.rybnik.pl</w:t>
        </w:r>
      </w:hyperlink>
      <w:r w:rsidRPr="00E538D8">
        <w:rPr>
          <w:rFonts w:ascii="Arial" w:eastAsia="Times New Roman" w:hAnsi="Arial" w:cs="Arial"/>
          <w:iCs/>
          <w:sz w:val="24"/>
          <w:szCs w:val="24"/>
          <w:lang w:eastAsia="zh-CN"/>
        </w:rPr>
        <w:t>) informacje dotyczące firm oraz adresów Wykonawców, którzy złożyli oferty w terminie</w:t>
      </w:r>
    </w:p>
    <w:p w:rsidR="002A0EDA" w:rsidRPr="00EA0EBA" w:rsidRDefault="00413399" w:rsidP="00D944DD">
      <w:pPr>
        <w:suppressAutoHyphens/>
        <w:autoSpaceDE w:val="0"/>
        <w:spacing w:after="0" w:line="360" w:lineRule="auto"/>
        <w:jc w:val="both"/>
        <w:rPr>
          <w:rFonts w:ascii="Arial" w:eastAsia="Times New Roman" w:hAnsi="Arial" w:cs="Arial"/>
          <w:sz w:val="24"/>
          <w:szCs w:val="24"/>
          <w:lang w:eastAsia="zh-CN"/>
        </w:rPr>
      </w:pPr>
      <w:r w:rsidRPr="00E538D8">
        <w:rPr>
          <w:rFonts w:ascii="Arial" w:eastAsia="Times New Roman" w:hAnsi="Arial" w:cs="Arial"/>
          <w:b/>
          <w:iCs/>
          <w:sz w:val="24"/>
          <w:szCs w:val="24"/>
          <w:lang w:eastAsia="zh-CN"/>
        </w:rPr>
        <w:t>Uwaga</w:t>
      </w:r>
      <w:r w:rsidR="002A0EDA" w:rsidRPr="00E538D8">
        <w:rPr>
          <w:rFonts w:ascii="Arial" w:eastAsia="Times New Roman" w:hAnsi="Arial" w:cs="Arial"/>
          <w:b/>
          <w:iCs/>
          <w:sz w:val="24"/>
          <w:szCs w:val="24"/>
          <w:lang w:eastAsia="zh-CN"/>
        </w:rPr>
        <w:t>:</w:t>
      </w:r>
      <w:r w:rsidR="002A0EDA" w:rsidRPr="00E538D8">
        <w:rPr>
          <w:rFonts w:ascii="Arial" w:eastAsia="Times New Roman" w:hAnsi="Arial" w:cs="Arial"/>
          <w:iCs/>
          <w:sz w:val="24"/>
          <w:szCs w:val="24"/>
          <w:lang w:eastAsia="zh-CN"/>
        </w:rPr>
        <w:t xml:space="preserve"> Niniejszą informację składa Wykonawca oraz każdy z Wykonawców wspólnie </w:t>
      </w:r>
      <w:r w:rsidR="002A0EDA" w:rsidRPr="00EA0EBA">
        <w:rPr>
          <w:rFonts w:ascii="Arial" w:eastAsia="Times New Roman" w:hAnsi="Arial" w:cs="Arial"/>
          <w:iCs/>
          <w:sz w:val="24"/>
          <w:szCs w:val="24"/>
          <w:lang w:eastAsia="zh-CN"/>
        </w:rPr>
        <w:t>ubiegających się o udzielenie zamówienia.</w:t>
      </w:r>
      <w:r w:rsidR="002A0EDA" w:rsidRPr="00EA0EBA">
        <w:rPr>
          <w:rFonts w:ascii="Arial" w:eastAsia="Times New Roman" w:hAnsi="Arial" w:cs="Arial"/>
          <w:iCs/>
          <w:sz w:val="24"/>
          <w:szCs w:val="24"/>
          <w:vertAlign w:val="superscript"/>
          <w:lang w:eastAsia="zh-CN"/>
        </w:rPr>
        <w:t xml:space="preserve"> </w:t>
      </w:r>
      <w:r w:rsidR="002A0EDA" w:rsidRPr="00EA0EBA">
        <w:rPr>
          <w:rFonts w:ascii="Arial" w:eastAsia="Times New Roman" w:hAnsi="Arial" w:cs="Arial"/>
          <w:iCs/>
          <w:sz w:val="24"/>
          <w:szCs w:val="24"/>
          <w:vertAlign w:val="superscript"/>
          <w:lang w:eastAsia="zh-CN"/>
        </w:rPr>
        <w:footnoteReference w:id="2"/>
      </w:r>
    </w:p>
    <w:p w:rsidR="00413399" w:rsidRDefault="00413399">
      <w:pPr>
        <w:rPr>
          <w:rFonts w:ascii="Arial" w:eastAsia="Times New Roman" w:hAnsi="Arial" w:cs="Arial"/>
          <w:iCs/>
          <w:sz w:val="24"/>
          <w:szCs w:val="24"/>
          <w:lang w:eastAsia="zh-CN"/>
        </w:rPr>
      </w:pPr>
      <w:r>
        <w:rPr>
          <w:rFonts w:ascii="Arial" w:eastAsia="Times New Roman" w:hAnsi="Arial" w:cs="Arial"/>
          <w:iCs/>
          <w:sz w:val="24"/>
          <w:szCs w:val="24"/>
          <w:lang w:eastAsia="zh-CN"/>
        </w:rPr>
        <w:br w:type="page"/>
      </w:r>
    </w:p>
    <w:tbl>
      <w:tblPr>
        <w:tblW w:w="10278" w:type="dxa"/>
        <w:tblInd w:w="-230" w:type="dxa"/>
        <w:tblLayout w:type="fixed"/>
        <w:tblCellMar>
          <w:left w:w="70" w:type="dxa"/>
          <w:right w:w="70" w:type="dxa"/>
        </w:tblCellMar>
        <w:tblLook w:val="0000" w:firstRow="0" w:lastRow="0" w:firstColumn="0" w:lastColumn="0" w:noHBand="0" w:noVBand="0"/>
      </w:tblPr>
      <w:tblGrid>
        <w:gridCol w:w="5045"/>
        <w:gridCol w:w="5233"/>
      </w:tblGrid>
      <w:tr w:rsidR="00C8030C" w:rsidRPr="00EA0EBA" w:rsidTr="00E5624B">
        <w:trPr>
          <w:cantSplit/>
          <w:trHeight w:val="1013"/>
        </w:trPr>
        <w:tc>
          <w:tcPr>
            <w:tcW w:w="5045" w:type="dxa"/>
            <w:tcBorders>
              <w:top w:val="single" w:sz="4" w:space="0" w:color="000000"/>
              <w:left w:val="single" w:sz="4" w:space="0" w:color="000000"/>
              <w:bottom w:val="single" w:sz="4" w:space="0" w:color="000000"/>
              <w:right w:val="single" w:sz="4" w:space="0" w:color="auto"/>
            </w:tcBorders>
            <w:shd w:val="clear" w:color="auto" w:fill="auto"/>
          </w:tcPr>
          <w:p w:rsidR="002A0EDA" w:rsidRPr="00EA0EBA" w:rsidRDefault="002A0EDA" w:rsidP="00E5624B">
            <w:pPr>
              <w:suppressAutoHyphens/>
              <w:spacing w:after="0" w:line="360" w:lineRule="auto"/>
              <w:jc w:val="both"/>
              <w:rPr>
                <w:rFonts w:ascii="Arial" w:eastAsia="Times New Roman" w:hAnsi="Arial" w:cs="Arial"/>
                <w:sz w:val="24"/>
                <w:szCs w:val="24"/>
                <w:lang w:eastAsia="zh-CN"/>
              </w:rPr>
            </w:pPr>
          </w:p>
        </w:tc>
        <w:tc>
          <w:tcPr>
            <w:tcW w:w="5233" w:type="dxa"/>
            <w:tcBorders>
              <w:top w:val="single" w:sz="4" w:space="0" w:color="auto"/>
              <w:left w:val="single" w:sz="4" w:space="0" w:color="auto"/>
              <w:bottom w:val="single" w:sz="4" w:space="0" w:color="auto"/>
              <w:right w:val="single" w:sz="4" w:space="0" w:color="auto"/>
            </w:tcBorders>
            <w:shd w:val="clear" w:color="auto" w:fill="auto"/>
          </w:tcPr>
          <w:p w:rsidR="00413399" w:rsidRPr="00E5624B" w:rsidRDefault="00413399" w:rsidP="00E5624B">
            <w:pPr>
              <w:tabs>
                <w:tab w:val="left" w:pos="2835"/>
                <w:tab w:val="center" w:pos="4536"/>
                <w:tab w:val="right" w:pos="9072"/>
              </w:tabs>
              <w:suppressAutoHyphens/>
              <w:spacing w:after="0" w:line="360" w:lineRule="auto"/>
              <w:jc w:val="both"/>
              <w:rPr>
                <w:rFonts w:ascii="Arial" w:eastAsia="Times New Roman" w:hAnsi="Arial" w:cs="Arial"/>
                <w:b/>
                <w:kern w:val="1"/>
                <w:lang w:eastAsia="pl-PL" w:bidi="hi-IN"/>
              </w:rPr>
            </w:pPr>
            <w:r w:rsidRPr="00E5624B">
              <w:rPr>
                <w:rFonts w:ascii="Arial" w:eastAsia="Times New Roman" w:hAnsi="Arial" w:cs="Arial"/>
                <w:b/>
                <w:kern w:val="1"/>
                <w:lang w:eastAsia="pl-PL" w:bidi="hi-IN"/>
              </w:rPr>
              <w:t>„Wynajem 3 samochodów o masie całkowitej do 3,5 tony przeznaczon</w:t>
            </w:r>
            <w:r w:rsidR="00C76E69">
              <w:rPr>
                <w:rFonts w:ascii="Arial" w:eastAsia="Times New Roman" w:hAnsi="Arial" w:cs="Arial"/>
                <w:b/>
                <w:kern w:val="1"/>
                <w:lang w:eastAsia="pl-PL" w:bidi="hi-IN"/>
              </w:rPr>
              <w:t>ych</w:t>
            </w:r>
            <w:r w:rsidRPr="00E5624B">
              <w:rPr>
                <w:rFonts w:ascii="Arial" w:eastAsia="Times New Roman" w:hAnsi="Arial" w:cs="Arial"/>
                <w:b/>
                <w:kern w:val="1"/>
                <w:lang w:eastAsia="pl-PL" w:bidi="hi-IN"/>
              </w:rPr>
              <w:t xml:space="preserve"> do transportu osób wraz z kierowcą na potrzeby Zakładu Gospodarki Mieszkaniowej Działu Eksploatacyjnego w</w:t>
            </w:r>
            <w:r w:rsidR="00E5624B">
              <w:rPr>
                <w:rFonts w:ascii="Arial" w:eastAsia="Times New Roman" w:hAnsi="Arial" w:cs="Arial"/>
                <w:b/>
                <w:kern w:val="1"/>
                <w:lang w:eastAsia="pl-PL" w:bidi="hi-IN"/>
              </w:rPr>
              <w:t> </w:t>
            </w:r>
            <w:r w:rsidRPr="00E5624B">
              <w:rPr>
                <w:rFonts w:ascii="Arial" w:eastAsia="Times New Roman" w:hAnsi="Arial" w:cs="Arial"/>
                <w:b/>
                <w:kern w:val="1"/>
                <w:lang w:eastAsia="pl-PL" w:bidi="hi-IN"/>
              </w:rPr>
              <w:t>Rybniku”</w:t>
            </w:r>
          </w:p>
          <w:p w:rsidR="002A0EDA" w:rsidRPr="00EA0EBA" w:rsidRDefault="00413399" w:rsidP="00D944DD">
            <w:pPr>
              <w:tabs>
                <w:tab w:val="left" w:pos="2835"/>
                <w:tab w:val="center" w:pos="4536"/>
                <w:tab w:val="right" w:pos="9072"/>
              </w:tabs>
              <w:suppressAutoHyphens/>
              <w:spacing w:after="0" w:line="360" w:lineRule="auto"/>
              <w:rPr>
                <w:rFonts w:ascii="Arial" w:eastAsia="Times New Roman" w:hAnsi="Arial" w:cs="Arial"/>
                <w:b/>
                <w:sz w:val="24"/>
                <w:szCs w:val="24"/>
                <w:lang w:eastAsia="zh-CN"/>
              </w:rPr>
            </w:pPr>
            <w:r w:rsidRPr="00E5624B">
              <w:rPr>
                <w:rFonts w:ascii="Arial" w:eastAsia="Times New Roman" w:hAnsi="Arial" w:cs="Arial"/>
                <w:b/>
                <w:kern w:val="1"/>
                <w:lang w:eastAsia="pl-PL" w:bidi="hi-IN"/>
              </w:rPr>
              <w:t>DZP.2120.0037.2020</w:t>
            </w:r>
          </w:p>
        </w:tc>
      </w:tr>
    </w:tbl>
    <w:p w:rsidR="002A0EDA" w:rsidRPr="00EA0EBA" w:rsidRDefault="002A0EDA" w:rsidP="00D944DD">
      <w:pPr>
        <w:suppressAutoHyphens/>
        <w:spacing w:after="0" w:line="360" w:lineRule="auto"/>
        <w:ind w:firstLine="1843"/>
        <w:rPr>
          <w:rFonts w:ascii="Arial" w:eastAsia="Times New Roman" w:hAnsi="Arial" w:cs="Arial"/>
          <w:sz w:val="24"/>
          <w:szCs w:val="24"/>
          <w:lang w:eastAsia="zh-CN"/>
        </w:rPr>
      </w:pPr>
      <w:r w:rsidRPr="00EA0EBA">
        <w:rPr>
          <w:rFonts w:ascii="Arial" w:eastAsia="Times New Roman" w:hAnsi="Arial" w:cs="Arial"/>
          <w:sz w:val="24"/>
          <w:szCs w:val="24"/>
          <w:lang w:eastAsia="zh-CN"/>
        </w:rPr>
        <w:t xml:space="preserve"> (pieczęć wykonawcy)</w:t>
      </w:r>
    </w:p>
    <w:p w:rsidR="002A0EDA" w:rsidRPr="00EA0EBA" w:rsidRDefault="00413399" w:rsidP="00271BD9">
      <w:pPr>
        <w:tabs>
          <w:tab w:val="left" w:pos="2835"/>
          <w:tab w:val="center" w:pos="4536"/>
          <w:tab w:val="right" w:pos="9072"/>
        </w:tabs>
        <w:suppressAutoHyphens/>
        <w:spacing w:before="240" w:after="0" w:line="360" w:lineRule="auto"/>
        <w:rPr>
          <w:rFonts w:ascii="Arial" w:eastAsia="Times New Roman" w:hAnsi="Arial" w:cs="Arial"/>
          <w:sz w:val="24"/>
          <w:szCs w:val="24"/>
          <w:lang w:eastAsia="zh-CN"/>
        </w:rPr>
      </w:pPr>
      <w:r>
        <w:rPr>
          <w:rFonts w:ascii="Arial" w:eastAsia="Times New Roman" w:hAnsi="Arial" w:cs="Arial"/>
          <w:b/>
          <w:sz w:val="24"/>
          <w:szCs w:val="24"/>
          <w:lang w:eastAsia="zh-CN"/>
        </w:rPr>
        <w:t>Załącznik</w:t>
      </w:r>
      <w:r w:rsidR="002A0EDA" w:rsidRPr="00EA0EBA">
        <w:rPr>
          <w:rFonts w:ascii="Arial" w:eastAsia="Times New Roman" w:hAnsi="Arial" w:cs="Arial"/>
          <w:b/>
          <w:sz w:val="24"/>
          <w:szCs w:val="24"/>
          <w:lang w:eastAsia="zh-CN"/>
        </w:rPr>
        <w:t xml:space="preserve"> Nr 5 - Kalkulacja ofertowa</w:t>
      </w:r>
    </w:p>
    <w:p w:rsidR="00413399" w:rsidRDefault="00413399" w:rsidP="00C76E69">
      <w:pPr>
        <w:tabs>
          <w:tab w:val="left" w:pos="2835"/>
          <w:tab w:val="center" w:pos="4536"/>
          <w:tab w:val="right" w:pos="9072"/>
        </w:tabs>
        <w:suppressAutoHyphens/>
        <w:spacing w:after="0" w:line="360" w:lineRule="auto"/>
        <w:jc w:val="both"/>
        <w:rPr>
          <w:rFonts w:ascii="Arial" w:eastAsia="Times New Roman" w:hAnsi="Arial" w:cs="Arial"/>
          <w:b/>
          <w:kern w:val="1"/>
          <w:sz w:val="24"/>
          <w:szCs w:val="24"/>
          <w:lang w:eastAsia="pl-PL" w:bidi="hi-IN"/>
        </w:rPr>
      </w:pPr>
      <w:r w:rsidRPr="00413399">
        <w:rPr>
          <w:rFonts w:ascii="Arial" w:eastAsia="Times New Roman" w:hAnsi="Arial" w:cs="Arial"/>
          <w:b/>
          <w:kern w:val="1"/>
          <w:sz w:val="24"/>
          <w:szCs w:val="24"/>
          <w:lang w:eastAsia="pl-PL" w:bidi="hi-IN"/>
        </w:rPr>
        <w:t>„Wynajem 3 samochodów o masie cał</w:t>
      </w:r>
      <w:r w:rsidR="00C76E69">
        <w:rPr>
          <w:rFonts w:ascii="Arial" w:eastAsia="Times New Roman" w:hAnsi="Arial" w:cs="Arial"/>
          <w:b/>
          <w:kern w:val="1"/>
          <w:sz w:val="24"/>
          <w:szCs w:val="24"/>
          <w:lang w:eastAsia="pl-PL" w:bidi="hi-IN"/>
        </w:rPr>
        <w:t>kowitej do 3,5 tony przeznaczonych</w:t>
      </w:r>
      <w:r w:rsidRPr="00413399">
        <w:rPr>
          <w:rFonts w:ascii="Arial" w:eastAsia="Times New Roman" w:hAnsi="Arial" w:cs="Arial"/>
          <w:b/>
          <w:kern w:val="1"/>
          <w:sz w:val="24"/>
          <w:szCs w:val="24"/>
          <w:lang w:eastAsia="pl-PL" w:bidi="hi-IN"/>
        </w:rPr>
        <w:t xml:space="preserve"> do transportu osób wraz z kierowcą na potrzeby Zakładu Gospodarki Mieszkaniowej Działu Eksploatacyjnego w Rybniku”</w:t>
      </w:r>
    </w:p>
    <w:tbl>
      <w:tblPr>
        <w:tblW w:w="10236" w:type="dxa"/>
        <w:tblInd w:w="-23" w:type="dxa"/>
        <w:tblLayout w:type="fixed"/>
        <w:tblCellMar>
          <w:left w:w="70" w:type="dxa"/>
          <w:right w:w="70" w:type="dxa"/>
        </w:tblCellMar>
        <w:tblLook w:val="0000" w:firstRow="0" w:lastRow="0" w:firstColumn="0" w:lastColumn="0" w:noHBand="0" w:noVBand="0"/>
      </w:tblPr>
      <w:tblGrid>
        <w:gridCol w:w="1832"/>
        <w:gridCol w:w="1730"/>
        <w:gridCol w:w="1251"/>
        <w:gridCol w:w="1613"/>
        <w:gridCol w:w="3810"/>
      </w:tblGrid>
      <w:tr w:rsidR="002A0EDA" w:rsidRPr="00EA0EBA" w:rsidTr="00413399">
        <w:trPr>
          <w:cantSplit/>
          <w:trHeight w:val="782"/>
        </w:trPr>
        <w:tc>
          <w:tcPr>
            <w:tcW w:w="1832" w:type="dxa"/>
            <w:tcBorders>
              <w:top w:val="single" w:sz="4" w:space="0" w:color="000000"/>
              <w:left w:val="single" w:sz="4" w:space="0" w:color="000000"/>
              <w:bottom w:val="single" w:sz="4" w:space="0" w:color="000000"/>
            </w:tcBorders>
            <w:shd w:val="clear" w:color="auto" w:fill="auto"/>
          </w:tcPr>
          <w:p w:rsidR="002A0EDA" w:rsidRPr="00413399" w:rsidRDefault="002A0EDA" w:rsidP="00271BD9">
            <w:pPr>
              <w:suppressAutoHyphens/>
              <w:spacing w:before="240" w:after="0" w:line="360" w:lineRule="auto"/>
              <w:jc w:val="center"/>
              <w:rPr>
                <w:rFonts w:ascii="Arial" w:eastAsia="Times New Roman" w:hAnsi="Arial" w:cs="Arial"/>
                <w:lang w:eastAsia="zh-CN"/>
              </w:rPr>
            </w:pPr>
            <w:r w:rsidRPr="00413399">
              <w:rPr>
                <w:rFonts w:ascii="Arial" w:eastAsia="Times New Roman" w:hAnsi="Arial" w:cs="Arial"/>
                <w:b/>
                <w:bCs/>
                <w:lang w:eastAsia="zh-CN"/>
              </w:rPr>
              <w:t>Ilość samochodów</w:t>
            </w:r>
          </w:p>
        </w:tc>
        <w:tc>
          <w:tcPr>
            <w:tcW w:w="1730" w:type="dxa"/>
            <w:tcBorders>
              <w:top w:val="single" w:sz="4" w:space="0" w:color="000000"/>
              <w:left w:val="single" w:sz="4" w:space="0" w:color="000000"/>
              <w:bottom w:val="single" w:sz="4" w:space="0" w:color="000000"/>
            </w:tcBorders>
            <w:shd w:val="clear" w:color="auto" w:fill="auto"/>
            <w:vAlign w:val="center"/>
          </w:tcPr>
          <w:p w:rsidR="002A0EDA" w:rsidRPr="00413399" w:rsidRDefault="002A0EDA" w:rsidP="00413399">
            <w:pPr>
              <w:suppressAutoHyphens/>
              <w:spacing w:after="0" w:line="360" w:lineRule="auto"/>
              <w:jc w:val="center"/>
              <w:rPr>
                <w:rFonts w:ascii="Arial" w:eastAsia="Times New Roman" w:hAnsi="Arial" w:cs="Arial"/>
                <w:lang w:eastAsia="zh-CN"/>
              </w:rPr>
            </w:pPr>
            <w:r w:rsidRPr="00413399">
              <w:rPr>
                <w:rFonts w:ascii="Arial" w:eastAsia="Times New Roman" w:hAnsi="Arial" w:cs="Arial"/>
                <w:b/>
                <w:bCs/>
                <w:lang w:eastAsia="zh-CN"/>
              </w:rPr>
              <w:t>Ilość godzin/tydzień</w:t>
            </w:r>
          </w:p>
        </w:tc>
        <w:tc>
          <w:tcPr>
            <w:tcW w:w="1251" w:type="dxa"/>
            <w:tcBorders>
              <w:top w:val="single" w:sz="4" w:space="0" w:color="000000"/>
              <w:left w:val="single" w:sz="4" w:space="0" w:color="000000"/>
              <w:bottom w:val="single" w:sz="4" w:space="0" w:color="000000"/>
            </w:tcBorders>
            <w:shd w:val="clear" w:color="auto" w:fill="auto"/>
            <w:vAlign w:val="center"/>
          </w:tcPr>
          <w:p w:rsidR="002A0EDA" w:rsidRPr="00413399" w:rsidRDefault="002A0EDA" w:rsidP="00D944DD">
            <w:pPr>
              <w:suppressAutoHyphens/>
              <w:spacing w:after="0" w:line="360" w:lineRule="auto"/>
              <w:jc w:val="center"/>
              <w:rPr>
                <w:rFonts w:ascii="Arial" w:eastAsia="Times New Roman" w:hAnsi="Arial" w:cs="Arial"/>
                <w:lang w:eastAsia="zh-CN"/>
              </w:rPr>
            </w:pPr>
            <w:r w:rsidRPr="00413399">
              <w:rPr>
                <w:rFonts w:ascii="Arial" w:eastAsia="Times New Roman" w:hAnsi="Arial" w:cs="Arial"/>
                <w:b/>
                <w:bCs/>
                <w:lang w:eastAsia="zh-CN"/>
              </w:rPr>
              <w:t>Ilość tygodni</w:t>
            </w:r>
          </w:p>
        </w:tc>
        <w:tc>
          <w:tcPr>
            <w:tcW w:w="1613" w:type="dxa"/>
            <w:tcBorders>
              <w:top w:val="single" w:sz="4" w:space="0" w:color="000000"/>
              <w:left w:val="single" w:sz="4" w:space="0" w:color="000000"/>
              <w:bottom w:val="single" w:sz="4" w:space="0" w:color="000000"/>
            </w:tcBorders>
            <w:shd w:val="clear" w:color="auto" w:fill="auto"/>
            <w:vAlign w:val="center"/>
          </w:tcPr>
          <w:p w:rsidR="002A0EDA" w:rsidRPr="00413399" w:rsidRDefault="002A0EDA" w:rsidP="00D944DD">
            <w:pPr>
              <w:suppressAutoHyphens/>
              <w:spacing w:after="0" w:line="360" w:lineRule="auto"/>
              <w:jc w:val="center"/>
              <w:rPr>
                <w:rFonts w:ascii="Arial" w:eastAsia="Times New Roman" w:hAnsi="Arial" w:cs="Arial"/>
                <w:lang w:eastAsia="zh-CN"/>
              </w:rPr>
            </w:pPr>
            <w:r w:rsidRPr="00413399">
              <w:rPr>
                <w:rFonts w:ascii="Arial" w:eastAsia="Times New Roman" w:hAnsi="Arial" w:cs="Arial"/>
                <w:b/>
                <w:bCs/>
                <w:lang w:eastAsia="zh-CN"/>
              </w:rPr>
              <w:t>Stawka za 1 godzinę</w:t>
            </w:r>
          </w:p>
          <w:p w:rsidR="002A0EDA" w:rsidRPr="00413399" w:rsidRDefault="002A0EDA" w:rsidP="00D944DD">
            <w:pPr>
              <w:suppressAutoHyphens/>
              <w:spacing w:after="0" w:line="360" w:lineRule="auto"/>
              <w:jc w:val="center"/>
              <w:rPr>
                <w:rFonts w:ascii="Arial" w:eastAsia="Times New Roman" w:hAnsi="Arial" w:cs="Arial"/>
                <w:lang w:eastAsia="zh-CN"/>
              </w:rPr>
            </w:pPr>
            <w:r w:rsidRPr="00413399">
              <w:rPr>
                <w:rFonts w:ascii="Arial" w:eastAsia="Times New Roman" w:hAnsi="Arial" w:cs="Arial"/>
                <w:b/>
                <w:bCs/>
                <w:lang w:eastAsia="zh-CN"/>
              </w:rPr>
              <w:t>(brutto zł)</w:t>
            </w:r>
          </w:p>
        </w:tc>
        <w:tc>
          <w:tcPr>
            <w:tcW w:w="3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EDA" w:rsidRPr="00413399" w:rsidRDefault="002A0EDA" w:rsidP="00D944DD">
            <w:pPr>
              <w:suppressAutoHyphens/>
              <w:spacing w:after="0" w:line="360" w:lineRule="auto"/>
              <w:jc w:val="center"/>
              <w:rPr>
                <w:rFonts w:ascii="Arial" w:eastAsia="Times New Roman" w:hAnsi="Arial" w:cs="Arial"/>
                <w:lang w:eastAsia="zh-CN"/>
              </w:rPr>
            </w:pPr>
            <w:r w:rsidRPr="00413399">
              <w:rPr>
                <w:rFonts w:ascii="Arial" w:eastAsia="Times New Roman" w:hAnsi="Arial" w:cs="Arial"/>
                <w:b/>
                <w:bCs/>
                <w:lang w:eastAsia="zh-CN"/>
              </w:rPr>
              <w:t>Wartość brutto (zł)</w:t>
            </w:r>
          </w:p>
          <w:p w:rsidR="002A0EDA" w:rsidRPr="00413399" w:rsidRDefault="002A0EDA" w:rsidP="00D944DD">
            <w:pPr>
              <w:suppressAutoHyphens/>
              <w:spacing w:after="0" w:line="360" w:lineRule="auto"/>
              <w:ind w:right="170"/>
              <w:jc w:val="center"/>
              <w:rPr>
                <w:rFonts w:ascii="Arial" w:eastAsia="Times New Roman" w:hAnsi="Arial" w:cs="Arial"/>
                <w:lang w:eastAsia="zh-CN"/>
              </w:rPr>
            </w:pPr>
            <w:r w:rsidRPr="00413399">
              <w:rPr>
                <w:rFonts w:ascii="Arial" w:eastAsia="Times New Roman" w:hAnsi="Arial" w:cs="Arial"/>
                <w:b/>
                <w:bCs/>
                <w:lang w:eastAsia="zh-CN"/>
              </w:rPr>
              <w:t>[ kol. (1)x(2)x(3)x(4) ]</w:t>
            </w:r>
          </w:p>
        </w:tc>
      </w:tr>
      <w:tr w:rsidR="002A0EDA" w:rsidRPr="00EA0EBA" w:rsidTr="00413399">
        <w:trPr>
          <w:cantSplit/>
          <w:trHeight w:val="169"/>
        </w:trPr>
        <w:tc>
          <w:tcPr>
            <w:tcW w:w="1832" w:type="dxa"/>
            <w:tcBorders>
              <w:top w:val="single" w:sz="4" w:space="0" w:color="000000"/>
              <w:left w:val="single" w:sz="4" w:space="0" w:color="000000"/>
              <w:bottom w:val="single" w:sz="4" w:space="0" w:color="000000"/>
            </w:tcBorders>
            <w:shd w:val="clear" w:color="auto" w:fill="auto"/>
          </w:tcPr>
          <w:p w:rsidR="002A0EDA" w:rsidRPr="00413399" w:rsidRDefault="002A0EDA" w:rsidP="00D944DD">
            <w:pPr>
              <w:suppressAutoHyphens/>
              <w:spacing w:after="0" w:line="360" w:lineRule="auto"/>
              <w:jc w:val="center"/>
              <w:rPr>
                <w:rFonts w:ascii="Arial" w:eastAsia="Times New Roman" w:hAnsi="Arial" w:cs="Arial"/>
                <w:lang w:eastAsia="zh-CN"/>
              </w:rPr>
            </w:pPr>
            <w:r w:rsidRPr="00413399">
              <w:rPr>
                <w:rFonts w:ascii="Arial" w:eastAsia="Times New Roman" w:hAnsi="Arial" w:cs="Arial"/>
                <w:lang w:eastAsia="zh-CN"/>
              </w:rPr>
              <w:t>(1)</w:t>
            </w:r>
          </w:p>
        </w:tc>
        <w:tc>
          <w:tcPr>
            <w:tcW w:w="1730" w:type="dxa"/>
            <w:tcBorders>
              <w:top w:val="single" w:sz="4" w:space="0" w:color="000000"/>
              <w:left w:val="single" w:sz="4" w:space="0" w:color="000000"/>
              <w:bottom w:val="single" w:sz="4" w:space="0" w:color="000000"/>
            </w:tcBorders>
            <w:shd w:val="clear" w:color="auto" w:fill="auto"/>
            <w:vAlign w:val="center"/>
          </w:tcPr>
          <w:p w:rsidR="002A0EDA" w:rsidRPr="00413399" w:rsidRDefault="002A0EDA" w:rsidP="00D944DD">
            <w:pPr>
              <w:suppressAutoHyphens/>
              <w:spacing w:after="0" w:line="360" w:lineRule="auto"/>
              <w:jc w:val="center"/>
              <w:rPr>
                <w:rFonts w:ascii="Arial" w:eastAsia="Times New Roman" w:hAnsi="Arial" w:cs="Arial"/>
                <w:lang w:eastAsia="zh-CN"/>
              </w:rPr>
            </w:pPr>
            <w:r w:rsidRPr="00413399">
              <w:rPr>
                <w:rFonts w:ascii="Arial" w:eastAsia="Times New Roman" w:hAnsi="Arial" w:cs="Arial"/>
                <w:lang w:eastAsia="zh-CN"/>
              </w:rPr>
              <w:t>(2)</w:t>
            </w:r>
          </w:p>
        </w:tc>
        <w:tc>
          <w:tcPr>
            <w:tcW w:w="1251" w:type="dxa"/>
            <w:tcBorders>
              <w:top w:val="single" w:sz="4" w:space="0" w:color="000000"/>
              <w:left w:val="single" w:sz="4" w:space="0" w:color="000000"/>
              <w:bottom w:val="single" w:sz="4" w:space="0" w:color="000000"/>
            </w:tcBorders>
            <w:shd w:val="clear" w:color="auto" w:fill="auto"/>
            <w:vAlign w:val="center"/>
          </w:tcPr>
          <w:p w:rsidR="002A0EDA" w:rsidRPr="00413399" w:rsidRDefault="002A0EDA" w:rsidP="00D944DD">
            <w:pPr>
              <w:suppressAutoHyphens/>
              <w:spacing w:after="0" w:line="360" w:lineRule="auto"/>
              <w:jc w:val="center"/>
              <w:rPr>
                <w:rFonts w:ascii="Arial" w:eastAsia="Times New Roman" w:hAnsi="Arial" w:cs="Arial"/>
                <w:lang w:eastAsia="zh-CN"/>
              </w:rPr>
            </w:pPr>
            <w:r w:rsidRPr="00413399">
              <w:rPr>
                <w:rFonts w:ascii="Arial" w:eastAsia="Times New Roman" w:hAnsi="Arial" w:cs="Arial"/>
                <w:lang w:eastAsia="zh-CN"/>
              </w:rPr>
              <w:t>(3)</w:t>
            </w:r>
          </w:p>
        </w:tc>
        <w:tc>
          <w:tcPr>
            <w:tcW w:w="1613" w:type="dxa"/>
            <w:tcBorders>
              <w:top w:val="single" w:sz="4" w:space="0" w:color="000000"/>
              <w:left w:val="single" w:sz="4" w:space="0" w:color="000000"/>
              <w:bottom w:val="single" w:sz="4" w:space="0" w:color="000000"/>
            </w:tcBorders>
            <w:shd w:val="clear" w:color="auto" w:fill="auto"/>
            <w:vAlign w:val="center"/>
          </w:tcPr>
          <w:p w:rsidR="002A0EDA" w:rsidRPr="00413399" w:rsidRDefault="002A0EDA" w:rsidP="00D944DD">
            <w:pPr>
              <w:suppressAutoHyphens/>
              <w:spacing w:after="0" w:line="360" w:lineRule="auto"/>
              <w:jc w:val="center"/>
              <w:rPr>
                <w:rFonts w:ascii="Arial" w:eastAsia="Times New Roman" w:hAnsi="Arial" w:cs="Arial"/>
                <w:lang w:eastAsia="zh-CN"/>
              </w:rPr>
            </w:pPr>
            <w:r w:rsidRPr="00413399">
              <w:rPr>
                <w:rFonts w:ascii="Arial" w:eastAsia="Times New Roman" w:hAnsi="Arial" w:cs="Arial"/>
                <w:lang w:eastAsia="zh-CN"/>
              </w:rPr>
              <w:t>(4)</w:t>
            </w:r>
          </w:p>
        </w:tc>
        <w:tc>
          <w:tcPr>
            <w:tcW w:w="3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EDA" w:rsidRPr="00413399" w:rsidRDefault="002A0EDA" w:rsidP="00D944DD">
            <w:pPr>
              <w:suppressAutoHyphens/>
              <w:spacing w:after="0" w:line="360" w:lineRule="auto"/>
              <w:jc w:val="center"/>
              <w:rPr>
                <w:rFonts w:ascii="Arial" w:eastAsia="Times New Roman" w:hAnsi="Arial" w:cs="Arial"/>
                <w:lang w:eastAsia="zh-CN"/>
              </w:rPr>
            </w:pPr>
            <w:r w:rsidRPr="00413399">
              <w:rPr>
                <w:rFonts w:ascii="Arial" w:eastAsia="Times New Roman" w:hAnsi="Arial" w:cs="Arial"/>
                <w:lang w:eastAsia="zh-CN"/>
              </w:rPr>
              <w:t>(5)</w:t>
            </w:r>
          </w:p>
        </w:tc>
      </w:tr>
      <w:tr w:rsidR="002A0EDA" w:rsidRPr="00EA0EBA" w:rsidTr="00413399">
        <w:trPr>
          <w:cantSplit/>
          <w:trHeight w:val="1169"/>
        </w:trPr>
        <w:tc>
          <w:tcPr>
            <w:tcW w:w="1832" w:type="dxa"/>
            <w:tcBorders>
              <w:top w:val="single" w:sz="4" w:space="0" w:color="000000"/>
              <w:left w:val="single" w:sz="4" w:space="0" w:color="000000"/>
              <w:bottom w:val="single" w:sz="4" w:space="0" w:color="000000"/>
            </w:tcBorders>
            <w:shd w:val="clear" w:color="auto" w:fill="auto"/>
          </w:tcPr>
          <w:p w:rsidR="00413399" w:rsidRDefault="00413399" w:rsidP="00413399">
            <w:pPr>
              <w:suppressAutoHyphens/>
              <w:spacing w:after="0" w:line="360" w:lineRule="auto"/>
              <w:jc w:val="center"/>
              <w:rPr>
                <w:rFonts w:ascii="Arial" w:eastAsia="Times New Roman" w:hAnsi="Arial" w:cs="Arial"/>
                <w:lang w:eastAsia="zh-CN"/>
              </w:rPr>
            </w:pPr>
          </w:p>
          <w:p w:rsidR="002A0EDA" w:rsidRPr="00413399" w:rsidRDefault="00413399" w:rsidP="00413399">
            <w:pPr>
              <w:suppressAutoHyphens/>
              <w:spacing w:after="0" w:line="360" w:lineRule="auto"/>
              <w:jc w:val="center"/>
              <w:rPr>
                <w:rFonts w:ascii="Arial" w:eastAsia="Times New Roman" w:hAnsi="Arial" w:cs="Arial"/>
                <w:lang w:eastAsia="zh-CN"/>
              </w:rPr>
            </w:pPr>
            <w:r>
              <w:rPr>
                <w:rFonts w:ascii="Arial" w:eastAsia="Times New Roman" w:hAnsi="Arial" w:cs="Arial"/>
                <w:lang w:eastAsia="zh-CN"/>
              </w:rPr>
              <w:t>3</w:t>
            </w:r>
          </w:p>
        </w:tc>
        <w:tc>
          <w:tcPr>
            <w:tcW w:w="1730" w:type="dxa"/>
            <w:tcBorders>
              <w:top w:val="single" w:sz="4" w:space="0" w:color="000000"/>
              <w:left w:val="single" w:sz="4" w:space="0" w:color="000000"/>
              <w:bottom w:val="single" w:sz="4" w:space="0" w:color="000000"/>
            </w:tcBorders>
            <w:shd w:val="clear" w:color="auto" w:fill="auto"/>
          </w:tcPr>
          <w:p w:rsidR="00413399" w:rsidRDefault="00413399" w:rsidP="00413399">
            <w:pPr>
              <w:tabs>
                <w:tab w:val="left" w:pos="1134"/>
              </w:tabs>
              <w:suppressAutoHyphens/>
              <w:spacing w:after="0" w:line="360" w:lineRule="auto"/>
              <w:jc w:val="center"/>
              <w:rPr>
                <w:rFonts w:ascii="Arial" w:eastAsia="Times New Roman" w:hAnsi="Arial" w:cs="Arial"/>
                <w:lang w:eastAsia="zh-CN"/>
              </w:rPr>
            </w:pPr>
          </w:p>
          <w:p w:rsidR="002A0EDA" w:rsidRPr="00413399" w:rsidRDefault="00413399" w:rsidP="00413399">
            <w:pPr>
              <w:tabs>
                <w:tab w:val="left" w:pos="1134"/>
              </w:tabs>
              <w:suppressAutoHyphens/>
              <w:spacing w:after="0" w:line="360" w:lineRule="auto"/>
              <w:jc w:val="center"/>
              <w:rPr>
                <w:rFonts w:ascii="Arial" w:eastAsia="Times New Roman" w:hAnsi="Arial" w:cs="Arial"/>
                <w:lang w:eastAsia="zh-CN"/>
              </w:rPr>
            </w:pPr>
            <w:r>
              <w:rPr>
                <w:rFonts w:ascii="Arial" w:eastAsia="Times New Roman" w:hAnsi="Arial" w:cs="Arial"/>
                <w:lang w:eastAsia="zh-CN"/>
              </w:rPr>
              <w:t>40</w:t>
            </w:r>
          </w:p>
        </w:tc>
        <w:tc>
          <w:tcPr>
            <w:tcW w:w="1251" w:type="dxa"/>
            <w:tcBorders>
              <w:top w:val="single" w:sz="4" w:space="0" w:color="000000"/>
              <w:left w:val="single" w:sz="4" w:space="0" w:color="000000"/>
              <w:bottom w:val="single" w:sz="4" w:space="0" w:color="000000"/>
            </w:tcBorders>
            <w:shd w:val="clear" w:color="auto" w:fill="auto"/>
            <w:vAlign w:val="center"/>
          </w:tcPr>
          <w:p w:rsidR="002A0EDA" w:rsidRPr="00413399" w:rsidRDefault="00413399" w:rsidP="00413399">
            <w:pPr>
              <w:suppressAutoHyphens/>
              <w:spacing w:after="0" w:line="360" w:lineRule="auto"/>
              <w:jc w:val="center"/>
              <w:rPr>
                <w:rFonts w:ascii="Arial" w:eastAsia="Times New Roman" w:hAnsi="Arial" w:cs="Arial"/>
                <w:lang w:eastAsia="zh-CN"/>
              </w:rPr>
            </w:pPr>
            <w:r>
              <w:rPr>
                <w:rFonts w:ascii="Arial" w:eastAsia="Times New Roman" w:hAnsi="Arial" w:cs="Arial"/>
                <w:lang w:eastAsia="zh-CN"/>
              </w:rPr>
              <w:t>53</w:t>
            </w:r>
          </w:p>
        </w:tc>
        <w:tc>
          <w:tcPr>
            <w:tcW w:w="1613" w:type="dxa"/>
            <w:tcBorders>
              <w:top w:val="single" w:sz="4" w:space="0" w:color="000000"/>
              <w:left w:val="single" w:sz="4" w:space="0" w:color="000000"/>
              <w:bottom w:val="single" w:sz="4" w:space="0" w:color="000000"/>
            </w:tcBorders>
            <w:shd w:val="clear" w:color="auto" w:fill="auto"/>
          </w:tcPr>
          <w:p w:rsidR="002A0EDA" w:rsidRPr="00413399" w:rsidRDefault="002A0EDA" w:rsidP="00413399">
            <w:pPr>
              <w:suppressAutoHyphens/>
              <w:spacing w:after="0" w:line="360" w:lineRule="auto"/>
              <w:jc w:val="center"/>
              <w:rPr>
                <w:rFonts w:ascii="Arial" w:eastAsia="Times New Roman" w:hAnsi="Arial" w:cs="Arial"/>
                <w:lang w:eastAsia="zh-CN"/>
              </w:rPr>
            </w:pP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rsidR="002A0EDA" w:rsidRPr="00413399" w:rsidRDefault="002A0EDA" w:rsidP="00413399">
            <w:pPr>
              <w:suppressAutoHyphens/>
              <w:snapToGrid w:val="0"/>
              <w:spacing w:after="0" w:line="360" w:lineRule="auto"/>
              <w:jc w:val="center"/>
              <w:rPr>
                <w:rFonts w:ascii="Arial" w:eastAsia="Times New Roman" w:hAnsi="Arial" w:cs="Arial"/>
                <w:lang w:eastAsia="zh-CN"/>
              </w:rPr>
            </w:pPr>
          </w:p>
        </w:tc>
      </w:tr>
    </w:tbl>
    <w:p w:rsidR="002A0EDA" w:rsidRPr="00EA0EBA" w:rsidRDefault="002A0EDA" w:rsidP="00390A32">
      <w:pPr>
        <w:suppressAutoHyphens/>
        <w:spacing w:before="240" w:after="0" w:line="360" w:lineRule="auto"/>
        <w:ind w:left="5664"/>
        <w:rPr>
          <w:rFonts w:ascii="Arial" w:eastAsia="Times New Roman" w:hAnsi="Arial" w:cs="Arial"/>
          <w:sz w:val="24"/>
          <w:szCs w:val="24"/>
          <w:lang w:eastAsia="zh-CN"/>
        </w:rPr>
      </w:pPr>
      <w:r w:rsidRPr="00EA0EBA">
        <w:rPr>
          <w:rFonts w:ascii="Arial" w:eastAsia="Times New Roman" w:hAnsi="Arial" w:cs="Arial"/>
          <w:sz w:val="24"/>
          <w:szCs w:val="24"/>
          <w:lang w:eastAsia="zh-CN"/>
        </w:rPr>
        <w:t>Upełnomocniony przedsta</w:t>
      </w:r>
      <w:r w:rsidR="00F13344">
        <w:rPr>
          <w:rFonts w:ascii="Arial" w:eastAsia="Times New Roman" w:hAnsi="Arial" w:cs="Arial"/>
          <w:sz w:val="24"/>
          <w:szCs w:val="24"/>
          <w:lang w:eastAsia="zh-CN"/>
        </w:rPr>
        <w:t>wiciel</w:t>
      </w:r>
    </w:p>
    <w:p w:rsidR="002A0EDA" w:rsidRPr="00EA0EBA" w:rsidRDefault="002A0EDA" w:rsidP="00390A32">
      <w:pPr>
        <w:suppressAutoHyphens/>
        <w:spacing w:before="240" w:after="0" w:line="360" w:lineRule="auto"/>
        <w:ind w:left="5670"/>
        <w:jc w:val="right"/>
        <w:rPr>
          <w:rFonts w:ascii="Arial" w:eastAsia="Times New Roman" w:hAnsi="Arial" w:cs="Arial"/>
          <w:sz w:val="24"/>
          <w:szCs w:val="24"/>
          <w:lang w:eastAsia="zh-CN"/>
        </w:rPr>
      </w:pPr>
      <w:r w:rsidRPr="00EA0EBA">
        <w:rPr>
          <w:rFonts w:ascii="Arial" w:eastAsia="Times New Roman" w:hAnsi="Arial" w:cs="Arial"/>
          <w:sz w:val="24"/>
          <w:szCs w:val="24"/>
          <w:lang w:eastAsia="zh-CN"/>
        </w:rPr>
        <w:t>.........................</w:t>
      </w:r>
      <w:r w:rsidR="00390A32">
        <w:rPr>
          <w:rFonts w:ascii="Arial" w:eastAsia="Times New Roman" w:hAnsi="Arial" w:cs="Arial"/>
          <w:sz w:val="24"/>
          <w:szCs w:val="24"/>
          <w:lang w:eastAsia="zh-CN"/>
        </w:rPr>
        <w:t>...............................(podpis, pieczęć)</w:t>
      </w:r>
    </w:p>
    <w:p w:rsidR="002A0EDA" w:rsidRPr="00EA0EBA" w:rsidRDefault="002A0EDA" w:rsidP="00D944DD">
      <w:pPr>
        <w:suppressAutoHyphens/>
        <w:spacing w:after="0" w:line="360" w:lineRule="auto"/>
        <w:ind w:left="5671"/>
        <w:rPr>
          <w:rFonts w:ascii="Arial" w:eastAsia="Times New Roman" w:hAnsi="Arial" w:cs="Arial"/>
          <w:sz w:val="24"/>
          <w:szCs w:val="24"/>
          <w:lang w:eastAsia="zh-CN"/>
        </w:rPr>
      </w:pPr>
      <w:r w:rsidRPr="00EA0EBA">
        <w:rPr>
          <w:rFonts w:ascii="Arial" w:eastAsia="Times New Roman" w:hAnsi="Arial" w:cs="Arial"/>
          <w:sz w:val="24"/>
          <w:szCs w:val="24"/>
          <w:lang w:eastAsia="zh-CN"/>
        </w:rPr>
        <w:t>Data : ..............</w:t>
      </w:r>
      <w:r w:rsidR="00390A32">
        <w:rPr>
          <w:rFonts w:ascii="Arial" w:eastAsia="Times New Roman" w:hAnsi="Arial" w:cs="Arial"/>
          <w:sz w:val="24"/>
          <w:szCs w:val="24"/>
          <w:lang w:eastAsia="zh-CN"/>
        </w:rPr>
        <w:t>.............................</w:t>
      </w:r>
    </w:p>
    <w:p w:rsidR="00701B68" w:rsidRDefault="00701B68">
      <w:pPr>
        <w:rPr>
          <w:rFonts w:ascii="Arial" w:eastAsia="Times New Roman" w:hAnsi="Arial" w:cs="Arial"/>
          <w:b/>
          <w:sz w:val="24"/>
          <w:szCs w:val="24"/>
          <w:lang w:eastAsia="zh-CN"/>
        </w:rPr>
      </w:pPr>
      <w:r>
        <w:rPr>
          <w:rFonts w:ascii="Arial" w:eastAsia="Times New Roman" w:hAnsi="Arial" w:cs="Arial"/>
          <w:b/>
          <w:sz w:val="24"/>
          <w:szCs w:val="24"/>
          <w:lang w:eastAsia="zh-CN"/>
        </w:rPr>
        <w:br w:type="page"/>
      </w:r>
    </w:p>
    <w:p w:rsidR="002A0EDA" w:rsidRPr="00EA0EBA" w:rsidRDefault="00701B68" w:rsidP="00D944DD">
      <w:pPr>
        <w:suppressAutoHyphens/>
        <w:spacing w:after="0" w:line="360" w:lineRule="auto"/>
        <w:ind w:left="426" w:hanging="426"/>
        <w:jc w:val="both"/>
        <w:rPr>
          <w:rFonts w:ascii="Arial" w:eastAsia="Times New Roman" w:hAnsi="Arial" w:cs="Arial"/>
          <w:sz w:val="24"/>
          <w:szCs w:val="24"/>
          <w:lang w:eastAsia="zh-CN"/>
        </w:rPr>
      </w:pPr>
      <w:r>
        <w:rPr>
          <w:rFonts w:ascii="Arial" w:eastAsia="Times New Roman" w:hAnsi="Arial" w:cs="Arial"/>
          <w:b/>
          <w:sz w:val="24"/>
          <w:szCs w:val="24"/>
          <w:lang w:eastAsia="zh-CN"/>
        </w:rPr>
        <w:lastRenderedPageBreak/>
        <w:t>Załącznik</w:t>
      </w:r>
      <w:r w:rsidR="002A0EDA" w:rsidRPr="00EA0EBA">
        <w:rPr>
          <w:rFonts w:ascii="Arial" w:eastAsia="Times New Roman" w:hAnsi="Arial" w:cs="Arial"/>
          <w:b/>
          <w:sz w:val="24"/>
          <w:szCs w:val="24"/>
          <w:lang w:eastAsia="zh-CN"/>
        </w:rPr>
        <w:t xml:space="preserve"> nr 6</w:t>
      </w:r>
      <w:r w:rsidR="002A0EDA" w:rsidRPr="00EA0EBA">
        <w:rPr>
          <w:rFonts w:ascii="Arial" w:eastAsia="Times New Roman" w:hAnsi="Arial" w:cs="Arial"/>
          <w:sz w:val="24"/>
          <w:szCs w:val="24"/>
          <w:lang w:eastAsia="zh-CN"/>
        </w:rPr>
        <w:t xml:space="preserve"> - </w:t>
      </w:r>
      <w:r w:rsidR="002A0EDA" w:rsidRPr="00EA0EBA">
        <w:rPr>
          <w:rFonts w:ascii="Arial" w:eastAsia="Times New Roman" w:hAnsi="Arial" w:cs="Arial"/>
          <w:b/>
          <w:sz w:val="24"/>
          <w:szCs w:val="24"/>
          <w:lang w:eastAsia="zh-CN"/>
        </w:rPr>
        <w:t xml:space="preserve">Wzór umowy </w:t>
      </w:r>
    </w:p>
    <w:p w:rsidR="00D75D2B" w:rsidRPr="00D75D2B" w:rsidRDefault="00D75D2B" w:rsidP="00D75D2B">
      <w:pPr>
        <w:suppressAutoHyphens/>
        <w:spacing w:after="0" w:line="360" w:lineRule="auto"/>
        <w:jc w:val="center"/>
        <w:rPr>
          <w:rFonts w:ascii="Arial" w:eastAsia="Times New Roman" w:hAnsi="Arial" w:cs="Arial"/>
          <w:sz w:val="24"/>
          <w:szCs w:val="24"/>
          <w:lang w:eastAsia="zh-CN"/>
        </w:rPr>
      </w:pPr>
      <w:r w:rsidRPr="00D75D2B">
        <w:rPr>
          <w:rFonts w:ascii="Arial" w:eastAsia="Times New Roman" w:hAnsi="Arial" w:cs="Arial"/>
          <w:sz w:val="24"/>
          <w:szCs w:val="24"/>
          <w:lang w:eastAsia="zh-CN"/>
        </w:rPr>
        <w:t>UMOWA Nr ......</w:t>
      </w:r>
    </w:p>
    <w:p w:rsidR="00D75D2B" w:rsidRPr="00D75D2B" w:rsidRDefault="00D75D2B" w:rsidP="00D75D2B">
      <w:pPr>
        <w:suppressAutoHyphens/>
        <w:spacing w:after="0" w:line="360" w:lineRule="auto"/>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 xml:space="preserve">zawarta w dniu </w:t>
      </w:r>
      <w:r w:rsidRPr="00D75D2B">
        <w:rPr>
          <w:rFonts w:ascii="Arial" w:eastAsia="Times New Roman" w:hAnsi="Arial" w:cs="Arial"/>
          <w:b/>
          <w:bCs/>
          <w:sz w:val="24"/>
          <w:szCs w:val="24"/>
          <w:lang w:eastAsia="zh-CN"/>
        </w:rPr>
        <w:t>…….….</w:t>
      </w:r>
      <w:r w:rsidRPr="00D75D2B">
        <w:rPr>
          <w:rFonts w:ascii="Arial" w:eastAsia="Times New Roman" w:hAnsi="Arial" w:cs="Arial"/>
          <w:sz w:val="24"/>
          <w:szCs w:val="24"/>
          <w:lang w:eastAsia="zh-CN"/>
        </w:rPr>
        <w:t xml:space="preserve"> w Rybniku, pomiędzy Zamawiającym tj. Miastem Rybnik - Zakład Gospodarki Mieszkaniowej w Rybniku ul. Kościuszki 17, w imieniu którego działa:</w:t>
      </w:r>
    </w:p>
    <w:p w:rsidR="00D75D2B" w:rsidRPr="00D75D2B" w:rsidRDefault="00D75D2B" w:rsidP="00D75D2B">
      <w:pPr>
        <w:suppressAutoHyphens/>
        <w:spacing w:after="0" w:line="360" w:lineRule="auto"/>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Dyrektor - Artur Gliwicki</w:t>
      </w:r>
    </w:p>
    <w:p w:rsidR="00D75D2B" w:rsidRPr="00D75D2B" w:rsidRDefault="00D75D2B" w:rsidP="00D75D2B">
      <w:pPr>
        <w:suppressAutoHyphens/>
        <w:spacing w:after="0" w:line="360" w:lineRule="auto"/>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 xml:space="preserve">a Wykonawcą tj. : ............................................................................................ </w:t>
      </w:r>
    </w:p>
    <w:p w:rsidR="00D75D2B" w:rsidRPr="00D75D2B" w:rsidRDefault="00D75D2B" w:rsidP="00D75D2B">
      <w:pPr>
        <w:suppressAutoHyphens/>
        <w:spacing w:after="0" w:line="360" w:lineRule="auto"/>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 xml:space="preserve">(nazwa firmy, forma prawna, adres) </w:t>
      </w:r>
    </w:p>
    <w:p w:rsidR="00D75D2B" w:rsidRPr="00D75D2B" w:rsidRDefault="00D75D2B" w:rsidP="00D75D2B">
      <w:pPr>
        <w:suppressAutoHyphens/>
        <w:spacing w:after="0" w:line="360" w:lineRule="auto"/>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reprezentowanym przez : ...................................................................................................................</w:t>
      </w:r>
    </w:p>
    <w:p w:rsidR="00D75D2B" w:rsidRPr="00D75D2B" w:rsidRDefault="00D75D2B" w:rsidP="00D75D2B">
      <w:pPr>
        <w:suppressAutoHyphens/>
        <w:spacing w:after="0" w:line="360" w:lineRule="auto"/>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w rezultacie dokonania przez Zamawiającego wyboru oferty Wykonawcy w przetargu nieograniczonym, strony zgodnie ustalają, co następuje.</w:t>
      </w:r>
    </w:p>
    <w:p w:rsidR="00D75D2B" w:rsidRPr="00D75D2B" w:rsidRDefault="00D75D2B" w:rsidP="0007369B">
      <w:pPr>
        <w:suppressAutoHyphens/>
        <w:spacing w:before="240" w:after="0" w:line="360" w:lineRule="auto"/>
        <w:ind w:left="363" w:hanging="363"/>
        <w:jc w:val="center"/>
        <w:rPr>
          <w:rFonts w:ascii="Arial" w:eastAsia="Times New Roman" w:hAnsi="Arial" w:cs="Arial"/>
          <w:sz w:val="24"/>
          <w:szCs w:val="24"/>
          <w:lang w:eastAsia="zh-CN"/>
        </w:rPr>
      </w:pPr>
      <w:r w:rsidRPr="00D75D2B">
        <w:rPr>
          <w:rFonts w:ascii="Arial" w:eastAsia="Times New Roman" w:hAnsi="Arial" w:cs="Arial"/>
          <w:sz w:val="24"/>
          <w:szCs w:val="24"/>
          <w:lang w:eastAsia="zh-CN"/>
        </w:rPr>
        <w:t>§ 1</w:t>
      </w:r>
    </w:p>
    <w:p w:rsidR="00D75D2B" w:rsidRPr="00D75D2B" w:rsidRDefault="00D75D2B" w:rsidP="00D75D2B">
      <w:pPr>
        <w:widowControl w:val="0"/>
        <w:numPr>
          <w:ilvl w:val="0"/>
          <w:numId w:val="51"/>
        </w:numPr>
        <w:tabs>
          <w:tab w:val="left" w:pos="100"/>
          <w:tab w:val="left" w:pos="360"/>
        </w:tabs>
        <w:suppressAutoHyphens/>
        <w:spacing w:after="0" w:line="360" w:lineRule="auto"/>
        <w:ind w:left="357" w:hanging="357"/>
        <w:jc w:val="both"/>
        <w:rPr>
          <w:rFonts w:ascii="Arial" w:eastAsia="Times New Roman" w:hAnsi="Arial" w:cs="Arial"/>
          <w:sz w:val="24"/>
          <w:szCs w:val="24"/>
          <w:lang w:eastAsia="zh-CN"/>
        </w:rPr>
      </w:pPr>
      <w:r w:rsidRPr="00D75D2B">
        <w:rPr>
          <w:rFonts w:ascii="Arial" w:eastAsia="Times New Roman" w:hAnsi="Arial" w:cs="Arial"/>
          <w:bCs/>
          <w:sz w:val="24"/>
          <w:szCs w:val="24"/>
          <w:lang w:eastAsia="zh-CN"/>
        </w:rPr>
        <w:t xml:space="preserve">Przedmiot umowy – </w:t>
      </w:r>
      <w:r w:rsidRPr="00D75D2B">
        <w:rPr>
          <w:rFonts w:ascii="Arial" w:eastAsia="Times New Roman" w:hAnsi="Arial" w:cs="Arial"/>
          <w:sz w:val="24"/>
          <w:szCs w:val="24"/>
          <w:lang w:eastAsia="zh-CN"/>
        </w:rPr>
        <w:t>………………………………………………...</w:t>
      </w:r>
    </w:p>
    <w:p w:rsidR="00D75D2B" w:rsidRPr="00D75D2B" w:rsidRDefault="00D75D2B" w:rsidP="00D75D2B">
      <w:pPr>
        <w:widowControl w:val="0"/>
        <w:numPr>
          <w:ilvl w:val="0"/>
          <w:numId w:val="51"/>
        </w:numPr>
        <w:tabs>
          <w:tab w:val="left" w:pos="100"/>
          <w:tab w:val="left" w:pos="360"/>
        </w:tabs>
        <w:suppressAutoHyphens/>
        <w:spacing w:after="0" w:line="360" w:lineRule="auto"/>
        <w:ind w:left="357" w:hanging="357"/>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 xml:space="preserve">Zakres usług według oferty oraz specyfikacji istotnych </w:t>
      </w:r>
      <w:r w:rsidR="0007369B">
        <w:rPr>
          <w:rFonts w:ascii="Arial" w:eastAsia="Times New Roman" w:hAnsi="Arial" w:cs="Arial"/>
          <w:sz w:val="24"/>
          <w:szCs w:val="24"/>
          <w:lang w:eastAsia="zh-CN"/>
        </w:rPr>
        <w:t xml:space="preserve">warunków zamówienia. Dokumenty </w:t>
      </w:r>
      <w:r w:rsidRPr="00D75D2B">
        <w:rPr>
          <w:rFonts w:ascii="Arial" w:eastAsia="Times New Roman" w:hAnsi="Arial" w:cs="Arial"/>
          <w:sz w:val="24"/>
          <w:szCs w:val="24"/>
          <w:lang w:eastAsia="zh-CN"/>
        </w:rPr>
        <w:t>te stanowią integralną część umowy</w:t>
      </w:r>
      <w:r w:rsidRPr="00D75D2B">
        <w:rPr>
          <w:rFonts w:ascii="Arial" w:eastAsia="Times New Roman" w:hAnsi="Arial" w:cs="Arial"/>
          <w:bCs/>
          <w:sz w:val="24"/>
          <w:szCs w:val="24"/>
          <w:lang w:eastAsia="zh-CN"/>
        </w:rPr>
        <w:t>.</w:t>
      </w:r>
    </w:p>
    <w:p w:rsidR="00D75D2B" w:rsidRPr="00D75D2B" w:rsidRDefault="00D75D2B" w:rsidP="00D75D2B">
      <w:pPr>
        <w:widowControl w:val="0"/>
        <w:numPr>
          <w:ilvl w:val="0"/>
          <w:numId w:val="51"/>
        </w:numPr>
        <w:tabs>
          <w:tab w:val="left" w:pos="100"/>
        </w:tabs>
        <w:suppressAutoHyphens/>
        <w:spacing w:after="0" w:line="360" w:lineRule="auto"/>
        <w:ind w:left="357" w:hanging="357"/>
        <w:jc w:val="both"/>
        <w:rPr>
          <w:rFonts w:ascii="Arial" w:eastAsia="Times New Roman" w:hAnsi="Arial" w:cs="Arial"/>
          <w:sz w:val="24"/>
          <w:szCs w:val="24"/>
          <w:lang w:eastAsia="zh-CN"/>
        </w:rPr>
      </w:pPr>
      <w:r w:rsidRPr="00D75D2B">
        <w:rPr>
          <w:rFonts w:ascii="Arial" w:eastAsia="Times New Roman" w:hAnsi="Arial" w:cs="Arial"/>
          <w:bCs/>
          <w:sz w:val="24"/>
          <w:szCs w:val="24"/>
          <w:lang w:eastAsia="zh-CN"/>
        </w:rPr>
        <w:t>Zakres usługi świadczony będzie na potrzeby Z</w:t>
      </w:r>
      <w:r w:rsidR="0007369B">
        <w:rPr>
          <w:rFonts w:ascii="Arial" w:eastAsia="Times New Roman" w:hAnsi="Arial" w:cs="Arial"/>
          <w:bCs/>
          <w:sz w:val="24"/>
          <w:szCs w:val="24"/>
          <w:lang w:eastAsia="zh-CN"/>
        </w:rPr>
        <w:t xml:space="preserve">akładu </w:t>
      </w:r>
      <w:r w:rsidRPr="00D75D2B">
        <w:rPr>
          <w:rFonts w:ascii="Arial" w:eastAsia="Times New Roman" w:hAnsi="Arial" w:cs="Arial"/>
          <w:bCs/>
          <w:sz w:val="24"/>
          <w:szCs w:val="24"/>
          <w:lang w:eastAsia="zh-CN"/>
        </w:rPr>
        <w:t>G</w:t>
      </w:r>
      <w:r w:rsidR="0007369B">
        <w:rPr>
          <w:rFonts w:ascii="Arial" w:eastAsia="Times New Roman" w:hAnsi="Arial" w:cs="Arial"/>
          <w:bCs/>
          <w:sz w:val="24"/>
          <w:szCs w:val="24"/>
          <w:lang w:eastAsia="zh-CN"/>
        </w:rPr>
        <w:t xml:space="preserve">ospodarki Mieszkaniowej </w:t>
      </w:r>
      <w:r w:rsidRPr="00D75D2B">
        <w:rPr>
          <w:rFonts w:ascii="Arial" w:eastAsia="Times New Roman" w:hAnsi="Arial" w:cs="Arial"/>
          <w:bCs/>
          <w:sz w:val="24"/>
          <w:szCs w:val="24"/>
          <w:lang w:eastAsia="zh-CN"/>
        </w:rPr>
        <w:t>– Działu Eksploatacyjnego. Transport będzie prowadzony głównie po drogach miejskich i osiedlowych.</w:t>
      </w:r>
    </w:p>
    <w:p w:rsidR="00D75D2B" w:rsidRPr="00D75D2B" w:rsidRDefault="00D75D2B" w:rsidP="00D75D2B">
      <w:pPr>
        <w:widowControl w:val="0"/>
        <w:numPr>
          <w:ilvl w:val="0"/>
          <w:numId w:val="51"/>
        </w:numPr>
        <w:tabs>
          <w:tab w:val="left" w:pos="300"/>
        </w:tabs>
        <w:suppressAutoHyphens/>
        <w:spacing w:after="0" w:line="360" w:lineRule="auto"/>
        <w:ind w:left="357" w:hanging="357"/>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Usługa musi być wykonana zgodnie z obowiązującymi przepisami, normami oraz na ustalonych niniejszą umową warunkach.</w:t>
      </w:r>
    </w:p>
    <w:p w:rsidR="00D75D2B" w:rsidRPr="00D75D2B" w:rsidRDefault="00D75D2B" w:rsidP="00D75D2B">
      <w:pPr>
        <w:widowControl w:val="0"/>
        <w:numPr>
          <w:ilvl w:val="0"/>
          <w:numId w:val="51"/>
        </w:numPr>
        <w:tabs>
          <w:tab w:val="left" w:pos="300"/>
        </w:tabs>
        <w:suppressAutoHyphens/>
        <w:spacing w:after="0" w:line="360" w:lineRule="auto"/>
        <w:ind w:left="357" w:hanging="357"/>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Zamawiający informuje, że kierowca samochodu w trakcie świadczenia usługi może być monitorowany.</w:t>
      </w:r>
    </w:p>
    <w:p w:rsidR="00D75D2B" w:rsidRPr="00D75D2B" w:rsidRDefault="00D75D2B" w:rsidP="0007369B">
      <w:pPr>
        <w:suppressAutoHyphens/>
        <w:spacing w:before="240" w:after="0" w:line="360" w:lineRule="auto"/>
        <w:ind w:left="363" w:hanging="363"/>
        <w:jc w:val="center"/>
        <w:rPr>
          <w:rFonts w:ascii="Arial" w:eastAsia="Times New Roman" w:hAnsi="Arial" w:cs="Arial"/>
          <w:sz w:val="24"/>
          <w:szCs w:val="24"/>
          <w:lang w:eastAsia="zh-CN"/>
        </w:rPr>
      </w:pPr>
      <w:r w:rsidRPr="00D75D2B">
        <w:rPr>
          <w:rFonts w:ascii="Arial" w:eastAsia="Times New Roman" w:hAnsi="Arial" w:cs="Arial"/>
          <w:sz w:val="24"/>
          <w:szCs w:val="24"/>
          <w:lang w:eastAsia="zh-CN"/>
        </w:rPr>
        <w:t xml:space="preserve">§ 2 </w:t>
      </w:r>
    </w:p>
    <w:p w:rsidR="00D75D2B" w:rsidRPr="00D75D2B" w:rsidRDefault="00D75D2B" w:rsidP="00D75D2B">
      <w:pPr>
        <w:numPr>
          <w:ilvl w:val="3"/>
          <w:numId w:val="52"/>
        </w:numPr>
        <w:tabs>
          <w:tab w:val="left" w:pos="0"/>
          <w:tab w:val="left" w:pos="284"/>
        </w:tabs>
        <w:suppressAutoHyphens/>
        <w:spacing w:after="0" w:line="360" w:lineRule="auto"/>
        <w:ind w:hanging="1800"/>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Do obowiązków Wykonawcy należy:</w:t>
      </w:r>
    </w:p>
    <w:p w:rsidR="00D75D2B" w:rsidRPr="00D75D2B" w:rsidRDefault="00D75D2B" w:rsidP="00D75D2B">
      <w:pPr>
        <w:numPr>
          <w:ilvl w:val="0"/>
          <w:numId w:val="53"/>
        </w:numPr>
        <w:suppressAutoHyphens/>
        <w:spacing w:after="0" w:line="360" w:lineRule="auto"/>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 xml:space="preserve">świadczenie usługi </w:t>
      </w:r>
      <w:r w:rsidR="0007369B">
        <w:rPr>
          <w:rFonts w:ascii="Arial" w:eastAsia="Times New Roman" w:hAnsi="Arial" w:cs="Arial"/>
          <w:bCs/>
          <w:sz w:val="24"/>
          <w:szCs w:val="24"/>
          <w:lang w:eastAsia="zh-CN"/>
        </w:rPr>
        <w:t>samochoda</w:t>
      </w:r>
      <w:r w:rsidRPr="00D75D2B">
        <w:rPr>
          <w:rFonts w:ascii="Arial" w:eastAsia="Times New Roman" w:hAnsi="Arial" w:cs="Arial"/>
          <w:bCs/>
          <w:sz w:val="24"/>
          <w:szCs w:val="24"/>
          <w:lang w:eastAsia="zh-CN"/>
        </w:rPr>
        <w:t>m</w:t>
      </w:r>
      <w:r w:rsidR="0007369B">
        <w:rPr>
          <w:rFonts w:ascii="Arial" w:eastAsia="Times New Roman" w:hAnsi="Arial" w:cs="Arial"/>
          <w:bCs/>
          <w:sz w:val="24"/>
          <w:szCs w:val="24"/>
          <w:lang w:eastAsia="zh-CN"/>
        </w:rPr>
        <w:t>i</w:t>
      </w:r>
      <w:r w:rsidRPr="00D75D2B">
        <w:rPr>
          <w:rFonts w:ascii="Arial" w:eastAsia="Times New Roman" w:hAnsi="Arial" w:cs="Arial"/>
          <w:bCs/>
          <w:sz w:val="24"/>
          <w:szCs w:val="24"/>
          <w:lang w:eastAsia="zh-CN"/>
        </w:rPr>
        <w:t xml:space="preserve"> osobowo – towarowym</w:t>
      </w:r>
      <w:r w:rsidR="0007369B">
        <w:rPr>
          <w:rFonts w:ascii="Arial" w:eastAsia="Times New Roman" w:hAnsi="Arial" w:cs="Arial"/>
          <w:bCs/>
          <w:sz w:val="24"/>
          <w:szCs w:val="24"/>
          <w:lang w:eastAsia="zh-CN"/>
        </w:rPr>
        <w:t>i</w:t>
      </w:r>
      <w:r w:rsidRPr="00D75D2B">
        <w:rPr>
          <w:rFonts w:ascii="Arial" w:eastAsia="Times New Roman" w:hAnsi="Arial" w:cs="Arial"/>
          <w:bCs/>
          <w:sz w:val="24"/>
          <w:szCs w:val="24"/>
          <w:lang w:eastAsia="zh-CN"/>
        </w:rPr>
        <w:t xml:space="preserve"> do 3,5 tony,</w:t>
      </w:r>
    </w:p>
    <w:p w:rsidR="00D75D2B" w:rsidRPr="00D75D2B" w:rsidRDefault="0007369B" w:rsidP="00D75D2B">
      <w:pPr>
        <w:numPr>
          <w:ilvl w:val="0"/>
          <w:numId w:val="53"/>
        </w:num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używanie samochodów</w:t>
      </w:r>
      <w:r w:rsidR="00D75D2B" w:rsidRPr="00D75D2B">
        <w:rPr>
          <w:rFonts w:ascii="Arial" w:eastAsia="Times New Roman" w:hAnsi="Arial" w:cs="Arial"/>
          <w:sz w:val="24"/>
          <w:szCs w:val="24"/>
          <w:lang w:eastAsia="zh-CN"/>
        </w:rPr>
        <w:t xml:space="preserve"> spełniając</w:t>
      </w:r>
      <w:r>
        <w:rPr>
          <w:rFonts w:ascii="Arial" w:eastAsia="Times New Roman" w:hAnsi="Arial" w:cs="Arial"/>
          <w:sz w:val="24"/>
          <w:szCs w:val="24"/>
          <w:lang w:eastAsia="zh-CN"/>
        </w:rPr>
        <w:t>ych</w:t>
      </w:r>
      <w:r w:rsidR="00D75D2B" w:rsidRPr="00D75D2B">
        <w:rPr>
          <w:rFonts w:ascii="Arial" w:eastAsia="Times New Roman" w:hAnsi="Arial" w:cs="Arial"/>
          <w:sz w:val="24"/>
          <w:szCs w:val="24"/>
          <w:lang w:eastAsia="zh-CN"/>
        </w:rPr>
        <w:t xml:space="preserve"> wymagania co najmniej normy EURO 4 w</w:t>
      </w:r>
      <w:r w:rsidR="00DF5DCC">
        <w:rPr>
          <w:rFonts w:ascii="Arial" w:eastAsia="Times New Roman" w:hAnsi="Arial" w:cs="Arial"/>
          <w:sz w:val="24"/>
          <w:szCs w:val="24"/>
          <w:lang w:eastAsia="zh-CN"/>
        </w:rPr>
        <w:t> </w:t>
      </w:r>
      <w:r w:rsidR="00D75D2B" w:rsidRPr="00D75D2B">
        <w:rPr>
          <w:rFonts w:ascii="Arial" w:eastAsia="Times New Roman" w:hAnsi="Arial" w:cs="Arial"/>
          <w:sz w:val="24"/>
          <w:szCs w:val="24"/>
          <w:lang w:eastAsia="zh-CN"/>
        </w:rPr>
        <w:t>zakresie emisji spalin w przypadku zadeklarowania przez Wykonawcę w ofercie taki</w:t>
      </w:r>
      <w:r>
        <w:rPr>
          <w:rFonts w:ascii="Arial" w:eastAsia="Times New Roman" w:hAnsi="Arial" w:cs="Arial"/>
          <w:sz w:val="24"/>
          <w:szCs w:val="24"/>
          <w:lang w:eastAsia="zh-CN"/>
        </w:rPr>
        <w:t>ch samochodów</w:t>
      </w:r>
      <w:r w:rsidR="00D75D2B" w:rsidRPr="00D75D2B">
        <w:rPr>
          <w:rFonts w:ascii="Arial" w:eastAsia="Times New Roman" w:hAnsi="Arial" w:cs="Arial"/>
          <w:sz w:val="24"/>
          <w:szCs w:val="24"/>
          <w:lang w:eastAsia="zh-CN"/>
        </w:rPr>
        <w:t>,</w:t>
      </w:r>
    </w:p>
    <w:p w:rsidR="00D75D2B" w:rsidRPr="00D75D2B" w:rsidRDefault="0007369B" w:rsidP="00D75D2B">
      <w:pPr>
        <w:numPr>
          <w:ilvl w:val="0"/>
          <w:numId w:val="53"/>
        </w:num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używanie samochodów</w:t>
      </w:r>
      <w:r w:rsidR="00D75D2B" w:rsidRPr="00D75D2B">
        <w:rPr>
          <w:rFonts w:ascii="Arial" w:eastAsia="Times New Roman" w:hAnsi="Arial" w:cs="Arial"/>
          <w:sz w:val="24"/>
          <w:szCs w:val="24"/>
          <w:lang w:eastAsia="zh-CN"/>
        </w:rPr>
        <w:t xml:space="preserve"> wyposażon</w:t>
      </w:r>
      <w:r>
        <w:rPr>
          <w:rFonts w:ascii="Arial" w:eastAsia="Times New Roman" w:hAnsi="Arial" w:cs="Arial"/>
          <w:sz w:val="24"/>
          <w:szCs w:val="24"/>
          <w:lang w:eastAsia="zh-CN"/>
        </w:rPr>
        <w:t>ych</w:t>
      </w:r>
      <w:r w:rsidR="00D75D2B" w:rsidRPr="00D75D2B">
        <w:rPr>
          <w:rFonts w:ascii="Arial" w:eastAsia="Times New Roman" w:hAnsi="Arial" w:cs="Arial"/>
          <w:sz w:val="24"/>
          <w:szCs w:val="24"/>
          <w:lang w:eastAsia="zh-CN"/>
        </w:rPr>
        <w:t xml:space="preserve"> dodatkowo w zewnętrzne urządzenia sygnalizacyjne (świetlne) w kolorze pomarańczowym w przypadku zadeklarowania przez Wykonawcę w ofercie taki</w:t>
      </w:r>
      <w:r>
        <w:rPr>
          <w:rFonts w:ascii="Arial" w:eastAsia="Times New Roman" w:hAnsi="Arial" w:cs="Arial"/>
          <w:sz w:val="24"/>
          <w:szCs w:val="24"/>
          <w:lang w:eastAsia="zh-CN"/>
        </w:rPr>
        <w:t>ch samochodów</w:t>
      </w:r>
      <w:r w:rsidR="00D75D2B" w:rsidRPr="00D75D2B">
        <w:rPr>
          <w:rFonts w:ascii="Arial" w:eastAsia="Times New Roman" w:hAnsi="Arial" w:cs="Arial"/>
          <w:sz w:val="24"/>
          <w:szCs w:val="24"/>
          <w:lang w:eastAsia="zh-CN"/>
        </w:rPr>
        <w:t>,</w:t>
      </w:r>
    </w:p>
    <w:p w:rsidR="0068448A" w:rsidRDefault="0068448A">
      <w:pPr>
        <w:rPr>
          <w:rFonts w:ascii="Arial" w:eastAsia="Times New Roman" w:hAnsi="Arial" w:cs="Arial"/>
          <w:sz w:val="24"/>
          <w:szCs w:val="24"/>
          <w:lang w:eastAsia="zh-CN"/>
        </w:rPr>
      </w:pPr>
      <w:r>
        <w:rPr>
          <w:rFonts w:ascii="Arial" w:eastAsia="Times New Roman" w:hAnsi="Arial" w:cs="Arial"/>
          <w:sz w:val="24"/>
          <w:szCs w:val="24"/>
          <w:lang w:eastAsia="zh-CN"/>
        </w:rPr>
        <w:br w:type="page"/>
      </w:r>
    </w:p>
    <w:p w:rsidR="00D75D2B" w:rsidRPr="00D75D2B" w:rsidRDefault="00D75D2B" w:rsidP="0068448A">
      <w:pPr>
        <w:numPr>
          <w:ilvl w:val="0"/>
          <w:numId w:val="53"/>
        </w:numPr>
        <w:tabs>
          <w:tab w:val="clear" w:pos="644"/>
        </w:tabs>
        <w:suppressAutoHyphens/>
        <w:spacing w:after="0" w:line="360" w:lineRule="auto"/>
        <w:ind w:left="284" w:hanging="284"/>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lastRenderedPageBreak/>
        <w:t>przedstawienie wyciągu ze świadectwa homologacji lub odpisu decyzji zwalniającej samochód z homologacji bądź oświadczenia producenta lub przedstawiciela producenta danego samochodu, że spełnia on właściwy poziom emisji spalin Euro 4, bądź dowodu rejestracyjnego samochodu potwierdzającego pierwszą rejestrację po 01.01.2006 r., bądź dokumentu potwierdzającego rok produkcji samochodu wraz z</w:t>
      </w:r>
      <w:r w:rsidR="00DF5DCC">
        <w:rPr>
          <w:rFonts w:ascii="Arial" w:eastAsia="Times New Roman" w:hAnsi="Arial" w:cs="Arial"/>
          <w:sz w:val="24"/>
          <w:szCs w:val="24"/>
          <w:lang w:eastAsia="zh-CN"/>
        </w:rPr>
        <w:t> </w:t>
      </w:r>
      <w:r w:rsidRPr="00D75D2B">
        <w:rPr>
          <w:rFonts w:ascii="Arial" w:eastAsia="Times New Roman" w:hAnsi="Arial" w:cs="Arial"/>
          <w:sz w:val="24"/>
          <w:szCs w:val="24"/>
          <w:lang w:eastAsia="zh-CN"/>
        </w:rPr>
        <w:t>oświadczeniem Wykonawcy o spełnianiu przez dany samochód normy Euro 4</w:t>
      </w:r>
      <w:r w:rsidRPr="00D75D2B">
        <w:rPr>
          <w:rFonts w:ascii="Arial" w:eastAsia="Times New Roman" w:hAnsi="Arial" w:cs="Arial"/>
          <w:b/>
          <w:sz w:val="24"/>
          <w:szCs w:val="24"/>
          <w:lang w:eastAsia="zh-CN"/>
        </w:rPr>
        <w:t xml:space="preserve"> </w:t>
      </w:r>
      <w:r w:rsidRPr="00D75D2B">
        <w:rPr>
          <w:rFonts w:ascii="Arial" w:eastAsia="Times New Roman" w:hAnsi="Arial" w:cs="Arial"/>
          <w:sz w:val="24"/>
          <w:szCs w:val="24"/>
          <w:lang w:eastAsia="zh-CN"/>
        </w:rPr>
        <w:t>dla samochodu zadeklarowanego przez Wykonawcę w ofercie jako samochodu spełniającego wymagania co najmniej normy EURO 4 w zakresie emisji spalin w</w:t>
      </w:r>
      <w:r w:rsidR="0007369B">
        <w:rPr>
          <w:rFonts w:ascii="Arial" w:eastAsia="Times New Roman" w:hAnsi="Arial" w:cs="Arial"/>
          <w:sz w:val="24"/>
          <w:szCs w:val="24"/>
          <w:lang w:eastAsia="zh-CN"/>
        </w:rPr>
        <w:t> </w:t>
      </w:r>
      <w:r w:rsidRPr="00D75D2B">
        <w:rPr>
          <w:rFonts w:ascii="Arial" w:eastAsia="Times New Roman" w:hAnsi="Arial" w:cs="Arial"/>
          <w:sz w:val="24"/>
          <w:szCs w:val="24"/>
          <w:lang w:eastAsia="zh-CN"/>
        </w:rPr>
        <w:t>terminie 7 dni od dnia zawarcia umowy,</w:t>
      </w:r>
    </w:p>
    <w:p w:rsidR="00D75D2B" w:rsidRPr="00D75D2B" w:rsidRDefault="00D75D2B" w:rsidP="00D75D2B">
      <w:pPr>
        <w:widowControl w:val="0"/>
        <w:tabs>
          <w:tab w:val="left" w:pos="300"/>
          <w:tab w:val="left" w:pos="8670"/>
        </w:tabs>
        <w:suppressAutoHyphens/>
        <w:spacing w:after="0" w:line="360" w:lineRule="auto"/>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 xml:space="preserve">5) zgłaszanie awarii samochodu telefonicznie lub pocztą elektroniczną, </w:t>
      </w:r>
    </w:p>
    <w:p w:rsidR="00D75D2B" w:rsidRPr="00D75D2B" w:rsidRDefault="00D75D2B" w:rsidP="00787A49">
      <w:pPr>
        <w:suppressAutoHyphens/>
        <w:spacing w:after="0" w:line="360" w:lineRule="auto"/>
        <w:ind w:left="284" w:hanging="284"/>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6) podstawienie samochodu zastępczego w przypadku awarii w ciągu 60 minut od momentu zgłoszenia awarii.</w:t>
      </w:r>
    </w:p>
    <w:p w:rsidR="00D75D2B" w:rsidRPr="00D75D2B" w:rsidRDefault="00D75D2B" w:rsidP="00D75D2B">
      <w:pPr>
        <w:widowControl w:val="0"/>
        <w:tabs>
          <w:tab w:val="left" w:pos="300"/>
        </w:tabs>
        <w:suppressAutoHyphens/>
        <w:spacing w:after="0" w:line="360" w:lineRule="auto"/>
        <w:ind w:left="284" w:hanging="284"/>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 xml:space="preserve">2. W przypadku awarii samochodu Wykonawca na okres naprawy podstawi inny samochód zastępczy spełniający wymagania określone przez Zamawiającego w </w:t>
      </w:r>
      <w:r w:rsidR="00DF5DCC">
        <w:rPr>
          <w:rFonts w:ascii="Arial" w:eastAsia="Times New Roman" w:hAnsi="Arial" w:cs="Arial"/>
          <w:sz w:val="24"/>
          <w:szCs w:val="24"/>
          <w:lang w:eastAsia="zh-CN"/>
        </w:rPr>
        <w:t>specyfikacji istotnych warunków zamówienia</w:t>
      </w:r>
      <w:r w:rsidRPr="00D75D2B">
        <w:rPr>
          <w:rFonts w:ascii="Arial" w:eastAsia="Times New Roman" w:hAnsi="Arial" w:cs="Arial"/>
          <w:sz w:val="24"/>
          <w:szCs w:val="24"/>
          <w:lang w:eastAsia="zh-CN"/>
        </w:rPr>
        <w:t xml:space="preserve"> dla zastępowanego samochodu. W przypadku awarii samochodu spełniającego wymagania co najmniej normy EURO 4 w zakresie emisji spalin, Wykonawca ma obowiązek zapewnić, na czas jego naprawy, samochód zastępczy spełniający także wymagania w zakresie przedmiotowej normy. W terminie 7 dni od dnia podstawienia samochodu zastępczego, który powinien spełniać wymagania co najmniej normy EURO 4 w zakresie emisji spalin, Wykonawca ma obowiązek przedstawić Zamawiającemu wyciąg ze świadectwa homologacji lub odpis decyzji zwalniającej samochód z homologacji bądź oświadczenie producenta lub przedstawiciela producenta danego samochodu, że spełnia on właściwy poziom emisji spalin Euro 4, bądź dowód rejestracyjny samochodu potwierdzający pierwszą rejestrację po 01.01.2006 r., bądź dokument potwierdzający rok produkcji samochodu wraz z</w:t>
      </w:r>
      <w:r w:rsidR="00FF50E4">
        <w:rPr>
          <w:rFonts w:ascii="Arial" w:eastAsia="Times New Roman" w:hAnsi="Arial" w:cs="Arial"/>
          <w:sz w:val="24"/>
          <w:szCs w:val="24"/>
          <w:lang w:eastAsia="zh-CN"/>
        </w:rPr>
        <w:t> </w:t>
      </w:r>
      <w:r w:rsidRPr="00D75D2B">
        <w:rPr>
          <w:rFonts w:ascii="Arial" w:eastAsia="Times New Roman" w:hAnsi="Arial" w:cs="Arial"/>
          <w:sz w:val="24"/>
          <w:szCs w:val="24"/>
          <w:lang w:eastAsia="zh-CN"/>
        </w:rPr>
        <w:t>oświadczeniem Wykonawcy o spełnianiu przez dany samochód normy Euro 4.</w:t>
      </w:r>
    </w:p>
    <w:p w:rsidR="00D75D2B" w:rsidRPr="00D75D2B" w:rsidRDefault="00D75D2B" w:rsidP="00D75D2B">
      <w:pPr>
        <w:tabs>
          <w:tab w:val="left" w:pos="1788"/>
        </w:tabs>
        <w:suppressAutoHyphens/>
        <w:spacing w:after="0" w:line="360" w:lineRule="auto"/>
        <w:ind w:left="284" w:hanging="284"/>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3. W przypadku awarii samochodu wyposażonego dodatkowo w zewnętrzne urządzenia sygnalizacyjne (świetlne) w kolorze pomarańczowym, Wykonawca ma obowiązek zapewnić, na czas jego naprawy, samochód zastępczy spełniający wymagania w</w:t>
      </w:r>
      <w:r w:rsidR="00FF50E4">
        <w:rPr>
          <w:rFonts w:ascii="Arial" w:eastAsia="Times New Roman" w:hAnsi="Arial" w:cs="Arial"/>
          <w:sz w:val="24"/>
          <w:szCs w:val="24"/>
          <w:lang w:eastAsia="zh-CN"/>
        </w:rPr>
        <w:t> </w:t>
      </w:r>
      <w:r w:rsidRPr="00D75D2B">
        <w:rPr>
          <w:rFonts w:ascii="Arial" w:eastAsia="Times New Roman" w:hAnsi="Arial" w:cs="Arial"/>
          <w:sz w:val="24"/>
          <w:szCs w:val="24"/>
          <w:lang w:eastAsia="zh-CN"/>
        </w:rPr>
        <w:t>zakresie przedmiotowego oświetlenia.</w:t>
      </w:r>
    </w:p>
    <w:p w:rsidR="00D75D2B" w:rsidRPr="00D75D2B" w:rsidRDefault="00D75D2B" w:rsidP="00DF5DCC">
      <w:pPr>
        <w:suppressAutoHyphens/>
        <w:spacing w:before="240" w:after="0" w:line="360" w:lineRule="auto"/>
        <w:ind w:left="363" w:hanging="363"/>
        <w:jc w:val="center"/>
        <w:rPr>
          <w:rFonts w:ascii="Arial" w:eastAsia="Times New Roman" w:hAnsi="Arial" w:cs="Arial"/>
          <w:sz w:val="24"/>
          <w:szCs w:val="24"/>
          <w:lang w:eastAsia="zh-CN"/>
        </w:rPr>
      </w:pPr>
      <w:r w:rsidRPr="00D75D2B">
        <w:rPr>
          <w:rFonts w:ascii="Arial" w:eastAsia="Times New Roman" w:hAnsi="Arial" w:cs="Arial"/>
          <w:sz w:val="24"/>
          <w:szCs w:val="24"/>
          <w:lang w:eastAsia="zh-CN"/>
        </w:rPr>
        <w:t>§ 3</w:t>
      </w:r>
    </w:p>
    <w:p w:rsidR="0068448A" w:rsidRPr="00EA0EBA" w:rsidRDefault="0068448A" w:rsidP="0068448A">
      <w:pPr>
        <w:suppressAutoHyphens/>
        <w:spacing w:after="0" w:line="360" w:lineRule="auto"/>
        <w:jc w:val="both"/>
        <w:rPr>
          <w:rFonts w:ascii="Arial" w:eastAsia="Times New Roman" w:hAnsi="Arial" w:cs="Arial"/>
          <w:sz w:val="24"/>
          <w:szCs w:val="24"/>
          <w:lang w:eastAsia="zh-CN"/>
        </w:rPr>
      </w:pPr>
      <w:r w:rsidRPr="00EA0EBA">
        <w:rPr>
          <w:rFonts w:ascii="Arial" w:eastAsia="Times New Roman" w:hAnsi="Arial" w:cs="Arial"/>
          <w:sz w:val="24"/>
          <w:szCs w:val="24"/>
          <w:lang w:eastAsia="zh-CN"/>
        </w:rPr>
        <w:t>Termin wykonania przedmiotu umowy: od daty zawarcia umowy, jednak</w:t>
      </w:r>
      <w:r w:rsidR="00FC3F77">
        <w:rPr>
          <w:rFonts w:ascii="Arial" w:eastAsia="Times New Roman" w:hAnsi="Arial" w:cs="Arial"/>
          <w:sz w:val="24"/>
          <w:szCs w:val="24"/>
          <w:lang w:eastAsia="zh-CN"/>
        </w:rPr>
        <w:t xml:space="preserve"> nie wcześniej niż od 01.01.2021 r. do 31.12.2021</w:t>
      </w:r>
      <w:r w:rsidRPr="00EA0EBA">
        <w:rPr>
          <w:rFonts w:ascii="Arial" w:eastAsia="Times New Roman" w:hAnsi="Arial" w:cs="Arial"/>
          <w:sz w:val="24"/>
          <w:szCs w:val="24"/>
          <w:lang w:eastAsia="zh-CN"/>
        </w:rPr>
        <w:t xml:space="preserve"> r. (zgodnie z ofertą). </w:t>
      </w:r>
    </w:p>
    <w:p w:rsidR="00FC3F77" w:rsidRDefault="00FC3F77">
      <w:pPr>
        <w:rPr>
          <w:rFonts w:ascii="Arial" w:eastAsia="Times New Roman" w:hAnsi="Arial" w:cs="Arial"/>
          <w:sz w:val="24"/>
          <w:szCs w:val="24"/>
          <w:lang w:eastAsia="zh-CN"/>
        </w:rPr>
      </w:pPr>
      <w:r>
        <w:rPr>
          <w:rFonts w:ascii="Arial" w:eastAsia="Times New Roman" w:hAnsi="Arial" w:cs="Arial"/>
          <w:sz w:val="24"/>
          <w:szCs w:val="24"/>
          <w:lang w:eastAsia="zh-CN"/>
        </w:rPr>
        <w:br w:type="page"/>
      </w:r>
    </w:p>
    <w:p w:rsidR="00D75D2B" w:rsidRPr="00D75D2B" w:rsidRDefault="00D75D2B" w:rsidP="00D75D2B">
      <w:pPr>
        <w:suppressAutoHyphens/>
        <w:spacing w:after="0" w:line="360" w:lineRule="auto"/>
        <w:ind w:left="363" w:hanging="363"/>
        <w:jc w:val="center"/>
        <w:rPr>
          <w:rFonts w:ascii="Arial" w:eastAsia="Times New Roman" w:hAnsi="Arial" w:cs="Arial"/>
          <w:sz w:val="24"/>
          <w:szCs w:val="24"/>
          <w:lang w:eastAsia="zh-CN"/>
        </w:rPr>
      </w:pPr>
      <w:r w:rsidRPr="00D75D2B">
        <w:rPr>
          <w:rFonts w:ascii="Arial" w:eastAsia="Times New Roman" w:hAnsi="Arial" w:cs="Arial"/>
          <w:sz w:val="24"/>
          <w:szCs w:val="24"/>
          <w:lang w:eastAsia="zh-CN"/>
        </w:rPr>
        <w:lastRenderedPageBreak/>
        <w:t>§ 4</w:t>
      </w:r>
    </w:p>
    <w:p w:rsidR="00D75D2B" w:rsidRPr="00D75D2B" w:rsidRDefault="00D75D2B" w:rsidP="00D75D2B">
      <w:pPr>
        <w:tabs>
          <w:tab w:val="left" w:pos="0"/>
        </w:tabs>
        <w:suppressAutoHyphens/>
        <w:spacing w:after="0" w:line="360" w:lineRule="auto"/>
        <w:ind w:left="360" w:hanging="360"/>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1. Za wykonanie przedmiotu umowy Zamawiający zapłaci wynagrodzenie stanowiące iloczyn zryczałtowanej stawki jednej godziny wyna</w:t>
      </w:r>
      <w:r w:rsidR="00DF5DCC">
        <w:rPr>
          <w:rFonts w:ascii="Arial" w:eastAsia="Times New Roman" w:hAnsi="Arial" w:cs="Arial"/>
          <w:sz w:val="24"/>
          <w:szCs w:val="24"/>
          <w:lang w:eastAsia="zh-CN"/>
        </w:rPr>
        <w:t>jmu samochodu wraz z kierowcą i </w:t>
      </w:r>
      <w:r w:rsidRPr="00D75D2B">
        <w:rPr>
          <w:rFonts w:ascii="Arial" w:eastAsia="Times New Roman" w:hAnsi="Arial" w:cs="Arial"/>
          <w:sz w:val="24"/>
          <w:szCs w:val="24"/>
          <w:lang w:eastAsia="zh-CN"/>
        </w:rPr>
        <w:t>ilości faktycznych godzin wynajmu.</w:t>
      </w:r>
    </w:p>
    <w:p w:rsidR="00D75D2B" w:rsidRPr="00D75D2B" w:rsidRDefault="00D75D2B" w:rsidP="00D75D2B">
      <w:pPr>
        <w:tabs>
          <w:tab w:val="left" w:pos="300"/>
        </w:tabs>
        <w:suppressAutoHyphens/>
        <w:spacing w:after="0" w:line="360" w:lineRule="auto"/>
        <w:ind w:left="300" w:hanging="300"/>
        <w:rPr>
          <w:rFonts w:ascii="Arial" w:eastAsia="Times New Roman" w:hAnsi="Arial" w:cs="Arial"/>
          <w:sz w:val="24"/>
          <w:szCs w:val="24"/>
          <w:lang w:eastAsia="zh-CN"/>
        </w:rPr>
      </w:pPr>
      <w:r w:rsidRPr="00D75D2B">
        <w:rPr>
          <w:rFonts w:ascii="Arial" w:eastAsia="Times New Roman" w:hAnsi="Arial" w:cs="Arial"/>
          <w:sz w:val="24"/>
          <w:szCs w:val="24"/>
          <w:lang w:eastAsia="zh-CN"/>
        </w:rPr>
        <w:t xml:space="preserve">2. Zryczałtowana  stawka za 1 godzinę wynajmu samochodu wraz z kierowcą uwzględnia wszystkie koszty związane z realizacją zadania. </w:t>
      </w:r>
    </w:p>
    <w:p w:rsidR="00D75D2B" w:rsidRPr="00D75D2B" w:rsidRDefault="00D75D2B" w:rsidP="00DF5DCC">
      <w:pPr>
        <w:tabs>
          <w:tab w:val="left" w:pos="360"/>
        </w:tabs>
        <w:suppressAutoHyphens/>
        <w:spacing w:after="0" w:line="360" w:lineRule="auto"/>
        <w:ind w:left="426" w:hanging="426"/>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3. Zamawiający będzie płacił tylko za faktyczne godziny wynajmu samochodu wraz z</w:t>
      </w:r>
      <w:r w:rsidR="00DF5DCC">
        <w:rPr>
          <w:rFonts w:ascii="Arial" w:eastAsia="Times New Roman" w:hAnsi="Arial" w:cs="Arial"/>
          <w:sz w:val="24"/>
          <w:szCs w:val="24"/>
          <w:lang w:eastAsia="zh-CN"/>
        </w:rPr>
        <w:t> </w:t>
      </w:r>
      <w:r w:rsidRPr="00D75D2B">
        <w:rPr>
          <w:rFonts w:ascii="Arial" w:eastAsia="Times New Roman" w:hAnsi="Arial" w:cs="Arial"/>
          <w:sz w:val="24"/>
          <w:szCs w:val="24"/>
          <w:lang w:eastAsia="zh-CN"/>
        </w:rPr>
        <w:t>kierowcą.</w:t>
      </w:r>
    </w:p>
    <w:p w:rsidR="00D75D2B" w:rsidRPr="00D75D2B" w:rsidRDefault="00D75D2B" w:rsidP="00DF5DCC">
      <w:pPr>
        <w:numPr>
          <w:ilvl w:val="0"/>
          <w:numId w:val="54"/>
        </w:numPr>
        <w:tabs>
          <w:tab w:val="clear" w:pos="708"/>
          <w:tab w:val="num" w:pos="142"/>
          <w:tab w:val="left" w:pos="180"/>
        </w:tabs>
        <w:suppressAutoHyphens/>
        <w:spacing w:after="0" w:line="360" w:lineRule="auto"/>
        <w:ind w:left="284" w:hanging="284"/>
        <w:rPr>
          <w:rFonts w:ascii="Arial" w:eastAsia="Times New Roman" w:hAnsi="Arial" w:cs="Arial"/>
          <w:sz w:val="24"/>
          <w:szCs w:val="24"/>
          <w:lang w:eastAsia="zh-CN"/>
        </w:rPr>
      </w:pPr>
      <w:r w:rsidRPr="00D75D2B">
        <w:rPr>
          <w:rFonts w:ascii="Arial" w:eastAsia="Times New Roman" w:hAnsi="Arial" w:cs="Arial"/>
          <w:sz w:val="24"/>
          <w:szCs w:val="24"/>
          <w:lang w:eastAsia="zh-CN"/>
        </w:rPr>
        <w:t>Zryczałtowana stawka wynajmu samochodu wraz z kierowcą za 1 godzinę wynosi – ……..</w:t>
      </w:r>
      <w:r w:rsidRPr="00D75D2B">
        <w:rPr>
          <w:rFonts w:ascii="Arial" w:eastAsia="Times New Roman" w:hAnsi="Arial" w:cs="Arial"/>
          <w:bCs/>
          <w:sz w:val="24"/>
          <w:szCs w:val="24"/>
          <w:lang w:eastAsia="zh-CN"/>
        </w:rPr>
        <w:t xml:space="preserve"> zł brutto.</w:t>
      </w:r>
    </w:p>
    <w:p w:rsidR="00D75D2B" w:rsidRPr="00D75D2B" w:rsidRDefault="00D75D2B" w:rsidP="0062651A">
      <w:pPr>
        <w:numPr>
          <w:ilvl w:val="0"/>
          <w:numId w:val="54"/>
        </w:numPr>
        <w:tabs>
          <w:tab w:val="clear" w:pos="708"/>
          <w:tab w:val="left" w:pos="200"/>
        </w:tabs>
        <w:suppressAutoHyphens/>
        <w:spacing w:after="0" w:line="360" w:lineRule="auto"/>
        <w:ind w:left="284" w:hanging="284"/>
        <w:rPr>
          <w:rFonts w:ascii="Arial" w:eastAsia="Times New Roman" w:hAnsi="Arial" w:cs="Arial"/>
          <w:sz w:val="24"/>
          <w:szCs w:val="24"/>
          <w:lang w:eastAsia="zh-CN"/>
        </w:rPr>
      </w:pPr>
      <w:r w:rsidRPr="00D75D2B">
        <w:rPr>
          <w:rFonts w:ascii="Arial" w:eastAsia="Times New Roman" w:hAnsi="Arial" w:cs="Arial"/>
          <w:sz w:val="24"/>
          <w:szCs w:val="24"/>
          <w:lang w:eastAsia="zh-CN"/>
        </w:rPr>
        <w:t>Wartość zamówienia wynosi:</w:t>
      </w:r>
    </w:p>
    <w:p w:rsidR="00D75D2B" w:rsidRPr="00D75D2B" w:rsidRDefault="00DF5DCC" w:rsidP="00DF5DCC">
      <w:pPr>
        <w:suppressAutoHyphens/>
        <w:spacing w:after="0" w:line="360" w:lineRule="auto"/>
        <w:ind w:left="100"/>
        <w:rPr>
          <w:rFonts w:ascii="Arial" w:eastAsia="Times New Roman" w:hAnsi="Arial" w:cs="Arial"/>
          <w:sz w:val="24"/>
          <w:szCs w:val="24"/>
          <w:lang w:eastAsia="zh-CN"/>
        </w:rPr>
      </w:pPr>
      <w:r>
        <w:rPr>
          <w:rFonts w:ascii="Arial" w:eastAsia="Times New Roman" w:hAnsi="Arial" w:cs="Arial"/>
          <w:sz w:val="24"/>
          <w:szCs w:val="24"/>
          <w:lang w:eastAsia="zh-CN"/>
        </w:rPr>
        <w:t>3</w:t>
      </w:r>
      <w:r w:rsidR="00D75D2B" w:rsidRPr="00D75D2B">
        <w:rPr>
          <w:rFonts w:ascii="Arial" w:eastAsia="Times New Roman" w:hAnsi="Arial" w:cs="Arial"/>
          <w:sz w:val="24"/>
          <w:szCs w:val="24"/>
          <w:lang w:eastAsia="zh-CN"/>
        </w:rPr>
        <w:t xml:space="preserve"> </w:t>
      </w:r>
      <w:r>
        <w:rPr>
          <w:rFonts w:ascii="Arial" w:eastAsia="Times New Roman" w:hAnsi="Arial" w:cs="Arial"/>
          <w:sz w:val="24"/>
          <w:szCs w:val="24"/>
          <w:lang w:eastAsia="zh-CN"/>
        </w:rPr>
        <w:t>samochody x  ... godzin/tydzień x</w:t>
      </w:r>
      <w:r w:rsidR="00D75D2B" w:rsidRPr="00D75D2B">
        <w:rPr>
          <w:rFonts w:ascii="Arial" w:eastAsia="Times New Roman" w:hAnsi="Arial" w:cs="Arial"/>
          <w:sz w:val="24"/>
          <w:szCs w:val="24"/>
          <w:lang w:eastAsia="zh-CN"/>
        </w:rPr>
        <w:t xml:space="preserve"> ..</w:t>
      </w:r>
      <w:r>
        <w:rPr>
          <w:rFonts w:ascii="Arial" w:eastAsia="Times New Roman" w:hAnsi="Arial" w:cs="Arial"/>
          <w:sz w:val="24"/>
          <w:szCs w:val="24"/>
          <w:lang w:eastAsia="zh-CN"/>
        </w:rPr>
        <w:t xml:space="preserve">, </w:t>
      </w:r>
      <w:r w:rsidR="00D75D2B" w:rsidRPr="00D75D2B">
        <w:rPr>
          <w:rFonts w:ascii="Arial" w:eastAsia="Times New Roman" w:hAnsi="Arial" w:cs="Arial"/>
          <w:sz w:val="24"/>
          <w:szCs w:val="24"/>
          <w:lang w:eastAsia="zh-CN"/>
        </w:rPr>
        <w:t>ilość tygodni x</w:t>
      </w:r>
      <w:r>
        <w:rPr>
          <w:rFonts w:ascii="Arial" w:eastAsia="Times New Roman" w:hAnsi="Arial" w:cs="Arial"/>
          <w:sz w:val="24"/>
          <w:szCs w:val="24"/>
          <w:lang w:eastAsia="zh-CN"/>
        </w:rPr>
        <w:t xml:space="preserve"> …</w:t>
      </w:r>
      <w:r w:rsidR="00D75D2B" w:rsidRPr="00D75D2B">
        <w:rPr>
          <w:rFonts w:ascii="Arial" w:eastAsia="Times New Roman" w:hAnsi="Arial" w:cs="Arial"/>
          <w:sz w:val="24"/>
          <w:szCs w:val="24"/>
          <w:lang w:eastAsia="zh-CN"/>
        </w:rPr>
        <w:t xml:space="preserve"> zł brutto/godzinę = </w:t>
      </w:r>
      <w:r>
        <w:rPr>
          <w:rFonts w:ascii="Arial" w:eastAsia="Times New Roman" w:hAnsi="Arial" w:cs="Arial"/>
          <w:sz w:val="24"/>
          <w:szCs w:val="24"/>
          <w:lang w:eastAsia="zh-CN"/>
        </w:rPr>
        <w:t xml:space="preserve">… </w:t>
      </w:r>
      <w:r w:rsidR="00D75D2B" w:rsidRPr="00D75D2B">
        <w:rPr>
          <w:rFonts w:ascii="Arial" w:eastAsia="Times New Roman" w:hAnsi="Arial" w:cs="Arial"/>
          <w:bCs/>
          <w:sz w:val="24"/>
          <w:szCs w:val="24"/>
          <w:lang w:eastAsia="zh-CN"/>
        </w:rPr>
        <w:t>zł brutto</w:t>
      </w:r>
      <w:r w:rsidR="00D75D2B" w:rsidRPr="00D75D2B">
        <w:rPr>
          <w:rFonts w:ascii="Arial" w:eastAsia="Times New Roman" w:hAnsi="Arial" w:cs="Arial"/>
          <w:sz w:val="24"/>
          <w:szCs w:val="24"/>
          <w:lang w:eastAsia="zh-CN"/>
        </w:rPr>
        <w:t xml:space="preserve"> </w:t>
      </w:r>
    </w:p>
    <w:p w:rsidR="00DF5DCC" w:rsidRDefault="00D75D2B" w:rsidP="00DF5DCC">
      <w:pPr>
        <w:suppressAutoHyphens/>
        <w:spacing w:after="0" w:line="360" w:lineRule="auto"/>
        <w:ind w:left="100"/>
        <w:rPr>
          <w:rFonts w:ascii="Arial" w:eastAsia="Times New Roman" w:hAnsi="Arial" w:cs="Arial"/>
          <w:sz w:val="24"/>
          <w:szCs w:val="24"/>
          <w:lang w:eastAsia="zh-CN"/>
        </w:rPr>
      </w:pPr>
      <w:r w:rsidRPr="00D75D2B">
        <w:rPr>
          <w:rFonts w:ascii="Arial" w:eastAsia="Times New Roman" w:hAnsi="Arial" w:cs="Arial"/>
          <w:sz w:val="24"/>
          <w:szCs w:val="24"/>
          <w:lang w:eastAsia="zh-CN"/>
        </w:rPr>
        <w:t>(słownie: ……………………………….)</w:t>
      </w:r>
    </w:p>
    <w:p w:rsidR="00D75D2B" w:rsidRPr="00DF5DCC" w:rsidRDefault="00D75D2B" w:rsidP="00DF5DCC">
      <w:pPr>
        <w:pStyle w:val="Akapitzlist"/>
        <w:numPr>
          <w:ilvl w:val="0"/>
          <w:numId w:val="49"/>
        </w:numPr>
        <w:spacing w:after="0" w:line="360" w:lineRule="auto"/>
        <w:ind w:left="284" w:hanging="284"/>
        <w:rPr>
          <w:rFonts w:ascii="Arial" w:eastAsia="Times New Roman" w:hAnsi="Arial" w:cs="Arial"/>
          <w:sz w:val="24"/>
          <w:szCs w:val="24"/>
        </w:rPr>
      </w:pPr>
      <w:r w:rsidRPr="00DF5DCC">
        <w:rPr>
          <w:rFonts w:ascii="Arial" w:eastAsia="Times New Roman" w:hAnsi="Arial" w:cs="Arial"/>
          <w:sz w:val="24"/>
          <w:szCs w:val="24"/>
        </w:rPr>
        <w:t>Zryczałtowana stawka jednej godziny wynajmu samochodu wraz z k</w:t>
      </w:r>
      <w:r w:rsidR="00DF5DCC">
        <w:rPr>
          <w:rFonts w:ascii="Arial" w:eastAsia="Times New Roman" w:hAnsi="Arial" w:cs="Arial"/>
          <w:sz w:val="24"/>
          <w:szCs w:val="24"/>
        </w:rPr>
        <w:t xml:space="preserve">ierowcą nie podlega zmianie </w:t>
      </w:r>
      <w:r w:rsidRPr="00DF5DCC">
        <w:rPr>
          <w:rFonts w:ascii="Arial" w:eastAsia="Times New Roman" w:hAnsi="Arial" w:cs="Arial"/>
          <w:sz w:val="24"/>
          <w:szCs w:val="24"/>
        </w:rPr>
        <w:t xml:space="preserve">oraz waloryzacji do końca realizacji umowy. </w:t>
      </w:r>
    </w:p>
    <w:p w:rsidR="00D75D2B" w:rsidRPr="00D75D2B" w:rsidRDefault="00D75D2B" w:rsidP="0062651A">
      <w:pPr>
        <w:numPr>
          <w:ilvl w:val="0"/>
          <w:numId w:val="64"/>
        </w:numPr>
        <w:tabs>
          <w:tab w:val="clear" w:pos="708"/>
          <w:tab w:val="num" w:pos="284"/>
          <w:tab w:val="left" w:pos="360"/>
          <w:tab w:val="left" w:pos="1020"/>
        </w:tabs>
        <w:suppressAutoHyphens/>
        <w:spacing w:after="0" w:line="360" w:lineRule="auto"/>
        <w:ind w:left="284" w:hanging="284"/>
        <w:rPr>
          <w:rFonts w:ascii="Arial" w:eastAsia="Times New Roman" w:hAnsi="Arial" w:cs="Arial"/>
          <w:sz w:val="24"/>
          <w:szCs w:val="24"/>
          <w:lang w:eastAsia="zh-CN"/>
        </w:rPr>
      </w:pPr>
      <w:r w:rsidRPr="00D75D2B">
        <w:rPr>
          <w:rFonts w:ascii="Arial" w:eastAsia="Times New Roman" w:hAnsi="Arial" w:cs="Arial"/>
          <w:sz w:val="24"/>
          <w:szCs w:val="24"/>
          <w:lang w:eastAsia="zh-CN"/>
        </w:rPr>
        <w:t>Wykonawca nie może żądać podwyższenia wynagrodzenia, jeżeli wykonał usługi dodatkowe bez zgody Zamawiającego.</w:t>
      </w:r>
    </w:p>
    <w:p w:rsidR="00D75D2B" w:rsidRPr="00D75D2B" w:rsidRDefault="00D75D2B" w:rsidP="00C07CBA">
      <w:pPr>
        <w:suppressAutoHyphens/>
        <w:spacing w:before="240" w:after="0" w:line="360" w:lineRule="auto"/>
        <w:ind w:left="363" w:hanging="363"/>
        <w:jc w:val="center"/>
        <w:rPr>
          <w:rFonts w:ascii="Arial" w:eastAsia="Times New Roman" w:hAnsi="Arial" w:cs="Arial"/>
          <w:sz w:val="24"/>
          <w:szCs w:val="24"/>
          <w:lang w:eastAsia="zh-CN"/>
        </w:rPr>
      </w:pPr>
      <w:r w:rsidRPr="00D75D2B">
        <w:rPr>
          <w:rFonts w:ascii="Arial" w:eastAsia="Times New Roman" w:hAnsi="Arial" w:cs="Arial"/>
          <w:sz w:val="24"/>
          <w:szCs w:val="24"/>
          <w:lang w:eastAsia="zh-CN"/>
        </w:rPr>
        <w:t>§ 5</w:t>
      </w:r>
    </w:p>
    <w:p w:rsidR="00D75D2B" w:rsidRPr="00D75D2B" w:rsidRDefault="00D75D2B" w:rsidP="00D75D2B">
      <w:pPr>
        <w:suppressAutoHyphens/>
        <w:spacing w:after="0" w:line="360" w:lineRule="auto"/>
        <w:ind w:left="284" w:hanging="284"/>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 xml:space="preserve">1. Rozliczenie za przedmiot umowy będzie się odbywało fakturami częściowymi, wystawianymi po zakończeniu danego miesiąca potwierdzonymi przez osobę odpowiedzialną za realizację zadania ze strony Zamawiającego. Do każdej faktury Wykonawca zobowiązany jest dołączyć karty drogowe dzienne czasu pracy samochodu z rozpisanym czasem pracy samochodu, sporządzone według wzoru stanowiącego załącznik do umowy i potwierdzone przez osobę odpowiedzialną za realizację zadania ze strony Zamawiającego. </w:t>
      </w:r>
    </w:p>
    <w:p w:rsidR="00D75D2B" w:rsidRPr="00D75D2B" w:rsidRDefault="00D75D2B" w:rsidP="00C07CBA">
      <w:pPr>
        <w:suppressAutoHyphens/>
        <w:spacing w:after="0" w:line="360" w:lineRule="auto"/>
        <w:ind w:left="284" w:hanging="284"/>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 xml:space="preserve">2.  Termin płatności faktur ustala się do 30 dni od daty ich otrzymania wraz z kartami drogowymi, o których mowa w ust. 1. Płatność nastąpi przelewem na konto Wykonawcy podane na fakturze. Za termin zapłaty ustala się dzień obciążenia rachunku Zamawiającego. </w:t>
      </w:r>
    </w:p>
    <w:p w:rsidR="00D75D2B" w:rsidRPr="00D75D2B" w:rsidRDefault="00D75D2B" w:rsidP="00C07CBA">
      <w:pPr>
        <w:suppressAutoHyphens/>
        <w:spacing w:before="240" w:after="0" w:line="360" w:lineRule="auto"/>
        <w:ind w:left="363" w:hanging="363"/>
        <w:jc w:val="center"/>
        <w:rPr>
          <w:rFonts w:ascii="Arial" w:eastAsia="Times New Roman" w:hAnsi="Arial" w:cs="Arial"/>
          <w:sz w:val="24"/>
          <w:szCs w:val="24"/>
          <w:lang w:eastAsia="zh-CN"/>
        </w:rPr>
      </w:pPr>
      <w:r w:rsidRPr="00D75D2B">
        <w:rPr>
          <w:rFonts w:ascii="Arial" w:eastAsia="Times New Roman" w:hAnsi="Arial" w:cs="Arial"/>
          <w:sz w:val="24"/>
          <w:szCs w:val="24"/>
          <w:lang w:eastAsia="zh-CN"/>
        </w:rPr>
        <w:t>§ 6</w:t>
      </w:r>
    </w:p>
    <w:p w:rsidR="00D75D2B" w:rsidRPr="00D75D2B" w:rsidRDefault="00D75D2B" w:rsidP="00D75D2B">
      <w:pPr>
        <w:numPr>
          <w:ilvl w:val="0"/>
          <w:numId w:val="55"/>
        </w:numPr>
        <w:tabs>
          <w:tab w:val="left" w:pos="284"/>
        </w:tabs>
        <w:suppressAutoHyphens/>
        <w:spacing w:after="0" w:line="360" w:lineRule="auto"/>
        <w:ind w:left="284" w:hanging="284"/>
        <w:rPr>
          <w:rFonts w:ascii="Arial" w:eastAsia="Times New Roman" w:hAnsi="Arial" w:cs="Arial"/>
          <w:sz w:val="24"/>
          <w:szCs w:val="24"/>
          <w:lang w:eastAsia="zh-CN"/>
        </w:rPr>
      </w:pPr>
      <w:r w:rsidRPr="00D75D2B">
        <w:rPr>
          <w:rFonts w:ascii="Arial" w:eastAsia="Times New Roman" w:hAnsi="Arial" w:cs="Arial"/>
          <w:sz w:val="24"/>
          <w:szCs w:val="24"/>
          <w:lang w:eastAsia="zh-CN"/>
        </w:rPr>
        <w:t>Wykonawca oświadcza, że jest podatnikiem podatku VAT i posiada numer identyfikacji podatkowej NIP: ………………………</w:t>
      </w:r>
    </w:p>
    <w:p w:rsidR="00D75D2B" w:rsidRPr="00D75D2B" w:rsidRDefault="00D75D2B" w:rsidP="00D75D2B">
      <w:pPr>
        <w:numPr>
          <w:ilvl w:val="0"/>
          <w:numId w:val="55"/>
        </w:numPr>
        <w:tabs>
          <w:tab w:val="left" w:pos="284"/>
        </w:tabs>
        <w:suppressAutoHyphens/>
        <w:spacing w:after="0" w:line="360" w:lineRule="auto"/>
        <w:ind w:left="284" w:hanging="284"/>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lastRenderedPageBreak/>
        <w:t>W wystawianych fakturach Wykonawca wskaże „Nabywcę” i „Odbiorcę” zgodnie z</w:t>
      </w:r>
      <w:r w:rsidR="00C07CBA">
        <w:rPr>
          <w:rFonts w:ascii="Arial" w:eastAsia="Times New Roman" w:hAnsi="Arial" w:cs="Arial"/>
          <w:sz w:val="24"/>
          <w:szCs w:val="24"/>
          <w:lang w:eastAsia="zh-CN"/>
        </w:rPr>
        <w:t> </w:t>
      </w:r>
      <w:r w:rsidRPr="00D75D2B">
        <w:rPr>
          <w:rFonts w:ascii="Arial" w:eastAsia="Times New Roman" w:hAnsi="Arial" w:cs="Arial"/>
          <w:sz w:val="24"/>
          <w:szCs w:val="24"/>
          <w:lang w:eastAsia="zh-CN"/>
        </w:rPr>
        <w:t xml:space="preserve">poniższymi danymi: Nabywca: Miasto Rybnik, ul. Bolesława Chrobrego 2, 44-200 Rybnik </w:t>
      </w:r>
      <w:r w:rsidRPr="00D75D2B">
        <w:rPr>
          <w:rFonts w:ascii="Arial" w:eastAsia="Times New Roman" w:hAnsi="Arial" w:cs="Arial"/>
          <w:b/>
          <w:sz w:val="24"/>
          <w:szCs w:val="24"/>
          <w:lang w:eastAsia="zh-CN"/>
        </w:rPr>
        <w:t xml:space="preserve">NIP: 642-001-07-58. </w:t>
      </w:r>
    </w:p>
    <w:p w:rsidR="00D75D2B" w:rsidRPr="00D75D2B" w:rsidRDefault="00D75D2B" w:rsidP="00C07CBA">
      <w:pPr>
        <w:suppressAutoHyphens/>
        <w:spacing w:after="0" w:line="360" w:lineRule="auto"/>
        <w:ind w:firstLine="284"/>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Odbiorca: Zakład Gospodarki Mieszkaniowej, ul. Kościuszki 17, 44-200 Rybnik.</w:t>
      </w:r>
    </w:p>
    <w:p w:rsidR="00D75D2B" w:rsidRPr="00D75D2B" w:rsidRDefault="00D75D2B" w:rsidP="00C07CBA">
      <w:pPr>
        <w:numPr>
          <w:ilvl w:val="0"/>
          <w:numId w:val="55"/>
        </w:numPr>
        <w:tabs>
          <w:tab w:val="clear" w:pos="708"/>
          <w:tab w:val="left" w:pos="284"/>
        </w:tabs>
        <w:suppressAutoHyphens/>
        <w:spacing w:after="0" w:line="360" w:lineRule="auto"/>
        <w:ind w:left="284" w:hanging="284"/>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Wystawione faktury należy przekazać do Zakładu Gospodarki Mieszkaniowej, ul.</w:t>
      </w:r>
      <w:r w:rsidR="00C07CBA">
        <w:rPr>
          <w:rFonts w:ascii="Arial" w:eastAsia="Times New Roman" w:hAnsi="Arial" w:cs="Arial"/>
          <w:sz w:val="24"/>
          <w:szCs w:val="24"/>
          <w:lang w:eastAsia="zh-CN"/>
        </w:rPr>
        <w:t> </w:t>
      </w:r>
      <w:r w:rsidRPr="00D75D2B">
        <w:rPr>
          <w:rFonts w:ascii="Arial" w:eastAsia="Times New Roman" w:hAnsi="Arial" w:cs="Arial"/>
          <w:sz w:val="24"/>
          <w:szCs w:val="24"/>
          <w:lang w:eastAsia="zh-CN"/>
        </w:rPr>
        <w:t>Kościuszki 17, 44-200 Rybnik.</w:t>
      </w:r>
    </w:p>
    <w:p w:rsidR="00D75D2B" w:rsidRPr="00D75D2B" w:rsidRDefault="00D75D2B" w:rsidP="00D75D2B">
      <w:pPr>
        <w:suppressAutoHyphens/>
        <w:spacing w:after="0" w:line="360" w:lineRule="auto"/>
        <w:ind w:left="363" w:hanging="363"/>
        <w:jc w:val="center"/>
        <w:rPr>
          <w:rFonts w:ascii="Arial" w:eastAsia="Times New Roman" w:hAnsi="Arial" w:cs="Arial"/>
          <w:sz w:val="24"/>
          <w:szCs w:val="24"/>
          <w:lang w:eastAsia="zh-CN"/>
        </w:rPr>
      </w:pPr>
      <w:r w:rsidRPr="00D75D2B">
        <w:rPr>
          <w:rFonts w:ascii="Arial" w:eastAsia="Times New Roman" w:hAnsi="Arial" w:cs="Arial"/>
          <w:sz w:val="24"/>
          <w:szCs w:val="24"/>
          <w:lang w:eastAsia="zh-CN"/>
        </w:rPr>
        <w:t>§ 7</w:t>
      </w:r>
    </w:p>
    <w:p w:rsidR="00D75D2B" w:rsidRPr="00D75D2B" w:rsidRDefault="00D75D2B" w:rsidP="00D75D2B">
      <w:pPr>
        <w:numPr>
          <w:ilvl w:val="3"/>
          <w:numId w:val="56"/>
        </w:numPr>
        <w:tabs>
          <w:tab w:val="left" w:pos="180"/>
        </w:tabs>
        <w:suppressAutoHyphens/>
        <w:spacing w:after="0" w:line="360" w:lineRule="auto"/>
        <w:ind w:left="300" w:hanging="300"/>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 xml:space="preserve">Wykonawca ponosi pełną odpowiedzialność za szkody wyrządzone Zamawiającemu oraz osobom trzecim, a związane z realizacją przedmiotu zamówienia. </w:t>
      </w:r>
    </w:p>
    <w:p w:rsidR="00D75D2B" w:rsidRPr="00D75D2B" w:rsidRDefault="00D75D2B" w:rsidP="00C07CBA">
      <w:pPr>
        <w:numPr>
          <w:ilvl w:val="3"/>
          <w:numId w:val="56"/>
        </w:numPr>
        <w:tabs>
          <w:tab w:val="clear" w:pos="2880"/>
          <w:tab w:val="left" w:pos="284"/>
          <w:tab w:val="num" w:pos="426"/>
        </w:tabs>
        <w:suppressAutoHyphens/>
        <w:spacing w:after="0" w:line="360" w:lineRule="auto"/>
        <w:ind w:left="426" w:hanging="426"/>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Wykonawcy występujący wspólnie ponoszą solidarną odpowiedzialność za wykonanie umowy.</w:t>
      </w:r>
    </w:p>
    <w:p w:rsidR="00D75D2B" w:rsidRPr="00D75D2B" w:rsidRDefault="00D75D2B" w:rsidP="00D75D2B">
      <w:pPr>
        <w:tabs>
          <w:tab w:val="left" w:pos="284"/>
        </w:tabs>
        <w:spacing w:after="0" w:line="360" w:lineRule="auto"/>
        <w:jc w:val="center"/>
        <w:rPr>
          <w:rFonts w:ascii="Arial" w:eastAsia="Times New Roman" w:hAnsi="Arial" w:cs="Arial"/>
          <w:sz w:val="24"/>
          <w:szCs w:val="24"/>
          <w:lang w:eastAsia="zh-CN"/>
        </w:rPr>
      </w:pPr>
      <w:r w:rsidRPr="00D75D2B">
        <w:rPr>
          <w:rFonts w:ascii="Arial" w:eastAsia="Times New Roman" w:hAnsi="Arial" w:cs="Arial"/>
          <w:sz w:val="24"/>
          <w:szCs w:val="24"/>
          <w:lang w:eastAsia="zh-CN"/>
        </w:rPr>
        <w:t>§ 8</w:t>
      </w:r>
    </w:p>
    <w:p w:rsidR="00D75D2B" w:rsidRPr="00D75D2B" w:rsidRDefault="00D75D2B" w:rsidP="00D75D2B">
      <w:pPr>
        <w:numPr>
          <w:ilvl w:val="0"/>
          <w:numId w:val="57"/>
        </w:numPr>
        <w:suppressAutoHyphens/>
        <w:spacing w:after="0" w:line="360" w:lineRule="auto"/>
        <w:ind w:left="284" w:hanging="284"/>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Wykonawca zobowiązuje się, że pracownicy świadczący czynności w zakresie kierowania samochodem będą w okresie realizacji umowy zatrudnieni na podstawie umowy o pracę w rozumieniu przepisów ustawy z dnia 26 czerwca 1974 r. - Kodeks pracy.</w:t>
      </w:r>
    </w:p>
    <w:p w:rsidR="00D75D2B" w:rsidRPr="00D75D2B" w:rsidRDefault="00D75D2B" w:rsidP="00D75D2B">
      <w:pPr>
        <w:numPr>
          <w:ilvl w:val="0"/>
          <w:numId w:val="57"/>
        </w:numPr>
        <w:suppressAutoHyphens/>
        <w:spacing w:after="0" w:line="360" w:lineRule="auto"/>
        <w:ind w:left="284" w:hanging="284"/>
        <w:contextualSpacing/>
        <w:jc w:val="both"/>
        <w:rPr>
          <w:rFonts w:ascii="Arial" w:eastAsia="Calibri" w:hAnsi="Arial" w:cs="Arial"/>
          <w:sz w:val="24"/>
          <w:szCs w:val="24"/>
          <w:lang w:eastAsia="zh-CN"/>
        </w:rPr>
      </w:pPr>
      <w:r w:rsidRPr="00D75D2B">
        <w:rPr>
          <w:rFonts w:ascii="Arial" w:eastAsia="Calibri" w:hAnsi="Arial" w:cs="Arial"/>
          <w:sz w:val="24"/>
          <w:szCs w:val="24"/>
          <w:lang w:eastAsia="zh-CN"/>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w:t>
      </w:r>
      <w:r w:rsidR="00C07CBA">
        <w:rPr>
          <w:rFonts w:ascii="Arial" w:eastAsia="Calibri" w:hAnsi="Arial" w:cs="Arial"/>
          <w:sz w:val="24"/>
          <w:szCs w:val="24"/>
          <w:lang w:eastAsia="zh-CN"/>
        </w:rPr>
        <w:t> </w:t>
      </w:r>
      <w:r w:rsidRPr="00D75D2B">
        <w:rPr>
          <w:rFonts w:ascii="Arial" w:eastAsia="Calibri" w:hAnsi="Arial" w:cs="Arial"/>
          <w:sz w:val="24"/>
          <w:szCs w:val="24"/>
          <w:lang w:eastAsia="zh-CN"/>
        </w:rPr>
        <w:t xml:space="preserve">szczególności do: </w:t>
      </w:r>
    </w:p>
    <w:p w:rsidR="00D75D2B" w:rsidRPr="00D75D2B" w:rsidRDefault="00D75D2B" w:rsidP="00D75D2B">
      <w:pPr>
        <w:numPr>
          <w:ilvl w:val="0"/>
          <w:numId w:val="58"/>
        </w:numPr>
        <w:suppressAutoHyphens/>
        <w:spacing w:after="0" w:line="360" w:lineRule="auto"/>
        <w:ind w:left="709" w:hanging="283"/>
        <w:contextualSpacing/>
        <w:jc w:val="both"/>
        <w:rPr>
          <w:rFonts w:ascii="Arial" w:eastAsia="Calibri" w:hAnsi="Arial" w:cs="Arial"/>
          <w:sz w:val="24"/>
          <w:szCs w:val="24"/>
          <w:lang w:eastAsia="zh-CN"/>
        </w:rPr>
      </w:pPr>
      <w:r w:rsidRPr="00D75D2B">
        <w:rPr>
          <w:rFonts w:ascii="Arial" w:eastAsia="Calibri" w:hAnsi="Arial" w:cs="Arial"/>
          <w:sz w:val="24"/>
          <w:szCs w:val="24"/>
          <w:lang w:eastAsia="zh-CN"/>
        </w:rPr>
        <w:t>żądania oświadczeń i dokumentów w zakresie potwierdzenia spełniania ww.</w:t>
      </w:r>
      <w:r w:rsidR="00C07CBA">
        <w:rPr>
          <w:rFonts w:ascii="Arial" w:eastAsia="Calibri" w:hAnsi="Arial" w:cs="Arial"/>
          <w:sz w:val="24"/>
          <w:szCs w:val="24"/>
          <w:lang w:eastAsia="zh-CN"/>
        </w:rPr>
        <w:t xml:space="preserve"> wymogów </w:t>
      </w:r>
      <w:r w:rsidRPr="00D75D2B">
        <w:rPr>
          <w:rFonts w:ascii="Arial" w:eastAsia="Calibri" w:hAnsi="Arial" w:cs="Arial"/>
          <w:sz w:val="24"/>
          <w:szCs w:val="24"/>
          <w:lang w:eastAsia="zh-CN"/>
        </w:rPr>
        <w:t>i dokonywania ich oceny,</w:t>
      </w:r>
    </w:p>
    <w:p w:rsidR="00D75D2B" w:rsidRPr="00D75D2B" w:rsidRDefault="00D75D2B" w:rsidP="00D75D2B">
      <w:pPr>
        <w:numPr>
          <w:ilvl w:val="0"/>
          <w:numId w:val="58"/>
        </w:numPr>
        <w:suppressAutoHyphens/>
        <w:spacing w:after="0" w:line="360" w:lineRule="auto"/>
        <w:ind w:left="709" w:hanging="283"/>
        <w:contextualSpacing/>
        <w:jc w:val="both"/>
        <w:rPr>
          <w:rFonts w:ascii="Arial" w:eastAsia="Calibri" w:hAnsi="Arial" w:cs="Arial"/>
          <w:sz w:val="24"/>
          <w:szCs w:val="24"/>
          <w:lang w:eastAsia="zh-CN"/>
        </w:rPr>
      </w:pPr>
      <w:r w:rsidRPr="00D75D2B">
        <w:rPr>
          <w:rFonts w:ascii="Arial" w:eastAsia="Calibri" w:hAnsi="Arial" w:cs="Arial"/>
          <w:sz w:val="24"/>
          <w:szCs w:val="24"/>
          <w:lang w:eastAsia="zh-CN"/>
        </w:rPr>
        <w:t>żądania wyjaśnień w przypadku wątpliwości w zakresie potwierdzenia spełniania ww. wymogów,</w:t>
      </w:r>
    </w:p>
    <w:p w:rsidR="00D75D2B" w:rsidRPr="00D75D2B" w:rsidRDefault="00D75D2B" w:rsidP="00D75D2B">
      <w:pPr>
        <w:numPr>
          <w:ilvl w:val="0"/>
          <w:numId w:val="58"/>
        </w:numPr>
        <w:suppressAutoHyphens/>
        <w:spacing w:after="0" w:line="360" w:lineRule="auto"/>
        <w:ind w:left="709" w:hanging="283"/>
        <w:contextualSpacing/>
        <w:jc w:val="both"/>
        <w:rPr>
          <w:rFonts w:ascii="Arial" w:eastAsia="Calibri" w:hAnsi="Arial" w:cs="Arial"/>
          <w:sz w:val="24"/>
          <w:szCs w:val="24"/>
          <w:lang w:eastAsia="zh-CN"/>
        </w:rPr>
      </w:pPr>
      <w:r w:rsidRPr="00D75D2B">
        <w:rPr>
          <w:rFonts w:ascii="Arial" w:eastAsia="Calibri" w:hAnsi="Arial" w:cs="Arial"/>
          <w:sz w:val="24"/>
          <w:szCs w:val="24"/>
          <w:lang w:eastAsia="zh-CN"/>
        </w:rPr>
        <w:t>przeprowadzania kontroli na miejscu wykonywania świadczenia.</w:t>
      </w:r>
    </w:p>
    <w:p w:rsidR="00D75D2B" w:rsidRPr="00D75D2B" w:rsidRDefault="00D75D2B" w:rsidP="00D75D2B">
      <w:pPr>
        <w:numPr>
          <w:ilvl w:val="0"/>
          <w:numId w:val="57"/>
        </w:numPr>
        <w:suppressAutoHyphens/>
        <w:spacing w:after="0" w:line="360" w:lineRule="auto"/>
        <w:ind w:left="284" w:hanging="284"/>
        <w:contextualSpacing/>
        <w:jc w:val="both"/>
        <w:rPr>
          <w:rFonts w:ascii="Arial" w:eastAsia="Calibri" w:hAnsi="Arial" w:cs="Arial"/>
          <w:sz w:val="24"/>
          <w:szCs w:val="24"/>
          <w:lang w:eastAsia="zh-CN"/>
        </w:rPr>
      </w:pPr>
      <w:r w:rsidRPr="00D75D2B">
        <w:rPr>
          <w:rFonts w:ascii="Arial" w:eastAsia="Calibri" w:hAnsi="Arial" w:cs="Arial"/>
          <w:sz w:val="24"/>
          <w:szCs w:val="24"/>
          <w:lang w:eastAsia="zh-CN"/>
        </w:rPr>
        <w:t>W trakcie realizacji zamówienia na każde wezwanie Zamawiającego w wyznaczonym w tym wezwaniu terminie Wykonawca przedłoży Zamawiającemu wskazane poniżej dowody w celu potwierdzenia spełnienia wymogu zatrudnienia na podstawie umowy o</w:t>
      </w:r>
      <w:r w:rsidR="00C07CBA">
        <w:rPr>
          <w:rFonts w:ascii="Arial" w:eastAsia="Calibri" w:hAnsi="Arial" w:cs="Arial"/>
          <w:sz w:val="24"/>
          <w:szCs w:val="24"/>
          <w:lang w:eastAsia="zh-CN"/>
        </w:rPr>
        <w:t> </w:t>
      </w:r>
      <w:r w:rsidRPr="00D75D2B">
        <w:rPr>
          <w:rFonts w:ascii="Arial" w:eastAsia="Calibri" w:hAnsi="Arial" w:cs="Arial"/>
          <w:sz w:val="24"/>
          <w:szCs w:val="24"/>
          <w:lang w:eastAsia="zh-CN"/>
        </w:rPr>
        <w:t>pracę przez wykonawcę lub podwykonawcę osób wykonujących wskazane w ust. 1 czynności w trakcie realizacji zamówienia:</w:t>
      </w:r>
    </w:p>
    <w:p w:rsidR="00C07CBA" w:rsidRDefault="00D75D2B" w:rsidP="00D75D2B">
      <w:pPr>
        <w:numPr>
          <w:ilvl w:val="0"/>
          <w:numId w:val="59"/>
        </w:numPr>
        <w:suppressAutoHyphens/>
        <w:spacing w:after="0" w:line="360" w:lineRule="auto"/>
        <w:ind w:left="567" w:hanging="283"/>
        <w:contextualSpacing/>
        <w:jc w:val="both"/>
        <w:rPr>
          <w:rFonts w:ascii="Arial" w:eastAsia="Calibri" w:hAnsi="Arial" w:cs="Arial"/>
          <w:b/>
          <w:sz w:val="24"/>
          <w:szCs w:val="24"/>
          <w:lang w:eastAsia="zh-CN"/>
        </w:rPr>
      </w:pPr>
      <w:r w:rsidRPr="00D75D2B">
        <w:rPr>
          <w:rFonts w:ascii="Arial" w:eastAsia="Calibri" w:hAnsi="Arial" w:cs="Arial"/>
          <w:sz w:val="24"/>
          <w:szCs w:val="24"/>
          <w:lang w:eastAsia="zh-CN"/>
        </w:rPr>
        <w:t>oświadczenie wykonawcy lub podwykonawcy</w:t>
      </w:r>
      <w:r w:rsidRPr="00D75D2B">
        <w:rPr>
          <w:rFonts w:ascii="Arial" w:eastAsia="Calibri" w:hAnsi="Arial" w:cs="Arial"/>
          <w:b/>
          <w:sz w:val="24"/>
          <w:szCs w:val="24"/>
          <w:lang w:eastAsia="zh-CN"/>
        </w:rPr>
        <w:t xml:space="preserve"> </w:t>
      </w:r>
      <w:r w:rsidRPr="00D75D2B">
        <w:rPr>
          <w:rFonts w:ascii="Arial" w:eastAsia="Calibri" w:hAnsi="Arial" w:cs="Arial"/>
          <w:sz w:val="24"/>
          <w:szCs w:val="24"/>
          <w:lang w:eastAsia="zh-CN"/>
        </w:rPr>
        <w:t>o zatrudnieniu na podstawie umowy o</w:t>
      </w:r>
      <w:r w:rsidR="00C07CBA">
        <w:rPr>
          <w:rFonts w:ascii="Arial" w:eastAsia="Calibri" w:hAnsi="Arial" w:cs="Arial"/>
          <w:sz w:val="24"/>
          <w:szCs w:val="24"/>
          <w:lang w:eastAsia="zh-CN"/>
        </w:rPr>
        <w:t> </w:t>
      </w:r>
      <w:r w:rsidRPr="00D75D2B">
        <w:rPr>
          <w:rFonts w:ascii="Arial" w:eastAsia="Calibri" w:hAnsi="Arial" w:cs="Arial"/>
          <w:sz w:val="24"/>
          <w:szCs w:val="24"/>
          <w:lang w:eastAsia="zh-CN"/>
        </w:rPr>
        <w:t>pracę osób wykonujących czynności, których dotyczy wezwanie zamawiającego.</w:t>
      </w:r>
      <w:r w:rsidRPr="00D75D2B">
        <w:rPr>
          <w:rFonts w:ascii="Arial" w:eastAsia="Calibri" w:hAnsi="Arial" w:cs="Arial"/>
          <w:b/>
          <w:sz w:val="24"/>
          <w:szCs w:val="24"/>
          <w:lang w:eastAsia="zh-CN"/>
        </w:rPr>
        <w:t xml:space="preserve"> </w:t>
      </w:r>
    </w:p>
    <w:p w:rsidR="00C07CBA" w:rsidRDefault="00C07CBA">
      <w:pPr>
        <w:rPr>
          <w:rFonts w:ascii="Arial" w:eastAsia="Calibri" w:hAnsi="Arial" w:cs="Arial"/>
          <w:b/>
          <w:sz w:val="24"/>
          <w:szCs w:val="24"/>
          <w:lang w:eastAsia="zh-CN"/>
        </w:rPr>
      </w:pPr>
      <w:r>
        <w:rPr>
          <w:rFonts w:ascii="Arial" w:eastAsia="Calibri" w:hAnsi="Arial" w:cs="Arial"/>
          <w:b/>
          <w:sz w:val="24"/>
          <w:szCs w:val="24"/>
          <w:lang w:eastAsia="zh-CN"/>
        </w:rPr>
        <w:br w:type="page"/>
      </w:r>
    </w:p>
    <w:p w:rsidR="00D75D2B" w:rsidRPr="00D75D2B" w:rsidRDefault="00D75D2B" w:rsidP="00C07CBA">
      <w:pPr>
        <w:suppressAutoHyphens/>
        <w:spacing w:after="0" w:line="360" w:lineRule="auto"/>
        <w:ind w:left="567"/>
        <w:contextualSpacing/>
        <w:jc w:val="both"/>
        <w:rPr>
          <w:rFonts w:ascii="Arial" w:eastAsia="Calibri" w:hAnsi="Arial" w:cs="Arial"/>
          <w:i/>
          <w:sz w:val="24"/>
          <w:szCs w:val="24"/>
          <w:lang w:eastAsia="zh-CN"/>
        </w:rPr>
      </w:pPr>
      <w:r w:rsidRPr="00D75D2B">
        <w:rPr>
          <w:rFonts w:ascii="Arial" w:eastAsia="Calibri" w:hAnsi="Arial" w:cs="Arial"/>
          <w:sz w:val="24"/>
          <w:szCs w:val="24"/>
          <w:lang w:eastAsia="zh-CN"/>
        </w:rPr>
        <w:lastRenderedPageBreak/>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9307B3">
        <w:rPr>
          <w:rFonts w:ascii="Arial" w:eastAsia="Calibri" w:hAnsi="Arial" w:cs="Arial"/>
          <w:sz w:val="24"/>
          <w:szCs w:val="24"/>
          <w:lang w:eastAsia="zh-CN"/>
        </w:rPr>
        <w:t> </w:t>
      </w:r>
      <w:r w:rsidRPr="00D75D2B">
        <w:rPr>
          <w:rFonts w:ascii="Arial" w:eastAsia="Calibri" w:hAnsi="Arial" w:cs="Arial"/>
          <w:sz w:val="24"/>
          <w:szCs w:val="24"/>
          <w:lang w:eastAsia="zh-CN"/>
        </w:rPr>
        <w:t>pracę i wymiaru etatu oraz podpis osoby uprawnionej do złożenia oświadczenia w</w:t>
      </w:r>
      <w:r w:rsidR="009307B3">
        <w:rPr>
          <w:rFonts w:ascii="Arial" w:eastAsia="Calibri" w:hAnsi="Arial" w:cs="Arial"/>
          <w:sz w:val="24"/>
          <w:szCs w:val="24"/>
          <w:lang w:eastAsia="zh-CN"/>
        </w:rPr>
        <w:t> </w:t>
      </w:r>
      <w:r w:rsidRPr="00D75D2B">
        <w:rPr>
          <w:rFonts w:ascii="Arial" w:eastAsia="Calibri" w:hAnsi="Arial" w:cs="Arial"/>
          <w:sz w:val="24"/>
          <w:szCs w:val="24"/>
          <w:lang w:eastAsia="zh-CN"/>
        </w:rPr>
        <w:t>imieniu wykonawcy lub podwykonawcy,</w:t>
      </w:r>
    </w:p>
    <w:p w:rsidR="00D75D2B" w:rsidRPr="00D75D2B" w:rsidRDefault="00D75D2B" w:rsidP="00D75D2B">
      <w:pPr>
        <w:numPr>
          <w:ilvl w:val="0"/>
          <w:numId w:val="59"/>
        </w:numPr>
        <w:suppressAutoHyphens/>
        <w:spacing w:after="0" w:line="360" w:lineRule="auto"/>
        <w:ind w:left="567" w:hanging="283"/>
        <w:contextualSpacing/>
        <w:jc w:val="both"/>
        <w:rPr>
          <w:rFonts w:ascii="Arial" w:eastAsia="Calibri" w:hAnsi="Arial" w:cs="Arial"/>
          <w:i/>
          <w:sz w:val="24"/>
          <w:szCs w:val="24"/>
          <w:lang w:eastAsia="zh-CN"/>
        </w:rPr>
      </w:pPr>
      <w:r w:rsidRPr="00D75D2B">
        <w:rPr>
          <w:rFonts w:ascii="Arial" w:eastAsia="Calibri" w:hAnsi="Arial" w:cs="Arial"/>
          <w:sz w:val="24"/>
          <w:szCs w:val="24"/>
          <w:lang w:eastAsia="zh-CN"/>
        </w:rPr>
        <w:t>poświadczoną za zgodność z oryginałem odpowiednio przez wykonawcę lub podwykonawcę</w:t>
      </w:r>
      <w:r w:rsidRPr="00D75D2B">
        <w:rPr>
          <w:rFonts w:ascii="Arial" w:eastAsia="Calibri" w:hAnsi="Arial" w:cs="Arial"/>
          <w:b/>
          <w:sz w:val="24"/>
          <w:szCs w:val="24"/>
          <w:lang w:eastAsia="zh-CN"/>
        </w:rPr>
        <w:t xml:space="preserve"> </w:t>
      </w:r>
      <w:r w:rsidRPr="00D75D2B">
        <w:rPr>
          <w:rFonts w:ascii="Arial" w:eastAsia="Calibri" w:hAnsi="Arial" w:cs="Arial"/>
          <w:sz w:val="24"/>
          <w:szCs w:val="24"/>
          <w:lang w:eastAsia="zh-CN"/>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Imię i</w:t>
      </w:r>
      <w:r w:rsidR="009307B3">
        <w:rPr>
          <w:rFonts w:ascii="Arial" w:eastAsia="Calibri" w:hAnsi="Arial" w:cs="Arial"/>
          <w:sz w:val="24"/>
          <w:szCs w:val="24"/>
          <w:lang w:eastAsia="zh-CN"/>
        </w:rPr>
        <w:t> </w:t>
      </w:r>
      <w:r w:rsidRPr="00D75D2B">
        <w:rPr>
          <w:rFonts w:ascii="Arial" w:eastAsia="Calibri" w:hAnsi="Arial" w:cs="Arial"/>
          <w:sz w:val="24"/>
          <w:szCs w:val="24"/>
          <w:lang w:eastAsia="zh-CN"/>
        </w:rPr>
        <w:t>nazwisko pracownika nie podlega anonimizacji.  Informacje takie jak: data zawarcia umowy, rodzaj umowy o pracę i wymiar etatu powinny być możliwe do zidentyfikowania,</w:t>
      </w:r>
    </w:p>
    <w:p w:rsidR="00D75D2B" w:rsidRPr="00D75D2B" w:rsidRDefault="00D75D2B" w:rsidP="00D75D2B">
      <w:pPr>
        <w:numPr>
          <w:ilvl w:val="0"/>
          <w:numId w:val="59"/>
        </w:numPr>
        <w:suppressAutoHyphens/>
        <w:spacing w:after="0" w:line="360" w:lineRule="auto"/>
        <w:ind w:left="567" w:hanging="283"/>
        <w:contextualSpacing/>
        <w:jc w:val="both"/>
        <w:rPr>
          <w:rFonts w:ascii="Arial" w:eastAsia="Calibri" w:hAnsi="Arial" w:cs="Arial"/>
          <w:sz w:val="24"/>
          <w:szCs w:val="24"/>
          <w:lang w:eastAsia="zh-CN"/>
        </w:rPr>
      </w:pPr>
      <w:r w:rsidRPr="00D75D2B">
        <w:rPr>
          <w:rFonts w:ascii="Arial" w:eastAsia="Calibri" w:hAnsi="Arial" w:cs="Arial"/>
          <w:sz w:val="24"/>
          <w:szCs w:val="24"/>
          <w:lang w:eastAsia="zh-CN"/>
        </w:rPr>
        <w:t>zaświadczenie właściwego oddziału Z</w:t>
      </w:r>
      <w:r w:rsidR="00171D17">
        <w:rPr>
          <w:rFonts w:ascii="Arial" w:eastAsia="Calibri" w:hAnsi="Arial" w:cs="Arial"/>
          <w:sz w:val="24"/>
          <w:szCs w:val="24"/>
          <w:lang w:eastAsia="zh-CN"/>
        </w:rPr>
        <w:t xml:space="preserve">akładu </w:t>
      </w:r>
      <w:r w:rsidRPr="00D75D2B">
        <w:rPr>
          <w:rFonts w:ascii="Arial" w:eastAsia="Calibri" w:hAnsi="Arial" w:cs="Arial"/>
          <w:sz w:val="24"/>
          <w:szCs w:val="24"/>
          <w:lang w:eastAsia="zh-CN"/>
        </w:rPr>
        <w:t>U</w:t>
      </w:r>
      <w:r w:rsidR="00171D17">
        <w:rPr>
          <w:rFonts w:ascii="Arial" w:eastAsia="Calibri" w:hAnsi="Arial" w:cs="Arial"/>
          <w:sz w:val="24"/>
          <w:szCs w:val="24"/>
          <w:lang w:eastAsia="zh-CN"/>
        </w:rPr>
        <w:t xml:space="preserve">bezpieczeń </w:t>
      </w:r>
      <w:r w:rsidRPr="00D75D2B">
        <w:rPr>
          <w:rFonts w:ascii="Arial" w:eastAsia="Calibri" w:hAnsi="Arial" w:cs="Arial"/>
          <w:sz w:val="24"/>
          <w:szCs w:val="24"/>
          <w:lang w:eastAsia="zh-CN"/>
        </w:rPr>
        <w:t>S</w:t>
      </w:r>
      <w:r w:rsidR="00171D17">
        <w:rPr>
          <w:rFonts w:ascii="Arial" w:eastAsia="Calibri" w:hAnsi="Arial" w:cs="Arial"/>
          <w:sz w:val="24"/>
          <w:szCs w:val="24"/>
          <w:lang w:eastAsia="zh-CN"/>
        </w:rPr>
        <w:t>połecznych</w:t>
      </w:r>
      <w:r w:rsidRPr="00D75D2B">
        <w:rPr>
          <w:rFonts w:ascii="Arial" w:eastAsia="Calibri" w:hAnsi="Arial" w:cs="Arial"/>
          <w:sz w:val="24"/>
          <w:szCs w:val="24"/>
          <w:lang w:eastAsia="zh-CN"/>
        </w:rPr>
        <w:t>, potwierdzające opłacanie przez Wykonawcę lub podwykonawcę składek na ubezpieczenia społeczne i zdrowotne z</w:t>
      </w:r>
      <w:r w:rsidR="009307B3">
        <w:rPr>
          <w:rFonts w:ascii="Arial" w:eastAsia="Calibri" w:hAnsi="Arial" w:cs="Arial"/>
          <w:sz w:val="24"/>
          <w:szCs w:val="24"/>
          <w:lang w:eastAsia="zh-CN"/>
        </w:rPr>
        <w:t> </w:t>
      </w:r>
      <w:r w:rsidRPr="00D75D2B">
        <w:rPr>
          <w:rFonts w:ascii="Arial" w:eastAsia="Calibri" w:hAnsi="Arial" w:cs="Arial"/>
          <w:sz w:val="24"/>
          <w:szCs w:val="24"/>
          <w:lang w:eastAsia="zh-CN"/>
        </w:rPr>
        <w:t>tytułu zatrudnienia na podstawie umów o pracę za ostatni okres rozliczeniowy,</w:t>
      </w:r>
    </w:p>
    <w:p w:rsidR="00D75D2B" w:rsidRPr="00D75D2B" w:rsidRDefault="00D75D2B" w:rsidP="00D75D2B">
      <w:pPr>
        <w:numPr>
          <w:ilvl w:val="0"/>
          <w:numId w:val="59"/>
        </w:numPr>
        <w:suppressAutoHyphens/>
        <w:spacing w:after="0" w:line="360" w:lineRule="auto"/>
        <w:ind w:left="567" w:hanging="283"/>
        <w:contextualSpacing/>
        <w:jc w:val="both"/>
        <w:rPr>
          <w:rFonts w:ascii="Arial" w:eastAsia="Calibri" w:hAnsi="Arial" w:cs="Arial"/>
          <w:sz w:val="24"/>
          <w:szCs w:val="24"/>
          <w:lang w:eastAsia="zh-CN"/>
        </w:rPr>
      </w:pPr>
      <w:r w:rsidRPr="00D75D2B">
        <w:rPr>
          <w:rFonts w:ascii="Arial" w:eastAsia="Calibri" w:hAnsi="Arial" w:cs="Arial"/>
          <w:sz w:val="24"/>
          <w:szCs w:val="24"/>
          <w:lang w:eastAsia="zh-CN"/>
        </w:rPr>
        <w:t xml:space="preserve">poświadczoną za zgodność z oryginałem odpowiednio przez Wykonawcę lub podwykonawcę kopię dowodu potwierdzającego zgłoszenie pracownika przez pracodawcę do ubezpieczeń, zanonimizowaną w sposób zapewniający ochronę danych </w:t>
      </w:r>
      <w:r w:rsidR="009307B3">
        <w:rPr>
          <w:rFonts w:ascii="Arial" w:eastAsia="Calibri" w:hAnsi="Arial" w:cs="Arial"/>
          <w:sz w:val="24"/>
          <w:szCs w:val="24"/>
          <w:lang w:eastAsia="zh-CN"/>
        </w:rPr>
        <w:t xml:space="preserve">osobowych pracowników, zgodnie </w:t>
      </w:r>
      <w:r w:rsidRPr="00D75D2B">
        <w:rPr>
          <w:rFonts w:ascii="Arial" w:eastAsia="Calibri" w:hAnsi="Arial" w:cs="Arial"/>
          <w:sz w:val="24"/>
          <w:szCs w:val="24"/>
          <w:lang w:eastAsia="zh-CN"/>
        </w:rPr>
        <w:t>z obowiązującymi przepisami. Imię i</w:t>
      </w:r>
      <w:r w:rsidR="009307B3">
        <w:rPr>
          <w:rFonts w:ascii="Arial" w:eastAsia="Calibri" w:hAnsi="Arial" w:cs="Arial"/>
          <w:sz w:val="24"/>
          <w:szCs w:val="24"/>
          <w:lang w:eastAsia="zh-CN"/>
        </w:rPr>
        <w:t> </w:t>
      </w:r>
      <w:r w:rsidRPr="00D75D2B">
        <w:rPr>
          <w:rFonts w:ascii="Arial" w:eastAsia="Calibri" w:hAnsi="Arial" w:cs="Arial"/>
          <w:sz w:val="24"/>
          <w:szCs w:val="24"/>
          <w:lang w:eastAsia="zh-CN"/>
        </w:rPr>
        <w:t xml:space="preserve">nazwisko pracownika nie podlega anonimizacji.  </w:t>
      </w:r>
    </w:p>
    <w:p w:rsidR="00D75D2B" w:rsidRPr="00D75D2B" w:rsidRDefault="00D75D2B" w:rsidP="00D75D2B">
      <w:pPr>
        <w:numPr>
          <w:ilvl w:val="0"/>
          <w:numId w:val="57"/>
        </w:numPr>
        <w:suppressAutoHyphens/>
        <w:spacing w:after="0" w:line="360" w:lineRule="auto"/>
        <w:ind w:left="284" w:hanging="284"/>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D75D2B" w:rsidRPr="00D75D2B" w:rsidRDefault="00D75D2B" w:rsidP="00D75D2B">
      <w:pPr>
        <w:numPr>
          <w:ilvl w:val="0"/>
          <w:numId w:val="57"/>
        </w:numPr>
        <w:suppressAutoHyphens/>
        <w:spacing w:after="0" w:line="360" w:lineRule="auto"/>
        <w:ind w:left="284" w:hanging="284"/>
        <w:contextualSpacing/>
        <w:jc w:val="both"/>
        <w:rPr>
          <w:rFonts w:ascii="Arial" w:eastAsia="Calibri" w:hAnsi="Arial" w:cs="Arial"/>
          <w:sz w:val="24"/>
          <w:szCs w:val="24"/>
          <w:lang w:eastAsia="zh-CN"/>
        </w:rPr>
      </w:pPr>
      <w:r w:rsidRPr="00D75D2B">
        <w:rPr>
          <w:rFonts w:ascii="Arial" w:eastAsia="Calibri" w:hAnsi="Arial" w:cs="Arial"/>
          <w:sz w:val="24"/>
          <w:szCs w:val="24"/>
          <w:lang w:eastAsia="zh-CN"/>
        </w:rPr>
        <w:lastRenderedPageBreak/>
        <w:t>W przypadku uzasadnionych wątpliwości co do przestrzegania prawa pracy przez wykonawcę lub podwykonawcę, zamawiający może zwrócić się o przeprowadzenie kontroli przez Państwową Inspekcję Pracy.</w:t>
      </w:r>
    </w:p>
    <w:p w:rsidR="00D75D2B" w:rsidRPr="00D75D2B" w:rsidRDefault="00D75D2B" w:rsidP="009307B3">
      <w:pPr>
        <w:suppressAutoHyphens/>
        <w:spacing w:before="240" w:after="0" w:line="360" w:lineRule="auto"/>
        <w:jc w:val="center"/>
        <w:rPr>
          <w:rFonts w:ascii="Arial" w:eastAsia="Times New Roman" w:hAnsi="Arial" w:cs="Arial"/>
          <w:sz w:val="24"/>
          <w:szCs w:val="24"/>
          <w:lang w:eastAsia="zh-CN"/>
        </w:rPr>
      </w:pPr>
      <w:r w:rsidRPr="00D75D2B">
        <w:rPr>
          <w:rFonts w:ascii="Arial" w:eastAsia="Times New Roman" w:hAnsi="Arial" w:cs="Arial"/>
          <w:sz w:val="24"/>
          <w:szCs w:val="24"/>
          <w:lang w:eastAsia="zh-CN"/>
        </w:rPr>
        <w:t>§ 9</w:t>
      </w:r>
    </w:p>
    <w:p w:rsidR="00D75D2B" w:rsidRPr="00D75D2B" w:rsidRDefault="00D75D2B" w:rsidP="00D75D2B">
      <w:pPr>
        <w:suppressAutoHyphens/>
        <w:spacing w:after="0" w:line="360" w:lineRule="auto"/>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W przypadku, gdy przedmiot zamówienia realizowany jest przy pomocy podwykonawców Wykonawca ponosi wobec Zamawiającego pełną odpowiedzialność za usługi przez nich wykonane.</w:t>
      </w:r>
    </w:p>
    <w:p w:rsidR="00D75D2B" w:rsidRPr="00D75D2B" w:rsidRDefault="00D75D2B" w:rsidP="009307B3">
      <w:pPr>
        <w:suppressAutoHyphens/>
        <w:spacing w:before="240" w:after="0" w:line="360" w:lineRule="auto"/>
        <w:jc w:val="center"/>
        <w:rPr>
          <w:rFonts w:ascii="Arial" w:eastAsia="Times New Roman" w:hAnsi="Arial" w:cs="Arial"/>
          <w:sz w:val="24"/>
          <w:szCs w:val="24"/>
          <w:lang w:eastAsia="zh-CN"/>
        </w:rPr>
      </w:pPr>
      <w:r w:rsidRPr="00D75D2B">
        <w:rPr>
          <w:rFonts w:ascii="Arial" w:eastAsia="Times New Roman" w:hAnsi="Arial" w:cs="Arial"/>
          <w:sz w:val="24"/>
          <w:szCs w:val="24"/>
          <w:lang w:eastAsia="zh-CN"/>
        </w:rPr>
        <w:t>§ 10</w:t>
      </w:r>
    </w:p>
    <w:p w:rsidR="00D75D2B" w:rsidRPr="00D75D2B" w:rsidRDefault="00D75D2B" w:rsidP="00D75D2B">
      <w:pPr>
        <w:suppressAutoHyphens/>
        <w:spacing w:after="0" w:line="360" w:lineRule="auto"/>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 xml:space="preserve">Wierzytelność wynikająca z niniejszej umowy nie może być przedmiotem cesji na rzecz osób trzecich   bez zgody zamawiającego. </w:t>
      </w:r>
    </w:p>
    <w:p w:rsidR="00D75D2B" w:rsidRPr="00D75D2B" w:rsidRDefault="00D75D2B" w:rsidP="009307B3">
      <w:pPr>
        <w:suppressAutoHyphens/>
        <w:spacing w:before="240" w:after="0" w:line="360" w:lineRule="auto"/>
        <w:ind w:left="363" w:hanging="363"/>
        <w:jc w:val="center"/>
        <w:rPr>
          <w:rFonts w:ascii="Arial" w:eastAsia="Times New Roman" w:hAnsi="Arial" w:cs="Arial"/>
          <w:sz w:val="24"/>
          <w:szCs w:val="24"/>
          <w:lang w:eastAsia="zh-CN"/>
        </w:rPr>
      </w:pPr>
      <w:r w:rsidRPr="00D75D2B">
        <w:rPr>
          <w:rFonts w:ascii="Arial" w:eastAsia="Times New Roman" w:hAnsi="Arial" w:cs="Arial"/>
          <w:sz w:val="24"/>
          <w:szCs w:val="24"/>
          <w:lang w:eastAsia="zh-CN"/>
        </w:rPr>
        <w:t>§ 11</w:t>
      </w:r>
    </w:p>
    <w:p w:rsidR="00D75D2B" w:rsidRPr="00D75D2B" w:rsidRDefault="00D75D2B" w:rsidP="00D75D2B">
      <w:pPr>
        <w:suppressAutoHyphens/>
        <w:spacing w:after="0" w:line="360" w:lineRule="auto"/>
        <w:ind w:left="57"/>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Zamawiający może rozwiązać umowę ze skutkiem natychmiastowym w razie stwierdzenia nienależytego jej wykonywania przez Wykonawcę.</w:t>
      </w:r>
    </w:p>
    <w:p w:rsidR="00D75D2B" w:rsidRPr="00D75D2B" w:rsidRDefault="00D75D2B" w:rsidP="009307B3">
      <w:pPr>
        <w:suppressAutoHyphens/>
        <w:spacing w:before="240" w:after="0" w:line="360" w:lineRule="auto"/>
        <w:ind w:left="284" w:hanging="284"/>
        <w:jc w:val="center"/>
        <w:rPr>
          <w:rFonts w:ascii="Arial" w:eastAsia="Times New Roman" w:hAnsi="Arial" w:cs="Arial"/>
          <w:sz w:val="24"/>
          <w:szCs w:val="24"/>
          <w:lang w:eastAsia="zh-CN"/>
        </w:rPr>
      </w:pPr>
      <w:r w:rsidRPr="00D75D2B">
        <w:rPr>
          <w:rFonts w:ascii="Arial" w:eastAsia="Times New Roman" w:hAnsi="Arial" w:cs="Arial"/>
          <w:sz w:val="24"/>
          <w:szCs w:val="24"/>
          <w:lang w:eastAsia="zh-CN"/>
        </w:rPr>
        <w:t xml:space="preserve">§ 12 </w:t>
      </w:r>
    </w:p>
    <w:p w:rsidR="00D75D2B" w:rsidRPr="00D75D2B" w:rsidRDefault="00D75D2B" w:rsidP="00D75D2B">
      <w:pPr>
        <w:numPr>
          <w:ilvl w:val="6"/>
          <w:numId w:val="60"/>
        </w:numPr>
        <w:tabs>
          <w:tab w:val="left" w:pos="180"/>
        </w:tabs>
        <w:suppressAutoHyphens/>
        <w:spacing w:after="0" w:line="360" w:lineRule="auto"/>
        <w:ind w:left="426" w:hanging="426"/>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Wykonawca zapłaci Zamawiającemu karę umowną:</w:t>
      </w:r>
    </w:p>
    <w:p w:rsidR="00D75D2B" w:rsidRPr="00D75D2B" w:rsidRDefault="00D75D2B" w:rsidP="00D75D2B">
      <w:pPr>
        <w:numPr>
          <w:ilvl w:val="0"/>
          <w:numId w:val="61"/>
        </w:numPr>
        <w:suppressAutoHyphens/>
        <w:spacing w:after="0" w:line="360" w:lineRule="auto"/>
        <w:ind w:hanging="256"/>
        <w:rPr>
          <w:rFonts w:ascii="Arial" w:eastAsia="Times New Roman" w:hAnsi="Arial" w:cs="Arial"/>
          <w:sz w:val="24"/>
          <w:szCs w:val="24"/>
          <w:lang w:eastAsia="zh-CN"/>
        </w:rPr>
      </w:pPr>
      <w:r w:rsidRPr="00D75D2B">
        <w:rPr>
          <w:rFonts w:ascii="Arial" w:eastAsia="Times New Roman" w:hAnsi="Arial" w:cs="Arial"/>
          <w:sz w:val="24"/>
          <w:szCs w:val="24"/>
          <w:lang w:eastAsia="zh-CN"/>
        </w:rPr>
        <w:t xml:space="preserve">za odstąpienie od umowy z przyczyn niezależnych od Zamawiającego w wysokości  </w:t>
      </w:r>
      <w:r w:rsidRPr="00D75D2B">
        <w:rPr>
          <w:rFonts w:ascii="Arial" w:eastAsia="Times New Roman" w:hAnsi="Arial" w:cs="Arial"/>
          <w:b/>
          <w:sz w:val="24"/>
          <w:szCs w:val="24"/>
          <w:lang w:eastAsia="zh-CN"/>
        </w:rPr>
        <w:t>10 %</w:t>
      </w:r>
      <w:r w:rsidRPr="00D75D2B">
        <w:rPr>
          <w:rFonts w:ascii="Arial" w:eastAsia="Times New Roman" w:hAnsi="Arial" w:cs="Arial"/>
          <w:sz w:val="24"/>
          <w:szCs w:val="24"/>
          <w:lang w:eastAsia="zh-CN"/>
        </w:rPr>
        <w:t xml:space="preserve"> wartości zamówienia, </w:t>
      </w:r>
    </w:p>
    <w:p w:rsidR="00D75D2B" w:rsidRPr="00D75D2B" w:rsidRDefault="00D75D2B" w:rsidP="00D75D2B">
      <w:pPr>
        <w:numPr>
          <w:ilvl w:val="0"/>
          <w:numId w:val="61"/>
        </w:numPr>
        <w:suppressAutoHyphens/>
        <w:spacing w:after="0" w:line="360" w:lineRule="auto"/>
        <w:ind w:hanging="256"/>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za rozwiązanie umowy przez Zamawiającego ze skutkiem natychmiastowym w</w:t>
      </w:r>
      <w:r w:rsidR="009307B3">
        <w:rPr>
          <w:rFonts w:ascii="Arial" w:eastAsia="Times New Roman" w:hAnsi="Arial" w:cs="Arial"/>
          <w:sz w:val="24"/>
          <w:szCs w:val="24"/>
          <w:lang w:eastAsia="zh-CN"/>
        </w:rPr>
        <w:t> </w:t>
      </w:r>
      <w:r w:rsidRPr="00D75D2B">
        <w:rPr>
          <w:rFonts w:ascii="Arial" w:eastAsia="Times New Roman" w:hAnsi="Arial" w:cs="Arial"/>
          <w:sz w:val="24"/>
          <w:szCs w:val="24"/>
          <w:lang w:eastAsia="zh-CN"/>
        </w:rPr>
        <w:t xml:space="preserve">przypadku, o którym  mowa w § 11 - w wysokości </w:t>
      </w:r>
      <w:r w:rsidRPr="00D75D2B">
        <w:rPr>
          <w:rFonts w:ascii="Arial" w:eastAsia="Times New Roman" w:hAnsi="Arial" w:cs="Arial"/>
          <w:b/>
          <w:sz w:val="24"/>
          <w:szCs w:val="24"/>
          <w:lang w:eastAsia="zh-CN"/>
        </w:rPr>
        <w:t>10 %</w:t>
      </w:r>
      <w:r w:rsidRPr="00D75D2B">
        <w:rPr>
          <w:rFonts w:ascii="Arial" w:eastAsia="Times New Roman" w:hAnsi="Arial" w:cs="Arial"/>
          <w:sz w:val="24"/>
          <w:szCs w:val="24"/>
          <w:lang w:eastAsia="zh-CN"/>
        </w:rPr>
        <w:t xml:space="preserve"> wartości zamówienia,</w:t>
      </w:r>
    </w:p>
    <w:p w:rsidR="00D75D2B" w:rsidRPr="00D75D2B" w:rsidRDefault="00D75D2B" w:rsidP="00D75D2B">
      <w:pPr>
        <w:numPr>
          <w:ilvl w:val="0"/>
          <w:numId w:val="61"/>
        </w:numPr>
        <w:tabs>
          <w:tab w:val="left" w:pos="360"/>
        </w:tabs>
        <w:suppressAutoHyphens/>
        <w:spacing w:after="0" w:line="360" w:lineRule="auto"/>
        <w:ind w:hanging="256"/>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za niepodstawienie samochodu w wysokości 200</w:t>
      </w:r>
      <w:r w:rsidR="000A260F">
        <w:rPr>
          <w:rFonts w:ascii="Arial" w:eastAsia="Times New Roman" w:hAnsi="Arial" w:cs="Arial"/>
          <w:sz w:val="24"/>
          <w:szCs w:val="24"/>
          <w:lang w:eastAsia="zh-CN"/>
        </w:rPr>
        <w:t>,00</w:t>
      </w:r>
      <w:r w:rsidRPr="00D75D2B">
        <w:rPr>
          <w:rFonts w:ascii="Arial" w:eastAsia="Times New Roman" w:hAnsi="Arial" w:cs="Arial"/>
          <w:sz w:val="24"/>
          <w:szCs w:val="24"/>
          <w:lang w:eastAsia="zh-CN"/>
        </w:rPr>
        <w:t xml:space="preserve"> zł za każdy dzień, ale nie więcej niż 30 %  wartości zamówienia,</w:t>
      </w:r>
    </w:p>
    <w:p w:rsidR="00D75D2B" w:rsidRPr="00D75D2B" w:rsidRDefault="00D75D2B" w:rsidP="00D75D2B">
      <w:pPr>
        <w:numPr>
          <w:ilvl w:val="0"/>
          <w:numId w:val="61"/>
        </w:numPr>
        <w:tabs>
          <w:tab w:val="clear" w:pos="708"/>
          <w:tab w:val="left" w:pos="567"/>
          <w:tab w:val="left" w:pos="709"/>
        </w:tabs>
        <w:suppressAutoHyphens/>
        <w:spacing w:after="0" w:line="360" w:lineRule="auto"/>
        <w:ind w:left="567" w:hanging="256"/>
        <w:jc w:val="both"/>
        <w:rPr>
          <w:rFonts w:ascii="Arial" w:eastAsia="Times New Roman" w:hAnsi="Arial" w:cs="Arial"/>
          <w:i/>
          <w:sz w:val="24"/>
          <w:szCs w:val="24"/>
          <w:lang w:eastAsia="zh-CN"/>
        </w:rPr>
      </w:pPr>
      <w:r w:rsidRPr="00D75D2B">
        <w:rPr>
          <w:rFonts w:ascii="Arial" w:eastAsia="Times New Roman" w:hAnsi="Arial" w:cs="Arial"/>
          <w:i/>
          <w:sz w:val="24"/>
          <w:szCs w:val="24"/>
          <w:lang w:eastAsia="zh-CN"/>
        </w:rPr>
        <w:t>za świadczenie usługi samochodem nie spełniającym wymagania co najmniej normy euro 4 w zakresie emisji spalin w kwocie 1</w:t>
      </w:r>
      <w:r w:rsidR="00FD7251">
        <w:rPr>
          <w:rFonts w:ascii="Arial" w:eastAsia="Times New Roman" w:hAnsi="Arial" w:cs="Arial"/>
          <w:i/>
          <w:sz w:val="24"/>
          <w:szCs w:val="24"/>
          <w:lang w:eastAsia="zh-CN"/>
        </w:rPr>
        <w:t> </w:t>
      </w:r>
      <w:r w:rsidRPr="00D75D2B">
        <w:rPr>
          <w:rFonts w:ascii="Arial" w:eastAsia="Times New Roman" w:hAnsi="Arial" w:cs="Arial"/>
          <w:i/>
          <w:sz w:val="24"/>
          <w:szCs w:val="24"/>
          <w:lang w:eastAsia="zh-CN"/>
        </w:rPr>
        <w:t>000</w:t>
      </w:r>
      <w:r w:rsidR="000A260F">
        <w:rPr>
          <w:rFonts w:ascii="Arial" w:eastAsia="Times New Roman" w:hAnsi="Arial" w:cs="Arial"/>
          <w:i/>
          <w:sz w:val="24"/>
          <w:szCs w:val="24"/>
          <w:lang w:eastAsia="zh-CN"/>
        </w:rPr>
        <w:t>,00</w:t>
      </w:r>
      <w:r w:rsidRPr="00D75D2B">
        <w:rPr>
          <w:rFonts w:ascii="Arial" w:eastAsia="Times New Roman" w:hAnsi="Arial" w:cs="Arial"/>
          <w:i/>
          <w:sz w:val="24"/>
          <w:szCs w:val="24"/>
          <w:lang w:eastAsia="zh-CN"/>
        </w:rPr>
        <w:t xml:space="preserve"> zł za każdy dzień świadczenia usługi, </w:t>
      </w:r>
    </w:p>
    <w:p w:rsidR="00D75D2B" w:rsidRPr="00D75D2B" w:rsidRDefault="00D75D2B" w:rsidP="00D75D2B">
      <w:pPr>
        <w:numPr>
          <w:ilvl w:val="0"/>
          <w:numId w:val="61"/>
        </w:numPr>
        <w:tabs>
          <w:tab w:val="clear" w:pos="708"/>
          <w:tab w:val="left" w:pos="567"/>
          <w:tab w:val="left" w:pos="709"/>
        </w:tabs>
        <w:suppressAutoHyphens/>
        <w:spacing w:after="0" w:line="360" w:lineRule="auto"/>
        <w:ind w:left="567" w:hanging="256"/>
        <w:jc w:val="both"/>
        <w:rPr>
          <w:rFonts w:ascii="Arial" w:eastAsia="Times New Roman" w:hAnsi="Arial" w:cs="Arial"/>
          <w:bCs/>
          <w:i/>
          <w:sz w:val="24"/>
          <w:szCs w:val="24"/>
          <w:lang w:eastAsia="zh-CN"/>
        </w:rPr>
      </w:pPr>
      <w:r w:rsidRPr="00D75D2B">
        <w:rPr>
          <w:rFonts w:ascii="Arial" w:eastAsia="Times New Roman" w:hAnsi="Arial" w:cs="Arial"/>
          <w:i/>
          <w:sz w:val="24"/>
          <w:szCs w:val="24"/>
          <w:lang w:eastAsia="zh-CN"/>
        </w:rPr>
        <w:t>za świadczenie usługi samochodem nie wyposażonym dodatkowo w zewnętrzne urządzenia sygnalizacyjne (świetlne) w kolorze pomarańczowym w kwocie 1</w:t>
      </w:r>
      <w:r w:rsidR="00FD7251">
        <w:rPr>
          <w:rFonts w:ascii="Arial" w:eastAsia="Times New Roman" w:hAnsi="Arial" w:cs="Arial"/>
          <w:i/>
          <w:sz w:val="24"/>
          <w:szCs w:val="24"/>
          <w:lang w:eastAsia="zh-CN"/>
        </w:rPr>
        <w:t> </w:t>
      </w:r>
      <w:r w:rsidRPr="00D75D2B">
        <w:rPr>
          <w:rFonts w:ascii="Arial" w:eastAsia="Times New Roman" w:hAnsi="Arial" w:cs="Arial"/>
          <w:i/>
          <w:sz w:val="24"/>
          <w:szCs w:val="24"/>
          <w:lang w:eastAsia="zh-CN"/>
        </w:rPr>
        <w:t>000</w:t>
      </w:r>
      <w:r w:rsidR="000A260F">
        <w:rPr>
          <w:rFonts w:ascii="Arial" w:eastAsia="Times New Roman" w:hAnsi="Arial" w:cs="Arial"/>
          <w:i/>
          <w:sz w:val="24"/>
          <w:szCs w:val="24"/>
          <w:lang w:eastAsia="zh-CN"/>
        </w:rPr>
        <w:t>,00</w:t>
      </w:r>
      <w:r w:rsidRPr="00D75D2B">
        <w:rPr>
          <w:rFonts w:ascii="Arial" w:eastAsia="Times New Roman" w:hAnsi="Arial" w:cs="Arial"/>
          <w:i/>
          <w:sz w:val="24"/>
          <w:szCs w:val="24"/>
          <w:lang w:eastAsia="zh-CN"/>
        </w:rPr>
        <w:t xml:space="preserve"> zł za każdy dzień świadczenia usługi,</w:t>
      </w:r>
      <w:r w:rsidRPr="00D75D2B">
        <w:rPr>
          <w:rFonts w:ascii="Arial" w:eastAsia="Times New Roman" w:hAnsi="Arial" w:cs="Arial"/>
          <w:bCs/>
          <w:i/>
          <w:sz w:val="24"/>
          <w:szCs w:val="24"/>
          <w:lang w:eastAsia="zh-CN"/>
        </w:rPr>
        <w:t xml:space="preserve"> </w:t>
      </w:r>
    </w:p>
    <w:p w:rsidR="00D75D2B" w:rsidRPr="00D75D2B" w:rsidRDefault="00D75D2B" w:rsidP="00D75D2B">
      <w:pPr>
        <w:numPr>
          <w:ilvl w:val="0"/>
          <w:numId w:val="61"/>
        </w:numPr>
        <w:tabs>
          <w:tab w:val="clear" w:pos="708"/>
          <w:tab w:val="left" w:pos="567"/>
          <w:tab w:val="left" w:pos="709"/>
        </w:tabs>
        <w:suppressAutoHyphens/>
        <w:spacing w:after="0" w:line="360" w:lineRule="auto"/>
        <w:ind w:left="567" w:hanging="256"/>
        <w:jc w:val="both"/>
        <w:rPr>
          <w:rFonts w:ascii="Arial" w:eastAsia="Times New Roman" w:hAnsi="Arial" w:cs="Arial"/>
          <w:sz w:val="24"/>
          <w:szCs w:val="24"/>
          <w:lang w:eastAsia="zh-CN"/>
        </w:rPr>
      </w:pPr>
      <w:r w:rsidRPr="00D75D2B">
        <w:rPr>
          <w:rFonts w:ascii="Arial" w:eastAsia="Times New Roman" w:hAnsi="Arial" w:cs="Arial"/>
          <w:bCs/>
          <w:i/>
          <w:sz w:val="24"/>
          <w:szCs w:val="24"/>
          <w:lang w:eastAsia="zh-CN"/>
        </w:rPr>
        <w:t xml:space="preserve">za każdy dzień opóźnienia w przedstawieniu dokumentów, o których mowa w </w:t>
      </w:r>
      <w:r w:rsidRPr="00D75D2B">
        <w:rPr>
          <w:rFonts w:ascii="Arial" w:eastAsia="Times New Roman" w:hAnsi="Arial" w:cs="Arial"/>
          <w:i/>
          <w:sz w:val="24"/>
          <w:szCs w:val="24"/>
          <w:lang w:eastAsia="zh-CN"/>
        </w:rPr>
        <w:t>§ 2 ust. 1 pkt 4</w:t>
      </w:r>
      <w:r w:rsidRPr="00D75D2B">
        <w:rPr>
          <w:rFonts w:ascii="Arial" w:eastAsia="Times New Roman" w:hAnsi="Arial" w:cs="Arial"/>
          <w:bCs/>
          <w:i/>
          <w:sz w:val="24"/>
          <w:szCs w:val="24"/>
          <w:lang w:eastAsia="zh-CN"/>
        </w:rPr>
        <w:t xml:space="preserve"> lub w </w:t>
      </w:r>
      <w:r w:rsidRPr="00D75D2B">
        <w:rPr>
          <w:rFonts w:ascii="Arial" w:eastAsia="Times New Roman" w:hAnsi="Arial" w:cs="Arial"/>
          <w:i/>
          <w:sz w:val="24"/>
          <w:szCs w:val="24"/>
          <w:lang w:eastAsia="zh-CN"/>
        </w:rPr>
        <w:t xml:space="preserve">§ 2 ust. </w:t>
      </w:r>
      <w:r w:rsidRPr="00D75D2B">
        <w:rPr>
          <w:rFonts w:ascii="Arial" w:eastAsia="Times New Roman" w:hAnsi="Arial" w:cs="Arial"/>
          <w:bCs/>
          <w:i/>
          <w:sz w:val="24"/>
          <w:szCs w:val="24"/>
          <w:lang w:eastAsia="zh-CN"/>
        </w:rPr>
        <w:t>2 w wysokości:</w:t>
      </w:r>
    </w:p>
    <w:p w:rsidR="00D75D2B" w:rsidRPr="00D75D2B" w:rsidRDefault="00D75D2B" w:rsidP="009307B3">
      <w:pPr>
        <w:tabs>
          <w:tab w:val="left" w:pos="360"/>
          <w:tab w:val="left" w:pos="851"/>
        </w:tabs>
        <w:suppressAutoHyphens/>
        <w:spacing w:after="0" w:line="360" w:lineRule="auto"/>
        <w:ind w:firstLine="567"/>
        <w:jc w:val="both"/>
        <w:rPr>
          <w:rFonts w:ascii="Arial" w:eastAsia="Times New Roman" w:hAnsi="Arial" w:cs="Arial"/>
          <w:sz w:val="24"/>
          <w:szCs w:val="24"/>
          <w:lang w:eastAsia="zh-CN"/>
        </w:rPr>
      </w:pPr>
      <w:r w:rsidRPr="00D75D2B">
        <w:rPr>
          <w:rFonts w:ascii="Arial" w:eastAsia="Times New Roman" w:hAnsi="Arial" w:cs="Arial"/>
          <w:bCs/>
          <w:i/>
          <w:sz w:val="24"/>
          <w:szCs w:val="24"/>
          <w:lang w:eastAsia="zh-CN"/>
        </w:rPr>
        <w:t>a) 500</w:t>
      </w:r>
      <w:r w:rsidR="000A260F">
        <w:rPr>
          <w:rFonts w:ascii="Arial" w:eastAsia="Times New Roman" w:hAnsi="Arial" w:cs="Arial"/>
          <w:bCs/>
          <w:i/>
          <w:sz w:val="24"/>
          <w:szCs w:val="24"/>
          <w:lang w:eastAsia="zh-CN"/>
        </w:rPr>
        <w:t>,00</w:t>
      </w:r>
      <w:r w:rsidRPr="00D75D2B">
        <w:rPr>
          <w:rFonts w:ascii="Arial" w:eastAsia="Times New Roman" w:hAnsi="Arial" w:cs="Arial"/>
          <w:bCs/>
          <w:i/>
          <w:sz w:val="24"/>
          <w:szCs w:val="24"/>
          <w:lang w:eastAsia="zh-CN"/>
        </w:rPr>
        <w:t xml:space="preserve"> zł w przypadku opóźnienia od 1 dnia do 7 dni, </w:t>
      </w:r>
    </w:p>
    <w:p w:rsidR="00D75D2B" w:rsidRPr="00D75D2B" w:rsidRDefault="00D75D2B" w:rsidP="00FD7251">
      <w:pPr>
        <w:tabs>
          <w:tab w:val="left" w:pos="567"/>
          <w:tab w:val="left" w:pos="851"/>
        </w:tabs>
        <w:suppressAutoHyphens/>
        <w:spacing w:after="0" w:line="360" w:lineRule="auto"/>
        <w:ind w:left="851" w:hanging="284"/>
        <w:jc w:val="both"/>
        <w:rPr>
          <w:rFonts w:ascii="Arial" w:eastAsia="Times New Roman" w:hAnsi="Arial" w:cs="Arial"/>
          <w:sz w:val="24"/>
          <w:szCs w:val="24"/>
          <w:lang w:eastAsia="zh-CN"/>
        </w:rPr>
      </w:pPr>
      <w:r w:rsidRPr="00D75D2B">
        <w:rPr>
          <w:rFonts w:ascii="Arial" w:eastAsia="Times New Roman" w:hAnsi="Arial" w:cs="Arial"/>
          <w:i/>
          <w:sz w:val="24"/>
          <w:szCs w:val="24"/>
          <w:lang w:eastAsia="zh-CN"/>
        </w:rPr>
        <w:t>b) 2</w:t>
      </w:r>
      <w:r w:rsidR="00FD7251">
        <w:rPr>
          <w:rFonts w:ascii="Arial" w:eastAsia="Times New Roman" w:hAnsi="Arial" w:cs="Arial"/>
          <w:i/>
          <w:sz w:val="24"/>
          <w:szCs w:val="24"/>
          <w:lang w:eastAsia="zh-CN"/>
        </w:rPr>
        <w:t> </w:t>
      </w:r>
      <w:r w:rsidRPr="00D75D2B">
        <w:rPr>
          <w:rFonts w:ascii="Arial" w:eastAsia="Times New Roman" w:hAnsi="Arial" w:cs="Arial"/>
          <w:i/>
          <w:sz w:val="24"/>
          <w:szCs w:val="24"/>
          <w:lang w:eastAsia="zh-CN"/>
        </w:rPr>
        <w:t>000</w:t>
      </w:r>
      <w:r w:rsidR="0034183F">
        <w:rPr>
          <w:rFonts w:ascii="Arial" w:eastAsia="Times New Roman" w:hAnsi="Arial" w:cs="Arial"/>
          <w:i/>
          <w:sz w:val="24"/>
          <w:szCs w:val="24"/>
          <w:lang w:eastAsia="zh-CN"/>
        </w:rPr>
        <w:t>,00</w:t>
      </w:r>
      <w:r w:rsidRPr="00D75D2B">
        <w:rPr>
          <w:rFonts w:ascii="Arial" w:eastAsia="Times New Roman" w:hAnsi="Arial" w:cs="Arial"/>
          <w:i/>
          <w:sz w:val="24"/>
          <w:szCs w:val="24"/>
          <w:lang w:eastAsia="zh-CN"/>
        </w:rPr>
        <w:t xml:space="preserve"> zł w przypadku opóźnienia powyżej 7 dni, ale nie więcej niż 30 % wartości</w:t>
      </w:r>
    </w:p>
    <w:p w:rsidR="00D75D2B" w:rsidRPr="00D75D2B" w:rsidRDefault="00D75D2B" w:rsidP="009307B3">
      <w:pPr>
        <w:tabs>
          <w:tab w:val="left" w:pos="567"/>
          <w:tab w:val="left" w:pos="851"/>
        </w:tabs>
        <w:suppressAutoHyphens/>
        <w:spacing w:after="0" w:line="360" w:lineRule="auto"/>
        <w:ind w:left="709"/>
        <w:jc w:val="both"/>
        <w:rPr>
          <w:rFonts w:ascii="Arial" w:eastAsia="Times New Roman" w:hAnsi="Arial" w:cs="Arial"/>
          <w:i/>
          <w:sz w:val="24"/>
          <w:szCs w:val="24"/>
          <w:lang w:eastAsia="zh-CN"/>
        </w:rPr>
      </w:pPr>
      <w:r w:rsidRPr="00D75D2B">
        <w:rPr>
          <w:rFonts w:ascii="Arial" w:eastAsia="Times New Roman" w:hAnsi="Arial" w:cs="Arial"/>
          <w:i/>
          <w:sz w:val="24"/>
          <w:szCs w:val="24"/>
          <w:lang w:eastAsia="zh-CN"/>
        </w:rPr>
        <w:lastRenderedPageBreak/>
        <w:t>zamówienia,</w:t>
      </w:r>
    </w:p>
    <w:p w:rsidR="00D75D2B" w:rsidRPr="00D75D2B" w:rsidRDefault="00D75D2B" w:rsidP="00D75D2B">
      <w:pPr>
        <w:tabs>
          <w:tab w:val="left" w:pos="567"/>
        </w:tabs>
        <w:suppressAutoHyphens/>
        <w:spacing w:after="0" w:line="360" w:lineRule="auto"/>
        <w:ind w:left="567" w:hanging="141"/>
        <w:jc w:val="both"/>
        <w:rPr>
          <w:rFonts w:ascii="Arial" w:eastAsia="Times New Roman" w:hAnsi="Arial" w:cs="Arial"/>
          <w:sz w:val="24"/>
          <w:szCs w:val="24"/>
          <w:lang w:eastAsia="zh-CN"/>
        </w:rPr>
      </w:pPr>
      <w:r w:rsidRPr="00D75D2B">
        <w:rPr>
          <w:rFonts w:ascii="Arial" w:eastAsia="Times New Roman" w:hAnsi="Arial" w:cs="Arial"/>
          <w:i/>
          <w:sz w:val="24"/>
          <w:szCs w:val="24"/>
          <w:lang w:eastAsia="zh-CN"/>
        </w:rPr>
        <w:t>(pochyło oznaczono kary fakultatywne, które znajdą się w umowie w zależności od tego czy Wykonawca zadeklaruje w ofercie dodatkowe opcje związane z kryterium),</w:t>
      </w:r>
    </w:p>
    <w:p w:rsidR="00D75D2B" w:rsidRPr="00D75D2B" w:rsidRDefault="00D75D2B" w:rsidP="00D75D2B">
      <w:pPr>
        <w:tabs>
          <w:tab w:val="left" w:pos="567"/>
          <w:tab w:val="left" w:pos="851"/>
        </w:tabs>
        <w:suppressAutoHyphens/>
        <w:spacing w:after="0" w:line="360" w:lineRule="auto"/>
        <w:ind w:left="567" w:hanging="256"/>
        <w:jc w:val="both"/>
        <w:rPr>
          <w:rFonts w:ascii="Arial" w:eastAsia="Times New Roman" w:hAnsi="Arial" w:cs="Arial"/>
          <w:sz w:val="24"/>
          <w:szCs w:val="24"/>
          <w:lang w:eastAsia="zh-CN"/>
        </w:rPr>
      </w:pPr>
      <w:r w:rsidRPr="00D75D2B">
        <w:rPr>
          <w:rFonts w:ascii="Arial" w:eastAsia="Times New Roman" w:hAnsi="Arial" w:cs="Arial"/>
          <w:bCs/>
          <w:sz w:val="24"/>
          <w:szCs w:val="24"/>
          <w:lang w:eastAsia="zh-CN"/>
        </w:rPr>
        <w:t>7) za niepodstawienie samochodu zastępczego lub podstawienie samochodu zastępczego nie spełniającego wymagań określonych przez Zamawiającego w</w:t>
      </w:r>
      <w:r w:rsidR="00313BA2">
        <w:rPr>
          <w:rFonts w:ascii="Arial" w:eastAsia="Times New Roman" w:hAnsi="Arial" w:cs="Arial"/>
          <w:bCs/>
          <w:sz w:val="24"/>
          <w:szCs w:val="24"/>
          <w:lang w:eastAsia="zh-CN"/>
        </w:rPr>
        <w:t> </w:t>
      </w:r>
      <w:r w:rsidR="0034183F">
        <w:rPr>
          <w:rFonts w:ascii="Arial" w:eastAsia="Times New Roman" w:hAnsi="Arial" w:cs="Arial"/>
          <w:bCs/>
          <w:sz w:val="24"/>
          <w:szCs w:val="24"/>
          <w:lang w:eastAsia="zh-CN"/>
        </w:rPr>
        <w:t xml:space="preserve">specyfikacji istotnych warunków zamówienia </w:t>
      </w:r>
      <w:r w:rsidRPr="00D75D2B">
        <w:rPr>
          <w:rFonts w:ascii="Arial" w:eastAsia="Times New Roman" w:hAnsi="Arial" w:cs="Arial"/>
          <w:bCs/>
          <w:sz w:val="24"/>
          <w:szCs w:val="24"/>
          <w:lang w:eastAsia="zh-CN"/>
        </w:rPr>
        <w:t xml:space="preserve">dla samochodu zastępowanego </w:t>
      </w:r>
      <w:r w:rsidRPr="00D75D2B">
        <w:rPr>
          <w:rFonts w:ascii="Arial" w:eastAsia="Times New Roman" w:hAnsi="Arial" w:cs="Arial"/>
          <w:sz w:val="24"/>
          <w:szCs w:val="24"/>
          <w:lang w:eastAsia="zh-CN"/>
        </w:rPr>
        <w:t>w</w:t>
      </w:r>
      <w:r w:rsidR="0034183F">
        <w:rPr>
          <w:rFonts w:ascii="Arial" w:eastAsia="Times New Roman" w:hAnsi="Arial" w:cs="Arial"/>
          <w:sz w:val="24"/>
          <w:szCs w:val="24"/>
          <w:lang w:eastAsia="zh-CN"/>
        </w:rPr>
        <w:t> </w:t>
      </w:r>
      <w:r w:rsidRPr="00D75D2B">
        <w:rPr>
          <w:rFonts w:ascii="Arial" w:eastAsia="Times New Roman" w:hAnsi="Arial" w:cs="Arial"/>
          <w:sz w:val="24"/>
          <w:szCs w:val="24"/>
          <w:lang w:eastAsia="zh-CN"/>
        </w:rPr>
        <w:t>wysokości 200</w:t>
      </w:r>
      <w:r w:rsidR="0034183F">
        <w:rPr>
          <w:rFonts w:ascii="Arial" w:eastAsia="Times New Roman" w:hAnsi="Arial" w:cs="Arial"/>
          <w:sz w:val="24"/>
          <w:szCs w:val="24"/>
          <w:lang w:eastAsia="zh-CN"/>
        </w:rPr>
        <w:t>,00</w:t>
      </w:r>
      <w:r w:rsidRPr="00D75D2B">
        <w:rPr>
          <w:rFonts w:ascii="Arial" w:eastAsia="Times New Roman" w:hAnsi="Arial" w:cs="Arial"/>
          <w:sz w:val="24"/>
          <w:szCs w:val="24"/>
          <w:lang w:eastAsia="zh-CN"/>
        </w:rPr>
        <w:t xml:space="preserve"> zł za każdy dzień, ale  nie więcej niż 30 % wartości zamówienia,</w:t>
      </w:r>
    </w:p>
    <w:p w:rsidR="00D75D2B" w:rsidRPr="00D75D2B" w:rsidRDefault="00D75D2B" w:rsidP="00D75D2B">
      <w:pPr>
        <w:suppressAutoHyphens/>
        <w:spacing w:after="0" w:line="360" w:lineRule="auto"/>
        <w:ind w:left="567" w:hanging="256"/>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 xml:space="preserve">8) </w:t>
      </w:r>
      <w:r w:rsidRPr="00D75D2B">
        <w:rPr>
          <w:rFonts w:ascii="Arial" w:eastAsia="Times New Roman" w:hAnsi="Arial" w:cs="Arial"/>
          <w:iCs/>
          <w:sz w:val="24"/>
          <w:szCs w:val="24"/>
          <w:lang w:eastAsia="zh-CN"/>
        </w:rPr>
        <w:t>za każde 15 minut opóźnienia w podstawieniu samochodu zastępczego po czasie określony</w:t>
      </w:r>
      <w:r w:rsidR="00313BA2">
        <w:rPr>
          <w:rFonts w:ascii="Arial" w:eastAsia="Times New Roman" w:hAnsi="Arial" w:cs="Arial"/>
          <w:iCs/>
          <w:sz w:val="24"/>
          <w:szCs w:val="24"/>
          <w:lang w:eastAsia="zh-CN"/>
        </w:rPr>
        <w:t xml:space="preserve">m </w:t>
      </w:r>
      <w:r w:rsidRPr="00D75D2B">
        <w:rPr>
          <w:rFonts w:ascii="Arial" w:eastAsia="Times New Roman" w:hAnsi="Arial" w:cs="Arial"/>
          <w:iCs/>
          <w:sz w:val="24"/>
          <w:szCs w:val="24"/>
          <w:lang w:eastAsia="zh-CN"/>
        </w:rPr>
        <w:t xml:space="preserve">w </w:t>
      </w:r>
      <w:r w:rsidRPr="00D75D2B">
        <w:rPr>
          <w:rFonts w:ascii="Arial" w:eastAsia="Times New Roman" w:hAnsi="Arial" w:cs="Arial"/>
          <w:sz w:val="24"/>
          <w:szCs w:val="24"/>
          <w:lang w:eastAsia="zh-CN"/>
        </w:rPr>
        <w:t>§ 2 ust.1 pkt 6 w wysokości 50</w:t>
      </w:r>
      <w:r w:rsidR="0034183F">
        <w:rPr>
          <w:rFonts w:ascii="Arial" w:eastAsia="Times New Roman" w:hAnsi="Arial" w:cs="Arial"/>
          <w:sz w:val="24"/>
          <w:szCs w:val="24"/>
          <w:lang w:eastAsia="zh-CN"/>
        </w:rPr>
        <w:t>,00</w:t>
      </w:r>
      <w:r w:rsidRPr="00D75D2B">
        <w:rPr>
          <w:rFonts w:ascii="Arial" w:eastAsia="Times New Roman" w:hAnsi="Arial" w:cs="Arial"/>
          <w:sz w:val="24"/>
          <w:szCs w:val="24"/>
          <w:lang w:eastAsia="zh-CN"/>
        </w:rPr>
        <w:t xml:space="preserve"> zł, ale nie więcej niż 30 % wartości zamówienia,</w:t>
      </w:r>
    </w:p>
    <w:p w:rsidR="00D75D2B" w:rsidRPr="00D75D2B" w:rsidRDefault="00D75D2B" w:rsidP="00313BA2">
      <w:pPr>
        <w:suppressAutoHyphens/>
        <w:spacing w:after="0" w:line="360" w:lineRule="auto"/>
        <w:ind w:left="567" w:hanging="283"/>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 xml:space="preserve">9) </w:t>
      </w:r>
      <w:r w:rsidRPr="00D75D2B">
        <w:rPr>
          <w:rFonts w:ascii="Arial" w:eastAsia="Times New Roman" w:hAnsi="Arial" w:cs="Arial"/>
          <w:bCs/>
          <w:sz w:val="24"/>
          <w:szCs w:val="24"/>
          <w:lang w:eastAsia="zh-CN"/>
        </w:rPr>
        <w:t>za niedopełnienie wymogu zatrudniania pracowników wykonujących czynności w</w:t>
      </w:r>
      <w:r w:rsidR="00313BA2">
        <w:rPr>
          <w:rFonts w:ascii="Arial" w:eastAsia="Times New Roman" w:hAnsi="Arial" w:cs="Arial"/>
          <w:bCs/>
          <w:sz w:val="24"/>
          <w:szCs w:val="24"/>
          <w:lang w:eastAsia="zh-CN"/>
        </w:rPr>
        <w:t xml:space="preserve"> zakresie </w:t>
      </w:r>
      <w:r w:rsidRPr="00D75D2B">
        <w:rPr>
          <w:rFonts w:ascii="Arial" w:eastAsia="Times New Roman" w:hAnsi="Arial" w:cs="Arial"/>
          <w:bCs/>
          <w:sz w:val="24"/>
          <w:szCs w:val="24"/>
          <w:lang w:eastAsia="zh-CN"/>
        </w:rPr>
        <w:t xml:space="preserve">kierowania samochodem,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 pracę w rozumieniu przepisów Kodeksu Pracy) – za każdorazowe stwierdzenie przez Zamawiającego tej okoliczności. </w:t>
      </w:r>
    </w:p>
    <w:p w:rsidR="00D75D2B" w:rsidRPr="00D75D2B" w:rsidRDefault="00D75D2B" w:rsidP="00D75D2B">
      <w:pPr>
        <w:numPr>
          <w:ilvl w:val="6"/>
          <w:numId w:val="60"/>
        </w:numPr>
        <w:tabs>
          <w:tab w:val="left" w:pos="180"/>
        </w:tabs>
        <w:suppressAutoHyphens/>
        <w:spacing w:after="0" w:line="360" w:lineRule="auto"/>
        <w:ind w:left="284" w:hanging="284"/>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 xml:space="preserve"> Łączna wysokość kar umownych nie może przekroczyć wartości zamówienia, o której mowa  § 4 ust. 5. </w:t>
      </w:r>
    </w:p>
    <w:p w:rsidR="00D75D2B" w:rsidRPr="00D75D2B" w:rsidRDefault="00D75D2B" w:rsidP="00D75D2B">
      <w:pPr>
        <w:suppressAutoHyphens/>
        <w:spacing w:after="0" w:line="360" w:lineRule="auto"/>
        <w:ind w:left="284" w:hanging="284"/>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3. Naliczone przez Zamawiającego kary umowne zostaną potrącone z przysługującego Wykonawcy  wynagrodzenia, na co Wykonawca wyraża zgodę.</w:t>
      </w:r>
    </w:p>
    <w:p w:rsidR="00D75D2B" w:rsidRPr="00D75D2B" w:rsidRDefault="00D75D2B" w:rsidP="00D75D2B">
      <w:pPr>
        <w:suppressAutoHyphens/>
        <w:spacing w:after="0" w:line="360" w:lineRule="auto"/>
        <w:ind w:left="284" w:hanging="284"/>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4. Zamawiający może dochodzić odszkodowania uzupełniającego na zasadach ogólnych.</w:t>
      </w:r>
    </w:p>
    <w:p w:rsidR="00D75D2B" w:rsidRPr="00D75D2B" w:rsidRDefault="00D75D2B" w:rsidP="00313BA2">
      <w:pPr>
        <w:suppressAutoHyphens/>
        <w:spacing w:before="240" w:after="0" w:line="360" w:lineRule="auto"/>
        <w:ind w:left="363" w:hanging="363"/>
        <w:jc w:val="center"/>
        <w:rPr>
          <w:rFonts w:ascii="Arial" w:eastAsia="Times New Roman" w:hAnsi="Arial" w:cs="Arial"/>
          <w:sz w:val="24"/>
          <w:szCs w:val="24"/>
          <w:lang w:eastAsia="zh-CN"/>
        </w:rPr>
      </w:pPr>
      <w:r w:rsidRPr="00D75D2B">
        <w:rPr>
          <w:rFonts w:ascii="Arial" w:eastAsia="Times New Roman" w:hAnsi="Arial" w:cs="Arial"/>
          <w:sz w:val="24"/>
          <w:szCs w:val="24"/>
          <w:lang w:eastAsia="zh-CN"/>
        </w:rPr>
        <w:t>§ 13</w:t>
      </w:r>
    </w:p>
    <w:p w:rsidR="00D75D2B" w:rsidRPr="00D75D2B" w:rsidRDefault="00D75D2B" w:rsidP="00313BA2">
      <w:pPr>
        <w:numPr>
          <w:ilvl w:val="6"/>
          <w:numId w:val="62"/>
        </w:numPr>
        <w:suppressAutoHyphens/>
        <w:spacing w:after="0" w:line="360" w:lineRule="auto"/>
        <w:ind w:left="284" w:hanging="284"/>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Osobą odpowiedzialną za realizację zamówienia ze strony Zamawiającego jest Kierownik Działu Eksploatacyjnego lub osoba go zastępująca.</w:t>
      </w:r>
    </w:p>
    <w:p w:rsidR="00D75D2B" w:rsidRPr="00D75D2B" w:rsidRDefault="00D75D2B" w:rsidP="00D75D2B">
      <w:pPr>
        <w:numPr>
          <w:ilvl w:val="6"/>
          <w:numId w:val="62"/>
        </w:numPr>
        <w:suppressAutoHyphens/>
        <w:spacing w:after="0" w:line="360" w:lineRule="auto"/>
        <w:ind w:left="284" w:hanging="284"/>
        <w:rPr>
          <w:rFonts w:ascii="Arial" w:eastAsia="Times New Roman" w:hAnsi="Arial" w:cs="Arial"/>
          <w:sz w:val="24"/>
          <w:szCs w:val="24"/>
          <w:lang w:eastAsia="zh-CN"/>
        </w:rPr>
      </w:pPr>
      <w:r w:rsidRPr="00D75D2B">
        <w:rPr>
          <w:rFonts w:ascii="Arial" w:eastAsia="Times New Roman" w:hAnsi="Arial" w:cs="Arial"/>
          <w:sz w:val="24"/>
          <w:szCs w:val="24"/>
        </w:rPr>
        <w:t>Osobą odpowiedzialną za realizację zamówienia ze strony Wykonawcy jest:………. .</w:t>
      </w:r>
    </w:p>
    <w:p w:rsidR="00D75D2B" w:rsidRPr="00D75D2B" w:rsidRDefault="00D75D2B" w:rsidP="00313BA2">
      <w:pPr>
        <w:suppressAutoHyphens/>
        <w:spacing w:after="0" w:line="360" w:lineRule="auto"/>
        <w:ind w:left="142" w:hanging="142"/>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 xml:space="preserve">3. Zamawiający przewiduje możliwość zmiany osób o których mowa </w:t>
      </w:r>
      <w:r w:rsidR="00313BA2">
        <w:rPr>
          <w:rFonts w:ascii="Arial" w:eastAsia="Times New Roman" w:hAnsi="Arial" w:cs="Arial"/>
          <w:sz w:val="24"/>
          <w:szCs w:val="24"/>
          <w:lang w:eastAsia="zh-CN"/>
        </w:rPr>
        <w:t>w ust. 1 i 2. Zmiana ta wymaga</w:t>
      </w:r>
      <w:r w:rsidRPr="00D75D2B">
        <w:rPr>
          <w:rFonts w:ascii="Arial" w:eastAsia="Times New Roman" w:hAnsi="Arial" w:cs="Arial"/>
          <w:sz w:val="24"/>
          <w:szCs w:val="24"/>
          <w:lang w:eastAsia="zh-CN"/>
        </w:rPr>
        <w:t xml:space="preserve"> pisemnego oświadczenia odpowiednio Zamawiającego lub Wykonawcy.</w:t>
      </w:r>
    </w:p>
    <w:p w:rsidR="00D75D2B" w:rsidRPr="00D75D2B" w:rsidRDefault="00D75D2B" w:rsidP="00313BA2">
      <w:pPr>
        <w:suppressAutoHyphens/>
        <w:spacing w:before="240" w:after="0" w:line="360" w:lineRule="auto"/>
        <w:jc w:val="center"/>
        <w:rPr>
          <w:rFonts w:ascii="Arial" w:eastAsia="Times New Roman" w:hAnsi="Arial" w:cs="Arial"/>
          <w:sz w:val="24"/>
          <w:szCs w:val="24"/>
          <w:lang w:eastAsia="zh-CN"/>
        </w:rPr>
      </w:pPr>
      <w:r w:rsidRPr="00D75D2B">
        <w:rPr>
          <w:rFonts w:ascii="Arial" w:eastAsia="Times New Roman" w:hAnsi="Arial" w:cs="Arial"/>
          <w:sz w:val="24"/>
          <w:szCs w:val="24"/>
          <w:lang w:eastAsia="zh-CN"/>
        </w:rPr>
        <w:t>§ 14</w:t>
      </w:r>
    </w:p>
    <w:p w:rsidR="00D75D2B" w:rsidRPr="00D75D2B" w:rsidRDefault="00D75D2B" w:rsidP="00D75D2B">
      <w:pPr>
        <w:suppressAutoHyphens/>
        <w:spacing w:after="0" w:line="360" w:lineRule="auto"/>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 xml:space="preserve">Zakazuje się istotnych zmian postanowień zawartej umowy w stosunku do treści oferty, na podstawie której dokonano wyboru Wykonawcy. </w:t>
      </w:r>
    </w:p>
    <w:p w:rsidR="00313BA2" w:rsidRDefault="00313BA2">
      <w:pPr>
        <w:rPr>
          <w:rFonts w:ascii="Arial" w:eastAsia="Times New Roman" w:hAnsi="Arial" w:cs="Arial"/>
          <w:sz w:val="24"/>
          <w:szCs w:val="24"/>
          <w:lang w:eastAsia="zh-CN"/>
        </w:rPr>
      </w:pPr>
      <w:r>
        <w:rPr>
          <w:rFonts w:ascii="Arial" w:eastAsia="Times New Roman" w:hAnsi="Arial" w:cs="Arial"/>
          <w:sz w:val="24"/>
          <w:szCs w:val="24"/>
          <w:lang w:eastAsia="zh-CN"/>
        </w:rPr>
        <w:br w:type="page"/>
      </w:r>
    </w:p>
    <w:p w:rsidR="00D75D2B" w:rsidRPr="00D75D2B" w:rsidRDefault="00D75D2B" w:rsidP="00D75D2B">
      <w:pPr>
        <w:tabs>
          <w:tab w:val="left" w:pos="0"/>
        </w:tabs>
        <w:suppressAutoHyphens/>
        <w:spacing w:after="0" w:line="360" w:lineRule="auto"/>
        <w:jc w:val="center"/>
        <w:rPr>
          <w:rFonts w:ascii="Arial" w:eastAsia="Times New Roman" w:hAnsi="Arial" w:cs="Arial"/>
          <w:sz w:val="24"/>
          <w:szCs w:val="24"/>
          <w:lang w:eastAsia="zh-CN"/>
        </w:rPr>
      </w:pPr>
      <w:r w:rsidRPr="00D75D2B">
        <w:rPr>
          <w:rFonts w:ascii="Arial" w:eastAsia="Times New Roman" w:hAnsi="Arial" w:cs="Arial"/>
          <w:sz w:val="24"/>
          <w:szCs w:val="24"/>
          <w:lang w:eastAsia="zh-CN"/>
        </w:rPr>
        <w:lastRenderedPageBreak/>
        <w:t>§ 15</w:t>
      </w:r>
    </w:p>
    <w:p w:rsidR="00D75D2B" w:rsidRPr="00D75D2B" w:rsidRDefault="00D75D2B" w:rsidP="00D75D2B">
      <w:pPr>
        <w:suppressAutoHyphens/>
        <w:spacing w:after="0" w:line="360" w:lineRule="auto"/>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w:t>
      </w:r>
      <w:r w:rsidR="00313BA2">
        <w:rPr>
          <w:rFonts w:ascii="Arial" w:eastAsia="Times New Roman" w:hAnsi="Arial" w:cs="Arial"/>
          <w:sz w:val="24"/>
          <w:szCs w:val="24"/>
          <w:lang w:eastAsia="zh-CN"/>
        </w:rPr>
        <w:t> </w:t>
      </w:r>
      <w:r w:rsidRPr="00D75D2B">
        <w:rPr>
          <w:rFonts w:ascii="Arial" w:eastAsia="Times New Roman" w:hAnsi="Arial" w:cs="Arial"/>
          <w:sz w:val="24"/>
          <w:szCs w:val="24"/>
          <w:lang w:eastAsia="zh-CN"/>
        </w:rPr>
        <w:t>terminie 30 dni od powzięcia wiadomości o tych okolicznościach. W takim przypadku Wykonawca może żądać wyłącznie wynagrodzenia należnego mu z tytułu wykonania części umowy.</w:t>
      </w:r>
    </w:p>
    <w:p w:rsidR="00D75D2B" w:rsidRPr="00D75D2B" w:rsidRDefault="00D75D2B" w:rsidP="00D75D2B">
      <w:pPr>
        <w:suppressAutoHyphens/>
        <w:spacing w:after="0" w:line="360" w:lineRule="auto"/>
        <w:jc w:val="center"/>
        <w:rPr>
          <w:rFonts w:ascii="Arial" w:eastAsia="Times New Roman" w:hAnsi="Arial" w:cs="Arial"/>
          <w:sz w:val="24"/>
          <w:szCs w:val="24"/>
          <w:lang w:eastAsia="zh-CN"/>
        </w:rPr>
      </w:pPr>
      <w:r w:rsidRPr="00D75D2B">
        <w:rPr>
          <w:rFonts w:ascii="Arial" w:eastAsia="Times New Roman" w:hAnsi="Arial" w:cs="Arial"/>
          <w:sz w:val="24"/>
          <w:szCs w:val="24"/>
          <w:lang w:eastAsia="zh-CN"/>
        </w:rPr>
        <w:t>§ 16</w:t>
      </w:r>
    </w:p>
    <w:p w:rsidR="00D75D2B" w:rsidRPr="00D75D2B" w:rsidRDefault="00D75D2B" w:rsidP="00D75D2B">
      <w:pPr>
        <w:suppressAutoHyphens/>
        <w:spacing w:after="0" w:line="360" w:lineRule="auto"/>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W sprawach nie uregulowanych niniejszą umową mają zastosowanie przepisy Kodeksu Cywilnego i ustawy Prawo zamówień publicznych.</w:t>
      </w:r>
    </w:p>
    <w:p w:rsidR="00D75D2B" w:rsidRPr="00D75D2B" w:rsidRDefault="00D75D2B" w:rsidP="00313BA2">
      <w:pPr>
        <w:suppressAutoHyphens/>
        <w:spacing w:before="240" w:after="0" w:line="360" w:lineRule="auto"/>
        <w:jc w:val="center"/>
        <w:rPr>
          <w:rFonts w:ascii="Arial" w:eastAsia="Times New Roman" w:hAnsi="Arial" w:cs="Arial"/>
          <w:sz w:val="24"/>
          <w:szCs w:val="24"/>
          <w:lang w:eastAsia="zh-CN"/>
        </w:rPr>
      </w:pPr>
      <w:r w:rsidRPr="00D75D2B">
        <w:rPr>
          <w:rFonts w:ascii="Arial" w:eastAsia="Times New Roman" w:hAnsi="Arial" w:cs="Arial"/>
          <w:sz w:val="24"/>
          <w:szCs w:val="24"/>
          <w:lang w:eastAsia="zh-CN"/>
        </w:rPr>
        <w:t>§ 17</w:t>
      </w:r>
    </w:p>
    <w:p w:rsidR="00D75D2B" w:rsidRPr="00D75D2B" w:rsidRDefault="00D75D2B" w:rsidP="00D75D2B">
      <w:pPr>
        <w:suppressAutoHyphens/>
        <w:spacing w:after="0" w:line="360" w:lineRule="auto"/>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Sprawy sporne mogące wyniknąć na tle realizacji niniejszej umowy, rozstrzygane będą przez Sąd właściwy ze względu na siedzibę Zamawiającego.</w:t>
      </w:r>
    </w:p>
    <w:p w:rsidR="00D75D2B" w:rsidRPr="00D75D2B" w:rsidRDefault="00D75D2B" w:rsidP="00313BA2">
      <w:pPr>
        <w:suppressAutoHyphens/>
        <w:spacing w:before="240" w:after="0" w:line="360" w:lineRule="auto"/>
        <w:jc w:val="center"/>
        <w:rPr>
          <w:rFonts w:ascii="Arial" w:eastAsia="Times New Roman" w:hAnsi="Arial" w:cs="Arial"/>
          <w:sz w:val="24"/>
          <w:szCs w:val="24"/>
          <w:lang w:eastAsia="zh-CN"/>
        </w:rPr>
      </w:pPr>
      <w:r w:rsidRPr="00D75D2B">
        <w:rPr>
          <w:rFonts w:ascii="Arial" w:eastAsia="Times New Roman" w:hAnsi="Arial" w:cs="Arial"/>
          <w:sz w:val="24"/>
          <w:szCs w:val="24"/>
          <w:lang w:eastAsia="zh-CN"/>
        </w:rPr>
        <w:t>§ 18</w:t>
      </w:r>
    </w:p>
    <w:p w:rsidR="00D75D2B" w:rsidRPr="00D75D2B" w:rsidRDefault="00D75D2B" w:rsidP="00D75D2B">
      <w:pPr>
        <w:suppressAutoHyphens/>
        <w:spacing w:after="0" w:line="360" w:lineRule="auto"/>
        <w:jc w:val="both"/>
        <w:rPr>
          <w:rFonts w:ascii="Arial" w:eastAsia="Times New Roman" w:hAnsi="Arial" w:cs="Arial"/>
          <w:sz w:val="24"/>
          <w:szCs w:val="24"/>
          <w:lang w:eastAsia="zh-CN"/>
        </w:rPr>
      </w:pPr>
      <w:r w:rsidRPr="00D75D2B">
        <w:rPr>
          <w:rFonts w:ascii="Arial" w:eastAsia="Times New Roman" w:hAnsi="Arial" w:cs="Arial"/>
          <w:sz w:val="24"/>
          <w:szCs w:val="24"/>
          <w:lang w:eastAsia="zh-CN"/>
        </w:rPr>
        <w:t>Umowa sporządzona jest w 2- jednobrzmiących egzemplarzach, po 1 egzemplarzu dla każdej ze stron.</w:t>
      </w:r>
    </w:p>
    <w:p w:rsidR="00D75D2B" w:rsidRPr="00D75D2B" w:rsidRDefault="00D75D2B" w:rsidP="00313BA2">
      <w:pPr>
        <w:suppressAutoHyphens/>
        <w:spacing w:before="240" w:after="0" w:line="360" w:lineRule="auto"/>
        <w:rPr>
          <w:rFonts w:ascii="Arial" w:eastAsia="Times New Roman" w:hAnsi="Arial" w:cs="Arial"/>
          <w:sz w:val="24"/>
          <w:szCs w:val="24"/>
          <w:lang w:eastAsia="zh-CN"/>
        </w:rPr>
      </w:pPr>
      <w:r w:rsidRPr="00D75D2B">
        <w:rPr>
          <w:rFonts w:ascii="Arial" w:eastAsia="Times New Roman" w:hAnsi="Arial" w:cs="Arial"/>
          <w:sz w:val="24"/>
          <w:szCs w:val="24"/>
          <w:lang w:eastAsia="zh-CN"/>
        </w:rPr>
        <w:t>Załącznikami do umowy są:</w:t>
      </w:r>
    </w:p>
    <w:p w:rsidR="00D75D2B" w:rsidRPr="00D75D2B" w:rsidRDefault="00D75D2B" w:rsidP="0062651A">
      <w:pPr>
        <w:suppressAutoHyphens/>
        <w:spacing w:after="0" w:line="360" w:lineRule="auto"/>
        <w:rPr>
          <w:rFonts w:ascii="Arial" w:eastAsia="Times New Roman" w:hAnsi="Arial" w:cs="Arial"/>
          <w:sz w:val="24"/>
          <w:szCs w:val="24"/>
          <w:lang w:eastAsia="zh-CN"/>
        </w:rPr>
      </w:pPr>
      <w:r w:rsidRPr="00D75D2B">
        <w:rPr>
          <w:rFonts w:ascii="Arial" w:eastAsia="Times New Roman" w:hAnsi="Arial" w:cs="Arial"/>
          <w:sz w:val="24"/>
          <w:szCs w:val="24"/>
          <w:lang w:eastAsia="zh-CN"/>
        </w:rPr>
        <w:t>- specyfikacja istotnych warunków zamówienia,</w:t>
      </w:r>
    </w:p>
    <w:p w:rsidR="00D75D2B" w:rsidRPr="00D75D2B" w:rsidRDefault="00D75D2B" w:rsidP="0062651A">
      <w:pPr>
        <w:suppressAutoHyphens/>
        <w:spacing w:after="0" w:line="360" w:lineRule="auto"/>
        <w:rPr>
          <w:rFonts w:ascii="Arial" w:eastAsia="Times New Roman" w:hAnsi="Arial" w:cs="Arial"/>
          <w:sz w:val="24"/>
          <w:szCs w:val="24"/>
          <w:lang w:eastAsia="zh-CN"/>
        </w:rPr>
      </w:pPr>
      <w:r w:rsidRPr="00D75D2B">
        <w:rPr>
          <w:rFonts w:ascii="Arial" w:eastAsia="Times New Roman" w:hAnsi="Arial" w:cs="Arial"/>
          <w:sz w:val="24"/>
          <w:szCs w:val="24"/>
          <w:lang w:eastAsia="zh-CN"/>
        </w:rPr>
        <w:t>- oferta,</w:t>
      </w:r>
    </w:p>
    <w:p w:rsidR="00D75D2B" w:rsidRDefault="00D75D2B" w:rsidP="0062651A">
      <w:pPr>
        <w:suppressAutoHyphens/>
        <w:spacing w:after="0" w:line="360" w:lineRule="auto"/>
        <w:rPr>
          <w:rFonts w:ascii="Arial" w:eastAsia="Times New Roman" w:hAnsi="Arial" w:cs="Arial"/>
          <w:sz w:val="24"/>
          <w:szCs w:val="24"/>
          <w:lang w:eastAsia="zh-CN"/>
        </w:rPr>
      </w:pPr>
      <w:r w:rsidRPr="00D75D2B">
        <w:rPr>
          <w:rFonts w:ascii="Arial" w:eastAsia="Times New Roman" w:hAnsi="Arial" w:cs="Arial"/>
          <w:sz w:val="24"/>
          <w:szCs w:val="24"/>
          <w:lang w:eastAsia="zh-CN"/>
        </w:rPr>
        <w:t>- wzór karty drogowej dziennej</w:t>
      </w:r>
    </w:p>
    <w:p w:rsidR="00D75D2B" w:rsidRDefault="00D75D2B" w:rsidP="00271BD9">
      <w:pPr>
        <w:suppressAutoHyphens/>
        <w:spacing w:before="240" w:after="0" w:line="360" w:lineRule="auto"/>
        <w:jc w:val="center"/>
        <w:rPr>
          <w:rFonts w:ascii="Arial" w:eastAsia="Times New Roman" w:hAnsi="Arial" w:cs="Arial"/>
          <w:sz w:val="24"/>
          <w:szCs w:val="24"/>
          <w:lang w:eastAsia="zh-CN"/>
        </w:rPr>
      </w:pPr>
    </w:p>
    <w:p w:rsidR="002A0EDA" w:rsidRPr="00EA0EBA" w:rsidRDefault="002A0EDA" w:rsidP="00D944DD">
      <w:pPr>
        <w:suppressAutoHyphens/>
        <w:spacing w:after="0" w:line="360" w:lineRule="auto"/>
        <w:rPr>
          <w:rFonts w:ascii="Arial" w:eastAsia="Times New Roman" w:hAnsi="Arial" w:cs="Arial"/>
          <w:sz w:val="24"/>
          <w:szCs w:val="24"/>
          <w:lang w:eastAsia="zh-CN"/>
        </w:rPr>
        <w:sectPr w:rsidR="002A0EDA" w:rsidRPr="00EA0EBA" w:rsidSect="00E510CD">
          <w:footerReference w:type="default" r:id="rId18"/>
          <w:pgSz w:w="11906" w:h="16838"/>
          <w:pgMar w:top="1418" w:right="1247" w:bottom="1191" w:left="1247" w:header="708" w:footer="720" w:gutter="0"/>
          <w:cols w:space="708"/>
          <w:titlePg/>
          <w:docGrid w:linePitch="360"/>
        </w:sectPr>
      </w:pPr>
    </w:p>
    <w:p w:rsidR="002A0EDA" w:rsidRPr="00D944DD" w:rsidRDefault="002A0EDA" w:rsidP="00D944DD">
      <w:pPr>
        <w:suppressAutoHyphens/>
        <w:spacing w:after="0" w:line="360" w:lineRule="auto"/>
        <w:rPr>
          <w:rFonts w:ascii="Arial" w:eastAsia="Times New Roman" w:hAnsi="Arial" w:cs="Arial"/>
          <w:sz w:val="24"/>
          <w:szCs w:val="24"/>
          <w:lang w:eastAsia="zh-CN"/>
        </w:rPr>
      </w:pPr>
      <w:r w:rsidRPr="00D944DD">
        <w:rPr>
          <w:rFonts w:ascii="Arial" w:eastAsia="Times New Roman" w:hAnsi="Arial" w:cs="Arial"/>
          <w:b/>
          <w:bCs/>
          <w:sz w:val="24"/>
          <w:szCs w:val="24"/>
          <w:lang w:eastAsia="zh-CN"/>
        </w:rPr>
        <w:lastRenderedPageBreak/>
        <w:t>pi</w:t>
      </w:r>
      <w:r w:rsidR="00724963">
        <w:rPr>
          <w:rFonts w:ascii="Arial" w:eastAsia="Times New Roman" w:hAnsi="Arial" w:cs="Arial"/>
          <w:b/>
          <w:bCs/>
          <w:sz w:val="24"/>
          <w:szCs w:val="24"/>
          <w:lang w:eastAsia="zh-CN"/>
        </w:rPr>
        <w:t>eczęć wykonawcy</w:t>
      </w:r>
      <w:r w:rsidR="00724963">
        <w:rPr>
          <w:rFonts w:ascii="Arial" w:eastAsia="Times New Roman" w:hAnsi="Arial" w:cs="Arial"/>
          <w:b/>
          <w:bCs/>
          <w:sz w:val="24"/>
          <w:szCs w:val="24"/>
          <w:lang w:eastAsia="zh-CN"/>
        </w:rPr>
        <w:tab/>
      </w:r>
      <w:r w:rsidR="00724963">
        <w:rPr>
          <w:rFonts w:ascii="Arial" w:eastAsia="Times New Roman" w:hAnsi="Arial" w:cs="Arial"/>
          <w:b/>
          <w:bCs/>
          <w:sz w:val="24"/>
          <w:szCs w:val="24"/>
          <w:lang w:eastAsia="zh-CN"/>
        </w:rPr>
        <w:tab/>
      </w:r>
      <w:r w:rsidR="00724963">
        <w:rPr>
          <w:rFonts w:ascii="Arial" w:eastAsia="Times New Roman" w:hAnsi="Arial" w:cs="Arial"/>
          <w:b/>
          <w:bCs/>
          <w:sz w:val="24"/>
          <w:szCs w:val="24"/>
          <w:lang w:eastAsia="zh-CN"/>
        </w:rPr>
        <w:tab/>
      </w:r>
      <w:r w:rsidR="00724963">
        <w:rPr>
          <w:rFonts w:ascii="Arial" w:eastAsia="Times New Roman" w:hAnsi="Arial" w:cs="Arial"/>
          <w:b/>
          <w:bCs/>
          <w:sz w:val="24"/>
          <w:szCs w:val="24"/>
          <w:lang w:eastAsia="zh-CN"/>
        </w:rPr>
        <w:tab/>
      </w:r>
      <w:r w:rsidR="00724963">
        <w:rPr>
          <w:rFonts w:ascii="Arial" w:eastAsia="Times New Roman" w:hAnsi="Arial" w:cs="Arial"/>
          <w:b/>
          <w:bCs/>
          <w:sz w:val="24"/>
          <w:szCs w:val="24"/>
          <w:lang w:eastAsia="zh-CN"/>
        </w:rPr>
        <w:tab/>
      </w:r>
      <w:r w:rsidR="00401454" w:rsidRPr="00D944DD">
        <w:rPr>
          <w:rFonts w:ascii="Arial" w:eastAsia="Times New Roman" w:hAnsi="Arial" w:cs="Arial"/>
          <w:b/>
          <w:bCs/>
          <w:sz w:val="24"/>
          <w:szCs w:val="24"/>
          <w:lang w:eastAsia="zh-CN"/>
        </w:rPr>
        <w:t xml:space="preserve"> </w:t>
      </w:r>
      <w:r w:rsidR="00570F39">
        <w:rPr>
          <w:rFonts w:ascii="Arial" w:eastAsia="Times New Roman" w:hAnsi="Arial" w:cs="Arial"/>
          <w:b/>
          <w:bCs/>
          <w:sz w:val="24"/>
          <w:szCs w:val="24"/>
          <w:lang w:eastAsia="zh-CN"/>
        </w:rPr>
        <w:t>Karta drogowa dzienna</w:t>
      </w:r>
      <w:r w:rsidRPr="00D944DD">
        <w:rPr>
          <w:rFonts w:ascii="Arial" w:eastAsia="Times New Roman" w:hAnsi="Arial" w:cs="Arial"/>
          <w:b/>
          <w:bCs/>
          <w:sz w:val="24"/>
          <w:szCs w:val="24"/>
          <w:lang w:eastAsia="zh-CN"/>
        </w:rPr>
        <w:t xml:space="preserve"> Nr</w:t>
      </w:r>
      <w:r w:rsidRPr="00D944DD">
        <w:rPr>
          <w:rFonts w:ascii="Arial" w:eastAsia="Times New Roman" w:hAnsi="Arial" w:cs="Arial"/>
          <w:sz w:val="24"/>
          <w:szCs w:val="24"/>
          <w:lang w:eastAsia="zh-CN"/>
        </w:rPr>
        <w:t xml:space="preserve"> ..............................    </w:t>
      </w:r>
    </w:p>
    <w:p w:rsidR="002A0EDA" w:rsidRPr="00D944DD" w:rsidRDefault="002A0EDA" w:rsidP="00F13344">
      <w:pPr>
        <w:suppressAutoHyphens/>
        <w:spacing w:before="240" w:after="0" w:line="360" w:lineRule="auto"/>
        <w:rPr>
          <w:rFonts w:ascii="Arial" w:eastAsia="Times New Roman" w:hAnsi="Arial" w:cs="Arial"/>
          <w:sz w:val="24"/>
          <w:szCs w:val="24"/>
          <w:lang w:eastAsia="zh-CN"/>
        </w:rPr>
      </w:pPr>
      <w:r w:rsidRPr="00D944DD">
        <w:rPr>
          <w:rFonts w:ascii="Arial" w:eastAsia="Times New Roman" w:hAnsi="Arial" w:cs="Arial"/>
          <w:b/>
          <w:bCs/>
          <w:sz w:val="24"/>
          <w:szCs w:val="24"/>
          <w:lang w:eastAsia="zh-CN"/>
        </w:rPr>
        <w:t>Data usługi:</w:t>
      </w:r>
      <w:r w:rsidRPr="00D944DD">
        <w:rPr>
          <w:rFonts w:ascii="Arial" w:eastAsia="Times New Roman" w:hAnsi="Arial" w:cs="Arial"/>
          <w:sz w:val="24"/>
          <w:szCs w:val="24"/>
          <w:lang w:eastAsia="zh-CN"/>
        </w:rPr>
        <w:t xml:space="preserve"> .................................. </w:t>
      </w:r>
      <w:r w:rsidRPr="00D944DD">
        <w:rPr>
          <w:rFonts w:ascii="Arial" w:eastAsia="Times New Roman" w:hAnsi="Arial" w:cs="Arial"/>
          <w:b/>
          <w:bCs/>
          <w:sz w:val="24"/>
          <w:szCs w:val="24"/>
          <w:lang w:eastAsia="zh-CN"/>
        </w:rPr>
        <w:t>Imię i nazwisko kierowcy</w:t>
      </w:r>
      <w:r w:rsidRPr="00D944DD">
        <w:rPr>
          <w:rFonts w:ascii="Arial" w:eastAsia="Times New Roman" w:hAnsi="Arial" w:cs="Arial"/>
          <w:sz w:val="24"/>
          <w:szCs w:val="24"/>
          <w:lang w:eastAsia="zh-CN"/>
        </w:rPr>
        <w:t>: ...................................................................</w:t>
      </w:r>
    </w:p>
    <w:tbl>
      <w:tblPr>
        <w:tblW w:w="16160" w:type="dxa"/>
        <w:tblInd w:w="-859" w:type="dxa"/>
        <w:tblLayout w:type="fixed"/>
        <w:tblCellMar>
          <w:left w:w="68" w:type="dxa"/>
          <w:right w:w="68" w:type="dxa"/>
        </w:tblCellMar>
        <w:tblLook w:val="0000" w:firstRow="0" w:lastRow="0" w:firstColumn="0" w:lastColumn="0" w:noHBand="0" w:noVBand="0"/>
      </w:tblPr>
      <w:tblGrid>
        <w:gridCol w:w="567"/>
        <w:gridCol w:w="2411"/>
        <w:gridCol w:w="5528"/>
        <w:gridCol w:w="2126"/>
        <w:gridCol w:w="2029"/>
        <w:gridCol w:w="1130"/>
        <w:gridCol w:w="2369"/>
      </w:tblGrid>
      <w:tr w:rsidR="002A0EDA" w:rsidRPr="00D944DD" w:rsidTr="00401454">
        <w:trPr>
          <w:cantSplit/>
        </w:trPr>
        <w:tc>
          <w:tcPr>
            <w:tcW w:w="567" w:type="dxa"/>
            <w:vMerge w:val="restart"/>
            <w:tcBorders>
              <w:top w:val="single" w:sz="6" w:space="0" w:color="000000"/>
              <w:left w:val="single" w:sz="6" w:space="0" w:color="000000"/>
              <w:bottom w:val="single" w:sz="6" w:space="0" w:color="000000"/>
            </w:tcBorders>
            <w:shd w:val="clear" w:color="auto" w:fill="auto"/>
            <w:vAlign w:val="center"/>
          </w:tcPr>
          <w:p w:rsidR="002A0EDA" w:rsidRPr="00570F39" w:rsidRDefault="002A0EDA" w:rsidP="00D944DD">
            <w:pPr>
              <w:suppressAutoHyphens/>
              <w:spacing w:after="0" w:line="360" w:lineRule="auto"/>
              <w:jc w:val="center"/>
              <w:rPr>
                <w:rFonts w:ascii="Arial" w:eastAsia="Times New Roman" w:hAnsi="Arial" w:cs="Arial"/>
                <w:lang w:eastAsia="zh-CN"/>
              </w:rPr>
            </w:pPr>
            <w:r w:rsidRPr="00570F39">
              <w:rPr>
                <w:rFonts w:ascii="Arial" w:eastAsia="Times New Roman" w:hAnsi="Arial" w:cs="Arial"/>
                <w:b/>
                <w:bCs/>
                <w:lang w:eastAsia="zh-CN"/>
              </w:rPr>
              <w:t>LP</w:t>
            </w:r>
          </w:p>
        </w:tc>
        <w:tc>
          <w:tcPr>
            <w:tcW w:w="2411" w:type="dxa"/>
            <w:vMerge w:val="restart"/>
            <w:tcBorders>
              <w:top w:val="single" w:sz="6" w:space="0" w:color="000000"/>
              <w:left w:val="single" w:sz="6" w:space="0" w:color="000000"/>
              <w:bottom w:val="single" w:sz="6" w:space="0" w:color="000000"/>
            </w:tcBorders>
            <w:shd w:val="clear" w:color="auto" w:fill="auto"/>
            <w:vAlign w:val="center"/>
          </w:tcPr>
          <w:p w:rsidR="002A0EDA" w:rsidRPr="00570F39" w:rsidRDefault="002A0EDA" w:rsidP="00194B85">
            <w:pPr>
              <w:suppressAutoHyphens/>
              <w:spacing w:after="0" w:line="360" w:lineRule="auto"/>
              <w:jc w:val="center"/>
              <w:rPr>
                <w:rFonts w:ascii="Arial" w:eastAsia="Times New Roman" w:hAnsi="Arial" w:cs="Arial"/>
                <w:lang w:eastAsia="zh-CN"/>
              </w:rPr>
            </w:pPr>
            <w:r w:rsidRPr="00570F39">
              <w:rPr>
                <w:rFonts w:ascii="Arial" w:eastAsia="Times New Roman" w:hAnsi="Arial" w:cs="Arial"/>
                <w:b/>
                <w:bCs/>
                <w:lang w:eastAsia="zh-CN"/>
              </w:rPr>
              <w:t xml:space="preserve">W </w:t>
            </w:r>
            <w:r w:rsidR="00194B85">
              <w:rPr>
                <w:rFonts w:ascii="Arial" w:eastAsia="Times New Roman" w:hAnsi="Arial" w:cs="Arial"/>
                <w:b/>
                <w:bCs/>
                <w:lang w:eastAsia="zh-CN"/>
              </w:rPr>
              <w:t>czyjej dyspozycji</w:t>
            </w:r>
          </w:p>
        </w:tc>
        <w:tc>
          <w:tcPr>
            <w:tcW w:w="5528" w:type="dxa"/>
            <w:vMerge w:val="restart"/>
            <w:tcBorders>
              <w:top w:val="single" w:sz="6" w:space="0" w:color="000000"/>
              <w:left w:val="single" w:sz="6" w:space="0" w:color="000000"/>
              <w:bottom w:val="single" w:sz="6" w:space="0" w:color="000000"/>
            </w:tcBorders>
            <w:shd w:val="clear" w:color="auto" w:fill="auto"/>
            <w:vAlign w:val="center"/>
          </w:tcPr>
          <w:p w:rsidR="002A0EDA" w:rsidRPr="00570F39" w:rsidRDefault="00194B85" w:rsidP="00D944DD">
            <w:pPr>
              <w:suppressAutoHyphens/>
              <w:spacing w:after="0" w:line="360" w:lineRule="auto"/>
              <w:jc w:val="center"/>
              <w:rPr>
                <w:rFonts w:ascii="Arial" w:eastAsia="Times New Roman" w:hAnsi="Arial" w:cs="Arial"/>
                <w:lang w:eastAsia="zh-CN"/>
              </w:rPr>
            </w:pPr>
            <w:r>
              <w:rPr>
                <w:rFonts w:ascii="Arial" w:eastAsia="Times New Roman" w:hAnsi="Arial" w:cs="Arial"/>
                <w:b/>
                <w:bCs/>
                <w:lang w:eastAsia="zh-CN"/>
              </w:rPr>
              <w:t>Trasa przewozu skąd - dokąd</w:t>
            </w:r>
          </w:p>
        </w:tc>
        <w:tc>
          <w:tcPr>
            <w:tcW w:w="4155" w:type="dxa"/>
            <w:gridSpan w:val="2"/>
            <w:tcBorders>
              <w:top w:val="single" w:sz="6" w:space="0" w:color="000000"/>
              <w:left w:val="single" w:sz="6" w:space="0" w:color="000000"/>
              <w:bottom w:val="single" w:sz="6" w:space="0" w:color="000000"/>
            </w:tcBorders>
            <w:shd w:val="clear" w:color="auto" w:fill="auto"/>
            <w:vAlign w:val="center"/>
          </w:tcPr>
          <w:p w:rsidR="002A0EDA" w:rsidRPr="00570F39" w:rsidRDefault="00194B85" w:rsidP="00D944DD">
            <w:pPr>
              <w:suppressAutoHyphens/>
              <w:spacing w:after="0" w:line="360" w:lineRule="auto"/>
              <w:jc w:val="center"/>
              <w:rPr>
                <w:rFonts w:ascii="Arial" w:eastAsia="Times New Roman" w:hAnsi="Arial" w:cs="Arial"/>
                <w:lang w:eastAsia="zh-CN"/>
              </w:rPr>
            </w:pPr>
            <w:r>
              <w:rPr>
                <w:rFonts w:ascii="Arial" w:eastAsia="Times New Roman" w:hAnsi="Arial" w:cs="Arial"/>
                <w:b/>
                <w:bCs/>
                <w:lang w:eastAsia="zh-CN"/>
              </w:rPr>
              <w:t>Czas</w:t>
            </w:r>
          </w:p>
        </w:tc>
        <w:tc>
          <w:tcPr>
            <w:tcW w:w="1130" w:type="dxa"/>
            <w:vMerge w:val="restart"/>
            <w:tcBorders>
              <w:top w:val="single" w:sz="6" w:space="0" w:color="000000"/>
              <w:left w:val="single" w:sz="6" w:space="0" w:color="000000"/>
              <w:bottom w:val="single" w:sz="6" w:space="0" w:color="000000"/>
            </w:tcBorders>
            <w:shd w:val="clear" w:color="auto" w:fill="auto"/>
            <w:vAlign w:val="center"/>
          </w:tcPr>
          <w:p w:rsidR="002A0EDA" w:rsidRPr="00570F39" w:rsidRDefault="00194B85" w:rsidP="00D944DD">
            <w:pPr>
              <w:suppressAutoHyphens/>
              <w:spacing w:after="0" w:line="360" w:lineRule="auto"/>
              <w:jc w:val="center"/>
              <w:rPr>
                <w:rFonts w:ascii="Arial" w:eastAsia="Times New Roman" w:hAnsi="Arial" w:cs="Arial"/>
                <w:lang w:eastAsia="zh-CN"/>
              </w:rPr>
            </w:pPr>
            <w:r>
              <w:rPr>
                <w:rFonts w:ascii="Arial" w:eastAsia="Times New Roman" w:hAnsi="Arial" w:cs="Arial"/>
                <w:b/>
                <w:bCs/>
                <w:lang w:eastAsia="zh-CN"/>
              </w:rPr>
              <w:t>Ilość godzin</w:t>
            </w:r>
          </w:p>
        </w:tc>
        <w:tc>
          <w:tcPr>
            <w:tcW w:w="236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2A0EDA" w:rsidRPr="00570F39" w:rsidRDefault="002A0EDA" w:rsidP="006267A7">
            <w:pPr>
              <w:suppressAutoHyphens/>
              <w:spacing w:after="0" w:line="360" w:lineRule="auto"/>
              <w:jc w:val="center"/>
              <w:rPr>
                <w:rFonts w:ascii="Arial" w:eastAsia="Times New Roman" w:hAnsi="Arial" w:cs="Arial"/>
                <w:lang w:eastAsia="zh-CN"/>
              </w:rPr>
            </w:pPr>
            <w:r w:rsidRPr="00570F39">
              <w:rPr>
                <w:rFonts w:ascii="Arial" w:eastAsia="Times New Roman" w:hAnsi="Arial" w:cs="Arial"/>
                <w:b/>
                <w:bCs/>
                <w:lang w:eastAsia="zh-CN"/>
              </w:rPr>
              <w:t>P</w:t>
            </w:r>
            <w:r w:rsidR="006267A7">
              <w:rPr>
                <w:rFonts w:ascii="Arial" w:eastAsia="Times New Roman" w:hAnsi="Arial" w:cs="Arial"/>
                <w:b/>
                <w:bCs/>
                <w:lang w:eastAsia="zh-CN"/>
              </w:rPr>
              <w:t>otwierdzenie upoważnionego pracownika Zamawiającego</w:t>
            </w:r>
          </w:p>
        </w:tc>
      </w:tr>
      <w:tr w:rsidR="002A0EDA" w:rsidRPr="00D944DD" w:rsidTr="00401454">
        <w:tblPrEx>
          <w:tblCellMar>
            <w:top w:w="75" w:type="dxa"/>
            <w:left w:w="75" w:type="dxa"/>
            <w:bottom w:w="75" w:type="dxa"/>
            <w:right w:w="75" w:type="dxa"/>
          </w:tblCellMar>
        </w:tblPrEx>
        <w:trPr>
          <w:cantSplit/>
        </w:trPr>
        <w:tc>
          <w:tcPr>
            <w:tcW w:w="567" w:type="dxa"/>
            <w:vMerge/>
            <w:tcBorders>
              <w:top w:val="single" w:sz="6" w:space="0" w:color="000000"/>
              <w:left w:val="single" w:sz="6" w:space="0" w:color="000000"/>
              <w:bottom w:val="single" w:sz="6" w:space="0" w:color="000000"/>
            </w:tcBorders>
            <w:shd w:val="clear" w:color="auto" w:fill="auto"/>
            <w:vAlign w:val="center"/>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2411" w:type="dxa"/>
            <w:vMerge/>
            <w:tcBorders>
              <w:top w:val="single" w:sz="6" w:space="0" w:color="000000"/>
              <w:left w:val="single" w:sz="6" w:space="0" w:color="000000"/>
              <w:bottom w:val="single" w:sz="6" w:space="0" w:color="000000"/>
            </w:tcBorders>
            <w:shd w:val="clear" w:color="auto" w:fill="auto"/>
            <w:vAlign w:val="center"/>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5528" w:type="dxa"/>
            <w:vMerge/>
            <w:tcBorders>
              <w:top w:val="single" w:sz="6" w:space="0" w:color="000000"/>
              <w:left w:val="single" w:sz="6" w:space="0" w:color="000000"/>
              <w:bottom w:val="single" w:sz="6" w:space="0" w:color="000000"/>
            </w:tcBorders>
            <w:shd w:val="clear" w:color="auto" w:fill="auto"/>
            <w:vAlign w:val="center"/>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2126" w:type="dxa"/>
            <w:tcBorders>
              <w:top w:val="single" w:sz="6" w:space="0" w:color="000000"/>
              <w:left w:val="single" w:sz="6" w:space="0" w:color="000000"/>
              <w:bottom w:val="single" w:sz="6" w:space="0" w:color="000000"/>
            </w:tcBorders>
            <w:shd w:val="clear" w:color="auto" w:fill="auto"/>
            <w:vAlign w:val="center"/>
          </w:tcPr>
          <w:p w:rsidR="002A0EDA" w:rsidRPr="00570F39" w:rsidRDefault="002A0EDA" w:rsidP="00194B85">
            <w:pPr>
              <w:suppressAutoHyphens/>
              <w:spacing w:after="0" w:line="360" w:lineRule="auto"/>
              <w:jc w:val="center"/>
              <w:rPr>
                <w:rFonts w:ascii="Arial" w:eastAsia="Times New Roman" w:hAnsi="Arial" w:cs="Arial"/>
                <w:lang w:eastAsia="zh-CN"/>
              </w:rPr>
            </w:pPr>
            <w:r w:rsidRPr="00570F39">
              <w:rPr>
                <w:rFonts w:ascii="Arial" w:eastAsia="Times New Roman" w:hAnsi="Arial" w:cs="Arial"/>
                <w:b/>
                <w:bCs/>
                <w:lang w:eastAsia="zh-CN"/>
              </w:rPr>
              <w:t>W</w:t>
            </w:r>
            <w:r w:rsidR="00194B85">
              <w:rPr>
                <w:rFonts w:ascii="Arial" w:eastAsia="Times New Roman" w:hAnsi="Arial" w:cs="Arial"/>
                <w:b/>
                <w:bCs/>
                <w:lang w:eastAsia="zh-CN"/>
              </w:rPr>
              <w:t>yjazdu</w:t>
            </w:r>
          </w:p>
        </w:tc>
        <w:tc>
          <w:tcPr>
            <w:tcW w:w="2029" w:type="dxa"/>
            <w:tcBorders>
              <w:top w:val="single" w:sz="6" w:space="0" w:color="000000"/>
              <w:left w:val="single" w:sz="6" w:space="0" w:color="000000"/>
              <w:bottom w:val="single" w:sz="6" w:space="0" w:color="000000"/>
            </w:tcBorders>
            <w:shd w:val="clear" w:color="auto" w:fill="auto"/>
            <w:vAlign w:val="center"/>
          </w:tcPr>
          <w:p w:rsidR="002A0EDA" w:rsidRPr="00570F39" w:rsidRDefault="002A0EDA" w:rsidP="00194B85">
            <w:pPr>
              <w:suppressAutoHyphens/>
              <w:spacing w:after="0" w:line="360" w:lineRule="auto"/>
              <w:jc w:val="center"/>
              <w:rPr>
                <w:rFonts w:ascii="Arial" w:eastAsia="Times New Roman" w:hAnsi="Arial" w:cs="Arial"/>
                <w:lang w:eastAsia="zh-CN"/>
              </w:rPr>
            </w:pPr>
            <w:r w:rsidRPr="00570F39">
              <w:rPr>
                <w:rFonts w:ascii="Arial" w:eastAsia="Times New Roman" w:hAnsi="Arial" w:cs="Arial"/>
                <w:b/>
                <w:bCs/>
                <w:lang w:eastAsia="zh-CN"/>
              </w:rPr>
              <w:t>P</w:t>
            </w:r>
            <w:r w:rsidR="00194B85">
              <w:rPr>
                <w:rFonts w:ascii="Arial" w:eastAsia="Times New Roman" w:hAnsi="Arial" w:cs="Arial"/>
                <w:b/>
                <w:bCs/>
                <w:lang w:eastAsia="zh-CN"/>
              </w:rPr>
              <w:t>rzyjazdu</w:t>
            </w:r>
          </w:p>
        </w:tc>
        <w:tc>
          <w:tcPr>
            <w:tcW w:w="1130" w:type="dxa"/>
            <w:vMerge/>
            <w:tcBorders>
              <w:top w:val="single" w:sz="6" w:space="0" w:color="000000"/>
              <w:left w:val="single" w:sz="6" w:space="0" w:color="000000"/>
              <w:bottom w:val="single" w:sz="6" w:space="0" w:color="000000"/>
            </w:tcBorders>
            <w:shd w:val="clear" w:color="auto" w:fill="auto"/>
            <w:vAlign w:val="center"/>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236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2A0EDA" w:rsidRPr="00570F39" w:rsidRDefault="002A0EDA" w:rsidP="00D944DD">
            <w:pPr>
              <w:suppressAutoHyphens/>
              <w:snapToGrid w:val="0"/>
              <w:spacing w:after="0" w:line="360" w:lineRule="auto"/>
              <w:rPr>
                <w:rFonts w:ascii="Arial" w:eastAsia="Times New Roman" w:hAnsi="Arial" w:cs="Arial"/>
                <w:lang w:eastAsia="zh-CN"/>
              </w:rPr>
            </w:pPr>
          </w:p>
        </w:tc>
      </w:tr>
      <w:tr w:rsidR="002A0EDA" w:rsidRPr="00D944DD" w:rsidTr="00401454">
        <w:trPr>
          <w:trHeight w:val="585"/>
        </w:trPr>
        <w:tc>
          <w:tcPr>
            <w:tcW w:w="567" w:type="dxa"/>
            <w:tcBorders>
              <w:top w:val="single" w:sz="6" w:space="0" w:color="000000"/>
              <w:left w:val="single" w:sz="6" w:space="0" w:color="000000"/>
              <w:bottom w:val="single" w:sz="6" w:space="0" w:color="000000"/>
            </w:tcBorders>
            <w:shd w:val="clear" w:color="auto" w:fill="auto"/>
            <w:vAlign w:val="center"/>
          </w:tcPr>
          <w:p w:rsidR="002A0EDA" w:rsidRPr="00570F39" w:rsidRDefault="002A0EDA" w:rsidP="00D944DD">
            <w:pPr>
              <w:suppressAutoHyphens/>
              <w:spacing w:after="0" w:line="360" w:lineRule="auto"/>
              <w:jc w:val="center"/>
              <w:rPr>
                <w:rFonts w:ascii="Arial" w:eastAsia="Times New Roman" w:hAnsi="Arial" w:cs="Arial"/>
                <w:lang w:eastAsia="zh-CN"/>
              </w:rPr>
            </w:pPr>
            <w:r w:rsidRPr="00570F39">
              <w:rPr>
                <w:rFonts w:ascii="Arial" w:eastAsia="Times New Roman" w:hAnsi="Arial" w:cs="Arial"/>
                <w:lang w:eastAsia="zh-CN"/>
              </w:rPr>
              <w:t>1</w:t>
            </w:r>
          </w:p>
        </w:tc>
        <w:tc>
          <w:tcPr>
            <w:tcW w:w="2411"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5528"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2126"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2029"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1130"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2369" w:type="dxa"/>
            <w:tcBorders>
              <w:top w:val="single" w:sz="6" w:space="0" w:color="000000"/>
              <w:left w:val="single" w:sz="6" w:space="0" w:color="000000"/>
              <w:bottom w:val="single" w:sz="6" w:space="0" w:color="000000"/>
              <w:right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r>
      <w:tr w:rsidR="002A0EDA" w:rsidRPr="00D944DD" w:rsidTr="00401454">
        <w:trPr>
          <w:trHeight w:val="585"/>
        </w:trPr>
        <w:tc>
          <w:tcPr>
            <w:tcW w:w="567" w:type="dxa"/>
            <w:tcBorders>
              <w:top w:val="single" w:sz="6" w:space="0" w:color="000000"/>
              <w:left w:val="single" w:sz="6" w:space="0" w:color="000000"/>
              <w:bottom w:val="single" w:sz="6" w:space="0" w:color="000000"/>
            </w:tcBorders>
            <w:shd w:val="clear" w:color="auto" w:fill="auto"/>
            <w:vAlign w:val="center"/>
          </w:tcPr>
          <w:p w:rsidR="002A0EDA" w:rsidRPr="00570F39" w:rsidRDefault="002A0EDA" w:rsidP="00D944DD">
            <w:pPr>
              <w:suppressAutoHyphens/>
              <w:spacing w:after="0" w:line="360" w:lineRule="auto"/>
              <w:jc w:val="center"/>
              <w:rPr>
                <w:rFonts w:ascii="Arial" w:eastAsia="Times New Roman" w:hAnsi="Arial" w:cs="Arial"/>
                <w:lang w:eastAsia="zh-CN"/>
              </w:rPr>
            </w:pPr>
            <w:r w:rsidRPr="00570F39">
              <w:rPr>
                <w:rFonts w:ascii="Arial" w:eastAsia="Times New Roman" w:hAnsi="Arial" w:cs="Arial"/>
                <w:lang w:eastAsia="zh-CN"/>
              </w:rPr>
              <w:t>2</w:t>
            </w:r>
          </w:p>
        </w:tc>
        <w:tc>
          <w:tcPr>
            <w:tcW w:w="2411"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5528"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2126"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2029"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1130"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2369" w:type="dxa"/>
            <w:tcBorders>
              <w:top w:val="single" w:sz="6" w:space="0" w:color="000000"/>
              <w:left w:val="single" w:sz="6" w:space="0" w:color="000000"/>
              <w:bottom w:val="single" w:sz="6" w:space="0" w:color="000000"/>
              <w:right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r>
      <w:tr w:rsidR="002A0EDA" w:rsidRPr="00D944DD" w:rsidTr="00401454">
        <w:trPr>
          <w:trHeight w:val="585"/>
        </w:trPr>
        <w:tc>
          <w:tcPr>
            <w:tcW w:w="567" w:type="dxa"/>
            <w:tcBorders>
              <w:top w:val="single" w:sz="6" w:space="0" w:color="000000"/>
              <w:left w:val="single" w:sz="6" w:space="0" w:color="000000"/>
              <w:bottom w:val="single" w:sz="6" w:space="0" w:color="000000"/>
            </w:tcBorders>
            <w:shd w:val="clear" w:color="auto" w:fill="auto"/>
            <w:vAlign w:val="center"/>
          </w:tcPr>
          <w:p w:rsidR="002A0EDA" w:rsidRPr="00570F39" w:rsidRDefault="002A0EDA" w:rsidP="00D944DD">
            <w:pPr>
              <w:suppressAutoHyphens/>
              <w:spacing w:after="0" w:line="360" w:lineRule="auto"/>
              <w:jc w:val="center"/>
              <w:rPr>
                <w:rFonts w:ascii="Arial" w:eastAsia="Times New Roman" w:hAnsi="Arial" w:cs="Arial"/>
                <w:lang w:eastAsia="zh-CN"/>
              </w:rPr>
            </w:pPr>
            <w:r w:rsidRPr="00570F39">
              <w:rPr>
                <w:rFonts w:ascii="Arial" w:eastAsia="Times New Roman" w:hAnsi="Arial" w:cs="Arial"/>
                <w:lang w:eastAsia="zh-CN"/>
              </w:rPr>
              <w:t>3</w:t>
            </w:r>
          </w:p>
        </w:tc>
        <w:tc>
          <w:tcPr>
            <w:tcW w:w="2411"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5528"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2126"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2029"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1130"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2369" w:type="dxa"/>
            <w:tcBorders>
              <w:top w:val="single" w:sz="6" w:space="0" w:color="000000"/>
              <w:left w:val="single" w:sz="6" w:space="0" w:color="000000"/>
              <w:bottom w:val="single" w:sz="6" w:space="0" w:color="000000"/>
              <w:right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r>
      <w:tr w:rsidR="002A0EDA" w:rsidRPr="00D944DD" w:rsidTr="00401454">
        <w:trPr>
          <w:trHeight w:val="585"/>
        </w:trPr>
        <w:tc>
          <w:tcPr>
            <w:tcW w:w="567" w:type="dxa"/>
            <w:tcBorders>
              <w:top w:val="single" w:sz="6" w:space="0" w:color="000000"/>
              <w:left w:val="single" w:sz="6" w:space="0" w:color="000000"/>
              <w:bottom w:val="single" w:sz="6" w:space="0" w:color="000000"/>
            </w:tcBorders>
            <w:shd w:val="clear" w:color="auto" w:fill="auto"/>
            <w:vAlign w:val="center"/>
          </w:tcPr>
          <w:p w:rsidR="002A0EDA" w:rsidRPr="00570F39" w:rsidRDefault="002A0EDA" w:rsidP="00D944DD">
            <w:pPr>
              <w:suppressAutoHyphens/>
              <w:spacing w:after="0" w:line="360" w:lineRule="auto"/>
              <w:jc w:val="center"/>
              <w:rPr>
                <w:rFonts w:ascii="Arial" w:eastAsia="Times New Roman" w:hAnsi="Arial" w:cs="Arial"/>
                <w:lang w:eastAsia="zh-CN"/>
              </w:rPr>
            </w:pPr>
            <w:r w:rsidRPr="00570F39">
              <w:rPr>
                <w:rFonts w:ascii="Arial" w:eastAsia="Times New Roman" w:hAnsi="Arial" w:cs="Arial"/>
                <w:lang w:eastAsia="zh-CN"/>
              </w:rPr>
              <w:t>4</w:t>
            </w:r>
          </w:p>
        </w:tc>
        <w:tc>
          <w:tcPr>
            <w:tcW w:w="2411"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5528"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2126"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2029"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1130"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2369" w:type="dxa"/>
            <w:tcBorders>
              <w:top w:val="single" w:sz="6" w:space="0" w:color="000000"/>
              <w:left w:val="single" w:sz="6" w:space="0" w:color="000000"/>
              <w:bottom w:val="single" w:sz="6" w:space="0" w:color="000000"/>
              <w:right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r>
      <w:tr w:rsidR="002A0EDA" w:rsidRPr="00D944DD" w:rsidTr="00401454">
        <w:trPr>
          <w:trHeight w:val="585"/>
        </w:trPr>
        <w:tc>
          <w:tcPr>
            <w:tcW w:w="567" w:type="dxa"/>
            <w:tcBorders>
              <w:top w:val="single" w:sz="6" w:space="0" w:color="000000"/>
              <w:left w:val="single" w:sz="6" w:space="0" w:color="000000"/>
              <w:bottom w:val="single" w:sz="6" w:space="0" w:color="000000"/>
            </w:tcBorders>
            <w:shd w:val="clear" w:color="auto" w:fill="auto"/>
            <w:vAlign w:val="center"/>
          </w:tcPr>
          <w:p w:rsidR="002A0EDA" w:rsidRPr="00570F39" w:rsidRDefault="002A0EDA" w:rsidP="00D944DD">
            <w:pPr>
              <w:suppressAutoHyphens/>
              <w:spacing w:after="0" w:line="360" w:lineRule="auto"/>
              <w:jc w:val="center"/>
              <w:rPr>
                <w:rFonts w:ascii="Arial" w:eastAsia="Times New Roman" w:hAnsi="Arial" w:cs="Arial"/>
                <w:lang w:eastAsia="zh-CN"/>
              </w:rPr>
            </w:pPr>
            <w:r w:rsidRPr="00570F39">
              <w:rPr>
                <w:rFonts w:ascii="Arial" w:eastAsia="Times New Roman" w:hAnsi="Arial" w:cs="Arial"/>
                <w:lang w:eastAsia="zh-CN"/>
              </w:rPr>
              <w:t>5</w:t>
            </w:r>
          </w:p>
        </w:tc>
        <w:tc>
          <w:tcPr>
            <w:tcW w:w="2411"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5528"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2126"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2029"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1130"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2369" w:type="dxa"/>
            <w:tcBorders>
              <w:top w:val="single" w:sz="6" w:space="0" w:color="000000"/>
              <w:left w:val="single" w:sz="6" w:space="0" w:color="000000"/>
              <w:bottom w:val="single" w:sz="6" w:space="0" w:color="000000"/>
              <w:right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r>
      <w:tr w:rsidR="002A0EDA" w:rsidRPr="00D944DD" w:rsidTr="00401454">
        <w:trPr>
          <w:trHeight w:val="585"/>
        </w:trPr>
        <w:tc>
          <w:tcPr>
            <w:tcW w:w="567" w:type="dxa"/>
            <w:tcBorders>
              <w:top w:val="single" w:sz="6" w:space="0" w:color="000000"/>
              <w:left w:val="single" w:sz="6" w:space="0" w:color="000000"/>
              <w:bottom w:val="single" w:sz="6" w:space="0" w:color="000000"/>
            </w:tcBorders>
            <w:shd w:val="clear" w:color="auto" w:fill="auto"/>
            <w:vAlign w:val="center"/>
          </w:tcPr>
          <w:p w:rsidR="002A0EDA" w:rsidRPr="00570F39" w:rsidRDefault="002A0EDA" w:rsidP="00D944DD">
            <w:pPr>
              <w:suppressAutoHyphens/>
              <w:spacing w:after="0" w:line="360" w:lineRule="auto"/>
              <w:jc w:val="center"/>
              <w:rPr>
                <w:rFonts w:ascii="Arial" w:eastAsia="Times New Roman" w:hAnsi="Arial" w:cs="Arial"/>
                <w:lang w:eastAsia="zh-CN"/>
              </w:rPr>
            </w:pPr>
            <w:r w:rsidRPr="00570F39">
              <w:rPr>
                <w:rFonts w:ascii="Arial" w:eastAsia="Times New Roman" w:hAnsi="Arial" w:cs="Arial"/>
                <w:lang w:eastAsia="zh-CN"/>
              </w:rPr>
              <w:t>6</w:t>
            </w:r>
          </w:p>
        </w:tc>
        <w:tc>
          <w:tcPr>
            <w:tcW w:w="2411"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5528"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2126"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2029"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1130"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2369" w:type="dxa"/>
            <w:tcBorders>
              <w:top w:val="single" w:sz="6" w:space="0" w:color="000000"/>
              <w:left w:val="single" w:sz="6" w:space="0" w:color="000000"/>
              <w:bottom w:val="single" w:sz="6" w:space="0" w:color="000000"/>
              <w:right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r>
      <w:tr w:rsidR="002A0EDA" w:rsidRPr="00D944DD" w:rsidTr="00401454">
        <w:trPr>
          <w:trHeight w:val="585"/>
        </w:trPr>
        <w:tc>
          <w:tcPr>
            <w:tcW w:w="567" w:type="dxa"/>
            <w:tcBorders>
              <w:top w:val="single" w:sz="6" w:space="0" w:color="000000"/>
              <w:left w:val="single" w:sz="6" w:space="0" w:color="000000"/>
              <w:bottom w:val="single" w:sz="6" w:space="0" w:color="000000"/>
            </w:tcBorders>
            <w:shd w:val="clear" w:color="auto" w:fill="auto"/>
            <w:vAlign w:val="center"/>
          </w:tcPr>
          <w:p w:rsidR="002A0EDA" w:rsidRPr="00570F39" w:rsidRDefault="002A0EDA" w:rsidP="00D944DD">
            <w:pPr>
              <w:suppressAutoHyphens/>
              <w:spacing w:after="0" w:line="360" w:lineRule="auto"/>
              <w:jc w:val="center"/>
              <w:rPr>
                <w:rFonts w:ascii="Arial" w:eastAsia="Times New Roman" w:hAnsi="Arial" w:cs="Arial"/>
                <w:lang w:eastAsia="zh-CN"/>
              </w:rPr>
            </w:pPr>
            <w:r w:rsidRPr="00570F39">
              <w:rPr>
                <w:rFonts w:ascii="Arial" w:eastAsia="Times New Roman" w:hAnsi="Arial" w:cs="Arial"/>
                <w:lang w:eastAsia="zh-CN"/>
              </w:rPr>
              <w:t>7</w:t>
            </w:r>
          </w:p>
        </w:tc>
        <w:tc>
          <w:tcPr>
            <w:tcW w:w="2411"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5528"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2126"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2029"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1130"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2369" w:type="dxa"/>
            <w:tcBorders>
              <w:top w:val="single" w:sz="6" w:space="0" w:color="000000"/>
              <w:left w:val="single" w:sz="6" w:space="0" w:color="000000"/>
              <w:bottom w:val="single" w:sz="6" w:space="0" w:color="000000"/>
              <w:right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r>
      <w:tr w:rsidR="002A0EDA" w:rsidRPr="00D944DD" w:rsidTr="00401454">
        <w:trPr>
          <w:trHeight w:val="585"/>
        </w:trPr>
        <w:tc>
          <w:tcPr>
            <w:tcW w:w="567" w:type="dxa"/>
            <w:tcBorders>
              <w:top w:val="single" w:sz="6" w:space="0" w:color="000000"/>
              <w:left w:val="single" w:sz="6" w:space="0" w:color="000000"/>
              <w:bottom w:val="single" w:sz="6" w:space="0" w:color="000000"/>
            </w:tcBorders>
            <w:shd w:val="clear" w:color="auto" w:fill="auto"/>
            <w:vAlign w:val="center"/>
          </w:tcPr>
          <w:p w:rsidR="002A0EDA" w:rsidRPr="00570F39" w:rsidRDefault="002A0EDA" w:rsidP="00D944DD">
            <w:pPr>
              <w:suppressAutoHyphens/>
              <w:spacing w:after="0" w:line="360" w:lineRule="auto"/>
              <w:jc w:val="center"/>
              <w:rPr>
                <w:rFonts w:ascii="Arial" w:eastAsia="Times New Roman" w:hAnsi="Arial" w:cs="Arial"/>
                <w:lang w:eastAsia="zh-CN"/>
              </w:rPr>
            </w:pPr>
            <w:r w:rsidRPr="00570F39">
              <w:rPr>
                <w:rFonts w:ascii="Arial" w:eastAsia="Times New Roman" w:hAnsi="Arial" w:cs="Arial"/>
                <w:lang w:eastAsia="zh-CN"/>
              </w:rPr>
              <w:t>8</w:t>
            </w:r>
          </w:p>
        </w:tc>
        <w:tc>
          <w:tcPr>
            <w:tcW w:w="2411"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5528"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2126"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2029"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1130"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2369" w:type="dxa"/>
            <w:tcBorders>
              <w:top w:val="single" w:sz="6" w:space="0" w:color="000000"/>
              <w:left w:val="single" w:sz="6" w:space="0" w:color="000000"/>
              <w:bottom w:val="single" w:sz="6" w:space="0" w:color="000000"/>
              <w:right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r>
      <w:tr w:rsidR="002A0EDA" w:rsidRPr="00D944DD" w:rsidTr="00401454">
        <w:trPr>
          <w:trHeight w:val="405"/>
        </w:trPr>
        <w:tc>
          <w:tcPr>
            <w:tcW w:w="12661" w:type="dxa"/>
            <w:gridSpan w:val="5"/>
            <w:tcBorders>
              <w:top w:val="single" w:sz="6" w:space="0" w:color="000000"/>
              <w:left w:val="single" w:sz="6" w:space="0" w:color="000000"/>
              <w:bottom w:val="single" w:sz="6" w:space="0" w:color="000000"/>
            </w:tcBorders>
            <w:shd w:val="clear" w:color="auto" w:fill="auto"/>
            <w:vAlign w:val="center"/>
          </w:tcPr>
          <w:p w:rsidR="002A0EDA" w:rsidRPr="00570F39" w:rsidRDefault="002A0EDA" w:rsidP="00D944DD">
            <w:pPr>
              <w:suppressAutoHyphens/>
              <w:spacing w:after="0" w:line="360" w:lineRule="auto"/>
              <w:jc w:val="right"/>
              <w:rPr>
                <w:rFonts w:ascii="Arial" w:eastAsia="Times New Roman" w:hAnsi="Arial" w:cs="Arial"/>
                <w:lang w:eastAsia="zh-CN"/>
              </w:rPr>
            </w:pPr>
            <w:r w:rsidRPr="00570F39">
              <w:rPr>
                <w:rFonts w:ascii="Arial" w:eastAsia="Times New Roman" w:hAnsi="Arial" w:cs="Arial"/>
                <w:b/>
                <w:bCs/>
                <w:lang w:eastAsia="zh-CN"/>
              </w:rPr>
              <w:t>Razem godziny</w:t>
            </w:r>
          </w:p>
          <w:p w:rsidR="002A0EDA" w:rsidRPr="00570F39" w:rsidRDefault="002A0EDA" w:rsidP="00D944DD">
            <w:pPr>
              <w:suppressAutoHyphens/>
              <w:spacing w:after="0" w:line="360" w:lineRule="auto"/>
              <w:jc w:val="right"/>
              <w:rPr>
                <w:rFonts w:ascii="Arial" w:eastAsia="Times New Roman" w:hAnsi="Arial" w:cs="Arial"/>
                <w:lang w:eastAsia="zh-CN"/>
              </w:rPr>
            </w:pPr>
            <w:r w:rsidRPr="00570F39">
              <w:rPr>
                <w:rFonts w:ascii="Arial" w:eastAsia="Times New Roman" w:hAnsi="Arial" w:cs="Arial"/>
                <w:b/>
                <w:bCs/>
                <w:lang w:eastAsia="zh-CN"/>
              </w:rPr>
              <w:t>Sprawdził:</w:t>
            </w:r>
          </w:p>
        </w:tc>
        <w:tc>
          <w:tcPr>
            <w:tcW w:w="1130" w:type="dxa"/>
            <w:tcBorders>
              <w:top w:val="single" w:sz="6" w:space="0" w:color="000000"/>
              <w:left w:val="single" w:sz="6" w:space="0" w:color="000000"/>
              <w:bottom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c>
          <w:tcPr>
            <w:tcW w:w="2369" w:type="dxa"/>
            <w:tcBorders>
              <w:top w:val="single" w:sz="6" w:space="0" w:color="000000"/>
              <w:left w:val="single" w:sz="6" w:space="0" w:color="000000"/>
              <w:bottom w:val="single" w:sz="6" w:space="0" w:color="000000"/>
              <w:right w:val="single" w:sz="6" w:space="0" w:color="000000"/>
            </w:tcBorders>
            <w:shd w:val="clear" w:color="auto" w:fill="auto"/>
          </w:tcPr>
          <w:p w:rsidR="002A0EDA" w:rsidRPr="00570F39" w:rsidRDefault="002A0EDA" w:rsidP="00D944DD">
            <w:pPr>
              <w:suppressAutoHyphens/>
              <w:snapToGrid w:val="0"/>
              <w:spacing w:after="0" w:line="360" w:lineRule="auto"/>
              <w:rPr>
                <w:rFonts w:ascii="Arial" w:eastAsia="Times New Roman" w:hAnsi="Arial" w:cs="Arial"/>
                <w:lang w:eastAsia="zh-CN"/>
              </w:rPr>
            </w:pPr>
          </w:p>
        </w:tc>
      </w:tr>
    </w:tbl>
    <w:p w:rsidR="007A1F7A" w:rsidRPr="00D944DD" w:rsidRDefault="007A1F7A" w:rsidP="00F13344">
      <w:pPr>
        <w:spacing w:after="0" w:line="360" w:lineRule="auto"/>
        <w:rPr>
          <w:rFonts w:ascii="Arial" w:hAnsi="Arial" w:cs="Arial"/>
          <w:sz w:val="24"/>
          <w:szCs w:val="24"/>
        </w:rPr>
      </w:pPr>
    </w:p>
    <w:sectPr w:rsidR="007A1F7A" w:rsidRPr="00D944DD" w:rsidSect="007A1F7A">
      <w:headerReference w:type="even" r:id="rId19"/>
      <w:headerReference w:type="default" r:id="rId20"/>
      <w:footerReference w:type="even" r:id="rId21"/>
      <w:footerReference w:type="default" r:id="rId22"/>
      <w:headerReference w:type="first" r:id="rId23"/>
      <w:footerReference w:type="first" r:id="rId24"/>
      <w:pgSz w:w="16838" w:h="11906" w:orient="landscape"/>
      <w:pgMar w:top="1247" w:right="1418" w:bottom="1247" w:left="1191"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A03" w:rsidRDefault="00862A03" w:rsidP="002A0EDA">
      <w:pPr>
        <w:spacing w:after="0" w:line="240" w:lineRule="auto"/>
      </w:pPr>
      <w:r>
        <w:separator/>
      </w:r>
    </w:p>
  </w:endnote>
  <w:endnote w:type="continuationSeparator" w:id="0">
    <w:p w:rsidR="00862A03" w:rsidRDefault="00862A03" w:rsidP="002A0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EE"/>
    <w:family w:val="swiss"/>
    <w:pitch w:val="variable"/>
    <w:sig w:usb0="8100AAF7" w:usb1="0000807B" w:usb2="00000008" w:usb3="00000000" w:csb0="000100FF" w:csb1="00000000"/>
  </w:font>
  <w:font w:name="Optima">
    <w:altName w:val="Segoe UI Light"/>
    <w:panose1 w:val="020B0502050508020304"/>
    <w:charset w:val="EE"/>
    <w:family w:val="swiss"/>
    <w:pitch w:val="variable"/>
    <w:sig w:usb0="00000007" w:usb1="00000000" w:usb2="00000000" w:usb3="00000000" w:csb0="0000009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A03" w:rsidRPr="006966D7" w:rsidRDefault="00862A03" w:rsidP="00A84796">
    <w:pPr>
      <w:pStyle w:val="Stopka"/>
      <w:rPr>
        <w:rFonts w:ascii="Arial" w:hAnsi="Arial" w:cs="Arial"/>
        <w:sz w:val="22"/>
        <w:szCs w:val="22"/>
      </w:rPr>
    </w:pPr>
    <w:r w:rsidRPr="004F5DA1">
      <w:rPr>
        <w:rFonts w:ascii="Arial" w:hAnsi="Arial" w:cs="Arial"/>
        <w:sz w:val="22"/>
        <w:szCs w:val="22"/>
      </w:rPr>
      <w:t xml:space="preserve">Zakład Gospodarki Mieszkaniowej w </w:t>
    </w:r>
    <w:r w:rsidRPr="006966D7">
      <w:rPr>
        <w:rFonts w:ascii="Arial" w:hAnsi="Arial" w:cs="Arial"/>
        <w:sz w:val="22"/>
        <w:szCs w:val="22"/>
      </w:rPr>
      <w:t xml:space="preserve">Rybniku                                    </w:t>
    </w:r>
    <w:r>
      <w:rPr>
        <w:rFonts w:ascii="Arial" w:hAnsi="Arial" w:cs="Arial"/>
        <w:sz w:val="22"/>
        <w:szCs w:val="22"/>
      </w:rPr>
      <w:t xml:space="preserve">                          </w:t>
    </w:r>
    <w:r w:rsidRPr="006966D7">
      <w:rPr>
        <w:rFonts w:ascii="Arial" w:hAnsi="Arial" w:cs="Arial"/>
        <w:sz w:val="22"/>
        <w:szCs w:val="22"/>
      </w:rPr>
      <w:t xml:space="preserve">       </w:t>
    </w:r>
    <w:r w:rsidRPr="006966D7">
      <w:rPr>
        <w:rFonts w:ascii="Arial" w:hAnsi="Arial" w:cs="Arial"/>
        <w:sz w:val="22"/>
        <w:szCs w:val="22"/>
      </w:rPr>
      <w:fldChar w:fldCharType="begin"/>
    </w:r>
    <w:r w:rsidRPr="006966D7">
      <w:rPr>
        <w:rFonts w:ascii="Arial" w:hAnsi="Arial" w:cs="Arial"/>
        <w:sz w:val="22"/>
        <w:szCs w:val="22"/>
      </w:rPr>
      <w:instrText xml:space="preserve"> PAGE </w:instrText>
    </w:r>
    <w:r w:rsidRPr="006966D7">
      <w:rPr>
        <w:rFonts w:ascii="Arial" w:hAnsi="Arial" w:cs="Arial"/>
        <w:sz w:val="22"/>
        <w:szCs w:val="22"/>
      </w:rPr>
      <w:fldChar w:fldCharType="separate"/>
    </w:r>
    <w:r w:rsidR="00510A79">
      <w:rPr>
        <w:rFonts w:ascii="Arial" w:hAnsi="Arial" w:cs="Arial"/>
        <w:noProof/>
        <w:sz w:val="22"/>
        <w:szCs w:val="22"/>
      </w:rPr>
      <w:t>2</w:t>
    </w:r>
    <w:r w:rsidRPr="006966D7">
      <w:rPr>
        <w:rFonts w:ascii="Arial" w:hAnsi="Arial" w:cs="Arial"/>
        <w:sz w:val="22"/>
        <w:szCs w:val="22"/>
      </w:rPr>
      <w:fldChar w:fldCharType="end"/>
    </w:r>
    <w:r w:rsidRPr="006966D7">
      <w:rPr>
        <w:rFonts w:ascii="Arial" w:hAnsi="Arial" w:cs="Arial"/>
        <w:sz w:val="22"/>
        <w:szCs w:val="22"/>
      </w:rPr>
      <w:t>/</w:t>
    </w:r>
    <w:r w:rsidRPr="006966D7">
      <w:rPr>
        <w:rFonts w:ascii="Arial" w:hAnsi="Arial" w:cs="Arial"/>
        <w:sz w:val="22"/>
        <w:szCs w:val="22"/>
      </w:rPr>
      <w:fldChar w:fldCharType="begin"/>
    </w:r>
    <w:r w:rsidRPr="006966D7">
      <w:rPr>
        <w:rFonts w:ascii="Arial" w:hAnsi="Arial" w:cs="Arial"/>
        <w:sz w:val="22"/>
        <w:szCs w:val="22"/>
      </w:rPr>
      <w:instrText xml:space="preserve"> NUMPAGES \* ARABIC </w:instrText>
    </w:r>
    <w:r w:rsidRPr="006966D7">
      <w:rPr>
        <w:rFonts w:ascii="Arial" w:hAnsi="Arial" w:cs="Arial"/>
        <w:sz w:val="22"/>
        <w:szCs w:val="22"/>
      </w:rPr>
      <w:fldChar w:fldCharType="separate"/>
    </w:r>
    <w:r w:rsidR="00510A79">
      <w:rPr>
        <w:rFonts w:ascii="Arial" w:hAnsi="Arial" w:cs="Arial"/>
        <w:noProof/>
        <w:sz w:val="22"/>
        <w:szCs w:val="22"/>
      </w:rPr>
      <w:t>51</w:t>
    </w:r>
    <w:r w:rsidRPr="006966D7">
      <w:rPr>
        <w:rFonts w:ascii="Arial" w:hAnsi="Arial" w:cs="Arial"/>
        <w:sz w:val="22"/>
        <w:szCs w:val="22"/>
      </w:rPr>
      <w:fldChar w:fldCharType="end"/>
    </w:r>
    <w:r w:rsidRPr="006966D7">
      <w:rPr>
        <w:rFonts w:ascii="Arial" w:hAnsi="Arial" w:cs="Arial"/>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A03" w:rsidRDefault="00862A0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A03" w:rsidRPr="006966D7" w:rsidRDefault="00862A03" w:rsidP="00F13344">
    <w:pPr>
      <w:pStyle w:val="Stopka"/>
      <w:rPr>
        <w:rFonts w:ascii="Arial" w:hAnsi="Arial" w:cs="Arial"/>
        <w:sz w:val="22"/>
        <w:szCs w:val="22"/>
      </w:rPr>
    </w:pPr>
    <w:r w:rsidRPr="004F5DA1">
      <w:rPr>
        <w:rFonts w:ascii="Arial" w:hAnsi="Arial" w:cs="Arial"/>
        <w:sz w:val="22"/>
        <w:szCs w:val="22"/>
      </w:rPr>
      <w:t xml:space="preserve">Zakład Gospodarki Mieszkaniowej w </w:t>
    </w:r>
    <w:r w:rsidRPr="006966D7">
      <w:rPr>
        <w:rFonts w:ascii="Arial" w:hAnsi="Arial" w:cs="Arial"/>
        <w:sz w:val="22"/>
        <w:szCs w:val="22"/>
      </w:rPr>
      <w:t xml:space="preserve">Rybniku                         </w:t>
    </w:r>
    <w:r>
      <w:rPr>
        <w:rFonts w:ascii="Arial" w:hAnsi="Arial" w:cs="Arial"/>
        <w:sz w:val="22"/>
        <w:szCs w:val="22"/>
      </w:rPr>
      <w:t xml:space="preserve">                                                                                </w:t>
    </w:r>
    <w:r w:rsidRPr="006966D7">
      <w:rPr>
        <w:rFonts w:ascii="Arial" w:hAnsi="Arial" w:cs="Arial"/>
        <w:sz w:val="22"/>
        <w:szCs w:val="22"/>
      </w:rPr>
      <w:t xml:space="preserve">           </w:t>
    </w:r>
    <w:r>
      <w:rPr>
        <w:rFonts w:ascii="Arial" w:hAnsi="Arial" w:cs="Arial"/>
        <w:sz w:val="22"/>
        <w:szCs w:val="22"/>
      </w:rPr>
      <w:t xml:space="preserve">                          </w:t>
    </w:r>
    <w:r w:rsidRPr="006966D7">
      <w:rPr>
        <w:rFonts w:ascii="Arial" w:hAnsi="Arial" w:cs="Arial"/>
        <w:sz w:val="22"/>
        <w:szCs w:val="22"/>
      </w:rPr>
      <w:t xml:space="preserve">       </w:t>
    </w:r>
    <w:r w:rsidRPr="006966D7">
      <w:rPr>
        <w:rFonts w:ascii="Arial" w:hAnsi="Arial" w:cs="Arial"/>
        <w:sz w:val="22"/>
        <w:szCs w:val="22"/>
      </w:rPr>
      <w:fldChar w:fldCharType="begin"/>
    </w:r>
    <w:r w:rsidRPr="006966D7">
      <w:rPr>
        <w:rFonts w:ascii="Arial" w:hAnsi="Arial" w:cs="Arial"/>
        <w:sz w:val="22"/>
        <w:szCs w:val="22"/>
      </w:rPr>
      <w:instrText xml:space="preserve"> PAGE </w:instrText>
    </w:r>
    <w:r w:rsidRPr="006966D7">
      <w:rPr>
        <w:rFonts w:ascii="Arial" w:hAnsi="Arial" w:cs="Arial"/>
        <w:sz w:val="22"/>
        <w:szCs w:val="22"/>
      </w:rPr>
      <w:fldChar w:fldCharType="separate"/>
    </w:r>
    <w:r w:rsidR="00510A79">
      <w:rPr>
        <w:rFonts w:ascii="Arial" w:hAnsi="Arial" w:cs="Arial"/>
        <w:noProof/>
        <w:sz w:val="22"/>
        <w:szCs w:val="22"/>
      </w:rPr>
      <w:t>51</w:t>
    </w:r>
    <w:r w:rsidRPr="006966D7">
      <w:rPr>
        <w:rFonts w:ascii="Arial" w:hAnsi="Arial" w:cs="Arial"/>
        <w:sz w:val="22"/>
        <w:szCs w:val="22"/>
      </w:rPr>
      <w:fldChar w:fldCharType="end"/>
    </w:r>
    <w:r w:rsidRPr="006966D7">
      <w:rPr>
        <w:rFonts w:ascii="Arial" w:hAnsi="Arial" w:cs="Arial"/>
        <w:sz w:val="22"/>
        <w:szCs w:val="22"/>
      </w:rPr>
      <w:t>/</w:t>
    </w:r>
    <w:r w:rsidRPr="006966D7">
      <w:rPr>
        <w:rFonts w:ascii="Arial" w:hAnsi="Arial" w:cs="Arial"/>
        <w:sz w:val="22"/>
        <w:szCs w:val="22"/>
      </w:rPr>
      <w:fldChar w:fldCharType="begin"/>
    </w:r>
    <w:r w:rsidRPr="006966D7">
      <w:rPr>
        <w:rFonts w:ascii="Arial" w:hAnsi="Arial" w:cs="Arial"/>
        <w:sz w:val="22"/>
        <w:szCs w:val="22"/>
      </w:rPr>
      <w:instrText xml:space="preserve"> NUMPAGES \* ARABIC </w:instrText>
    </w:r>
    <w:r w:rsidRPr="006966D7">
      <w:rPr>
        <w:rFonts w:ascii="Arial" w:hAnsi="Arial" w:cs="Arial"/>
        <w:sz w:val="22"/>
        <w:szCs w:val="22"/>
      </w:rPr>
      <w:fldChar w:fldCharType="separate"/>
    </w:r>
    <w:r w:rsidR="00510A79">
      <w:rPr>
        <w:rFonts w:ascii="Arial" w:hAnsi="Arial" w:cs="Arial"/>
        <w:noProof/>
        <w:sz w:val="22"/>
        <w:szCs w:val="22"/>
      </w:rPr>
      <w:t>51</w:t>
    </w:r>
    <w:r w:rsidRPr="006966D7">
      <w:rPr>
        <w:rFonts w:ascii="Arial" w:hAnsi="Arial" w:cs="Arial"/>
        <w:sz w:val="22"/>
        <w:szCs w:val="22"/>
      </w:rPr>
      <w:fldChar w:fldCharType="end"/>
    </w:r>
    <w:r w:rsidRPr="006966D7">
      <w:rPr>
        <w:rFonts w:ascii="Arial" w:hAnsi="Arial" w:cs="Arial"/>
        <w:sz w:val="22"/>
        <w:szCs w:val="22"/>
      </w:rPr>
      <w:t xml:space="preserve"> </w:t>
    </w:r>
  </w:p>
  <w:p w:rsidR="00862A03" w:rsidRPr="00F13344" w:rsidRDefault="00862A03" w:rsidP="00F1334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A03" w:rsidRDefault="00862A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A03" w:rsidRDefault="00862A03" w:rsidP="002A0EDA">
      <w:pPr>
        <w:spacing w:after="0" w:line="240" w:lineRule="auto"/>
      </w:pPr>
      <w:r>
        <w:separator/>
      </w:r>
    </w:p>
  </w:footnote>
  <w:footnote w:type="continuationSeparator" w:id="0">
    <w:p w:rsidR="00862A03" w:rsidRDefault="00862A03" w:rsidP="002A0EDA">
      <w:pPr>
        <w:spacing w:after="0" w:line="240" w:lineRule="auto"/>
      </w:pPr>
      <w:r>
        <w:continuationSeparator/>
      </w:r>
    </w:p>
  </w:footnote>
  <w:footnote w:id="1">
    <w:p w:rsidR="00862A03" w:rsidRPr="00F13344" w:rsidRDefault="00862A03" w:rsidP="002A0EDA">
      <w:pPr>
        <w:rPr>
          <w:rFonts w:ascii="Arial" w:hAnsi="Arial" w:cs="Arial"/>
        </w:rPr>
      </w:pPr>
      <w:r w:rsidRPr="00F13344">
        <w:rPr>
          <w:rStyle w:val="Znakiprzypiswdolnych"/>
          <w:rFonts w:ascii="Arial" w:hAnsi="Arial" w:cs="Arial"/>
        </w:rPr>
        <w:footnoteRef/>
      </w:r>
      <w:r w:rsidRPr="00F13344">
        <w:rPr>
          <w:rFonts w:ascii="Arial" w:hAnsi="Arial" w:cs="Arial"/>
        </w:rPr>
        <w:t xml:space="preserve"> Zapis zamieszczony we wzorze w celach informacyjnych – do usuni</w:t>
      </w:r>
      <w:r w:rsidRPr="00F13344">
        <w:rPr>
          <w:rFonts w:ascii="Arial" w:eastAsia="TimesNewRoman" w:hAnsi="Arial" w:cs="Arial"/>
        </w:rPr>
        <w:t>ę</w:t>
      </w:r>
      <w:r w:rsidRPr="00F13344">
        <w:rPr>
          <w:rFonts w:ascii="Arial" w:hAnsi="Arial" w:cs="Arial"/>
        </w:rPr>
        <w:t>cia przez Wykonawc</w:t>
      </w:r>
      <w:r w:rsidRPr="00F13344">
        <w:rPr>
          <w:rFonts w:ascii="Arial" w:eastAsia="TimesNewRoman" w:hAnsi="Arial" w:cs="Arial"/>
        </w:rPr>
        <w:t>ę</w:t>
      </w:r>
    </w:p>
  </w:footnote>
  <w:footnote w:id="2">
    <w:p w:rsidR="00862A03" w:rsidRPr="00E313AC" w:rsidRDefault="00862A03" w:rsidP="002A0EDA">
      <w:pPr>
        <w:rPr>
          <w:rFonts w:ascii="Arial" w:hAnsi="Arial" w:cs="Arial"/>
          <w:sz w:val="24"/>
          <w:szCs w:val="24"/>
        </w:rPr>
      </w:pPr>
      <w:r w:rsidRPr="00E313AC">
        <w:rPr>
          <w:rStyle w:val="Znakiprzypiswdolnych"/>
          <w:rFonts w:ascii="Arial" w:hAnsi="Arial" w:cs="Arial"/>
          <w:sz w:val="24"/>
          <w:szCs w:val="24"/>
        </w:rPr>
        <w:footnoteRef/>
      </w:r>
      <w:r>
        <w:rPr>
          <w:rFonts w:ascii="Arial" w:hAnsi="Arial" w:cs="Arial"/>
          <w:sz w:val="24"/>
          <w:szCs w:val="24"/>
        </w:rPr>
        <w:br w:type="page"/>
      </w:r>
      <w:r w:rsidRPr="00F13344">
        <w:rPr>
          <w:rFonts w:ascii="Arial" w:hAnsi="Arial" w:cs="Arial"/>
        </w:rPr>
        <w:t xml:space="preserve"> Zapis zamieszczony we wzorze w celach informacyjnych – do usuni</w:t>
      </w:r>
      <w:r w:rsidRPr="00F13344">
        <w:rPr>
          <w:rFonts w:ascii="Arial" w:eastAsia="TimesNewRoman" w:hAnsi="Arial" w:cs="Arial"/>
        </w:rPr>
        <w:t>ę</w:t>
      </w:r>
      <w:r w:rsidRPr="00F13344">
        <w:rPr>
          <w:rFonts w:ascii="Arial" w:hAnsi="Arial" w:cs="Arial"/>
        </w:rPr>
        <w:t>cia przez Wykonawc</w:t>
      </w:r>
      <w:r w:rsidRPr="00F13344">
        <w:rPr>
          <w:rFonts w:ascii="Arial" w:eastAsia="TimesNewRoman" w:hAnsi="Arial" w:cs="Arial"/>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A03" w:rsidRDefault="00862A0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A03" w:rsidRDefault="00862A0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A03" w:rsidRDefault="00862A0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pStyle w:val="Nagwek2"/>
      <w:lvlText w:val="%2"/>
      <w:lvlJc w:val="left"/>
      <w:pPr>
        <w:tabs>
          <w:tab w:val="num" w:pos="576"/>
        </w:tabs>
        <w:ind w:left="576" w:hanging="576"/>
      </w:pPr>
    </w:lvl>
    <w:lvl w:ilvl="2">
      <w:start w:val="1"/>
      <w:numFmt w:val="decimal"/>
      <w:pStyle w:val="Nagwek3"/>
      <w:lvlText w:val="...%2.%3"/>
      <w:lvlJc w:val="left"/>
      <w:pPr>
        <w:tabs>
          <w:tab w:val="num" w:pos="720"/>
        </w:tabs>
        <w:ind w:left="720" w:hanging="720"/>
      </w:pPr>
    </w:lvl>
    <w:lvl w:ilvl="3">
      <w:start w:val="1"/>
      <w:numFmt w:val="decimal"/>
      <w:pStyle w:val="Nagwek4"/>
      <w:lvlText w:val="...%2.%3.%4"/>
      <w:lvlJc w:val="left"/>
      <w:pPr>
        <w:tabs>
          <w:tab w:val="num" w:pos="864"/>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decimal"/>
      <w:pStyle w:val="Nagwek8"/>
      <w:lvlText w:val=".%8"/>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C5FAB944"/>
    <w:name w:val="WW8Num2"/>
    <w:lvl w:ilvl="0">
      <w:start w:val="1"/>
      <w:numFmt w:val="decimal"/>
      <w:lvlText w:val="%1)"/>
      <w:lvlJc w:val="left"/>
      <w:pPr>
        <w:tabs>
          <w:tab w:val="num" w:pos="644"/>
        </w:tabs>
        <w:ind w:left="644" w:hanging="360"/>
      </w:pPr>
      <w:rPr>
        <w:b w:val="0"/>
      </w:rPr>
    </w:lvl>
    <w:lvl w:ilvl="1">
      <w:start w:val="1"/>
      <w:numFmt w:val="decimal"/>
      <w:lvlText w:val="%2."/>
      <w:lvlJc w:val="left"/>
      <w:pPr>
        <w:tabs>
          <w:tab w:val="num" w:pos="360"/>
        </w:tabs>
        <w:ind w:left="360" w:hanging="360"/>
      </w:pPr>
      <w:rPr>
        <w:b/>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50F89914"/>
    <w:name w:val="WW8Num3"/>
    <w:lvl w:ilvl="0">
      <w:start w:val="1"/>
      <w:numFmt w:val="decimal"/>
      <w:lvlText w:val="%1."/>
      <w:lvlJc w:val="left"/>
      <w:pPr>
        <w:tabs>
          <w:tab w:val="num" w:pos="0"/>
        </w:tabs>
        <w:ind w:left="0" w:firstLine="0"/>
      </w:pPr>
      <w:rPr>
        <w:bCs/>
        <w:sz w:val="24"/>
        <w:szCs w:val="24"/>
      </w:rPr>
    </w:lvl>
  </w:abstractNum>
  <w:abstractNum w:abstractNumId="3" w15:restartNumberingAfterBreak="0">
    <w:nsid w:val="00000004"/>
    <w:multiLevelType w:val="singleLevel"/>
    <w:tmpl w:val="04150017"/>
    <w:lvl w:ilvl="0">
      <w:start w:val="1"/>
      <w:numFmt w:val="lowerLetter"/>
      <w:lvlText w:val="%1)"/>
      <w:lvlJc w:val="left"/>
      <w:pPr>
        <w:ind w:left="1004" w:hanging="360"/>
      </w:pPr>
    </w:lvl>
  </w:abstractNum>
  <w:abstractNum w:abstractNumId="4" w15:restartNumberingAfterBreak="0">
    <w:nsid w:val="00000005"/>
    <w:multiLevelType w:val="multilevel"/>
    <w:tmpl w:val="1CCACA68"/>
    <w:name w:val="WW8Num5"/>
    <w:lvl w:ilvl="0">
      <w:start w:val="6"/>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sz w:val="24"/>
        <w:szCs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D2A45F4A"/>
    <w:name w:val="WW8Num6"/>
    <w:lvl w:ilvl="0">
      <w:start w:val="1"/>
      <w:numFmt w:val="decimal"/>
      <w:lvlText w:val="%1."/>
      <w:lvlJc w:val="left"/>
      <w:pPr>
        <w:tabs>
          <w:tab w:val="num" w:pos="0"/>
        </w:tabs>
        <w:ind w:left="720" w:hanging="360"/>
      </w:pPr>
      <w:rPr>
        <w:rFonts w:ascii="Arial" w:eastAsia="Times New Roman" w:hAnsi="Arial" w:cs="Arial" w:hint="default"/>
        <w:b w:val="0"/>
        <w:bCs/>
        <w:sz w:val="24"/>
        <w:szCs w:val="24"/>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0"/>
        </w:tabs>
        <w:ind w:left="2340" w:hanging="360"/>
      </w:pPr>
      <w:rPr>
        <w:bCs/>
        <w:sz w:val="24"/>
        <w:szCs w:val="24"/>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singleLevel"/>
    <w:tmpl w:val="17382088"/>
    <w:lvl w:ilvl="0">
      <w:start w:val="12"/>
      <w:numFmt w:val="decimal"/>
      <w:lvlText w:val="%1)"/>
      <w:lvlJc w:val="left"/>
      <w:pPr>
        <w:tabs>
          <w:tab w:val="num" w:pos="0"/>
        </w:tabs>
        <w:ind w:left="1080" w:hanging="360"/>
      </w:pPr>
      <w:rPr>
        <w:rFonts w:cs="Times New Roman" w:hint="default"/>
        <w:bCs/>
        <w:sz w:val="24"/>
        <w:szCs w:val="24"/>
      </w:rPr>
    </w:lvl>
  </w:abstractNum>
  <w:abstractNum w:abstractNumId="7" w15:restartNumberingAfterBreak="0">
    <w:nsid w:val="00000008"/>
    <w:multiLevelType w:val="singleLevel"/>
    <w:tmpl w:val="8868A31E"/>
    <w:name w:val="WW8Num9"/>
    <w:lvl w:ilvl="0">
      <w:start w:val="1"/>
      <w:numFmt w:val="decimal"/>
      <w:lvlText w:val="%1)"/>
      <w:lvlJc w:val="left"/>
      <w:pPr>
        <w:tabs>
          <w:tab w:val="num" w:pos="708"/>
        </w:tabs>
        <w:ind w:left="540" w:hanging="360"/>
      </w:pPr>
      <w:rPr>
        <w:rFonts w:hint="default"/>
        <w:bCs/>
        <w:i w:val="0"/>
        <w:sz w:val="24"/>
        <w:szCs w:val="24"/>
      </w:rPr>
    </w:lvl>
  </w:abstractNum>
  <w:abstractNum w:abstractNumId="8" w15:restartNumberingAfterBreak="0">
    <w:nsid w:val="00000009"/>
    <w:multiLevelType w:val="multilevel"/>
    <w:tmpl w:val="22A8C822"/>
    <w:name w:val="WW8Num10"/>
    <w:lvl w:ilvl="0">
      <w:start w:val="1"/>
      <w:numFmt w:val="decimal"/>
      <w:lvlText w:val="%1)"/>
      <w:lvlJc w:val="left"/>
      <w:pPr>
        <w:tabs>
          <w:tab w:val="num" w:pos="0"/>
        </w:tabs>
        <w:ind w:left="1004" w:hanging="360"/>
      </w:pPr>
      <w:rPr>
        <w:rFonts w:cs="Times New Roman"/>
        <w:sz w:val="22"/>
        <w:szCs w:val="22"/>
      </w:rPr>
    </w:lvl>
    <w:lvl w:ilvl="1">
      <w:start w:val="1"/>
      <w:numFmt w:val="decimal"/>
      <w:lvlText w:val="%2."/>
      <w:lvlJc w:val="left"/>
      <w:pPr>
        <w:tabs>
          <w:tab w:val="num" w:pos="0"/>
        </w:tabs>
        <w:ind w:left="1724" w:hanging="360"/>
      </w:pPr>
      <w:rPr>
        <w:rFonts w:hint="default"/>
      </w:rPr>
    </w:lvl>
    <w:lvl w:ilvl="2">
      <w:start w:val="1"/>
      <w:numFmt w:val="decimal"/>
      <w:lvlText w:val="%3)"/>
      <w:lvlJc w:val="left"/>
      <w:pPr>
        <w:tabs>
          <w:tab w:val="num" w:pos="708"/>
        </w:tabs>
        <w:ind w:left="2444" w:hanging="180"/>
      </w:pPr>
      <w:rPr>
        <w:rFonts w:cs="Times New Roman"/>
        <w:sz w:val="24"/>
        <w:szCs w:val="24"/>
      </w:rPr>
    </w:lvl>
    <w:lvl w:ilvl="3">
      <w:start w:val="1"/>
      <w:numFmt w:val="decimal"/>
      <w:lvlText w:val="%4."/>
      <w:lvlJc w:val="left"/>
      <w:pPr>
        <w:tabs>
          <w:tab w:val="num" w:pos="0"/>
        </w:tabs>
        <w:ind w:left="3164" w:hanging="360"/>
      </w:pPr>
      <w:rPr>
        <w:rFonts w:cs="Times New Roman"/>
        <w:sz w:val="22"/>
        <w:szCs w:val="22"/>
      </w:rPr>
    </w:lvl>
    <w:lvl w:ilvl="4">
      <w:start w:val="1"/>
      <w:numFmt w:val="lowerLetter"/>
      <w:lvlText w:val="%5."/>
      <w:lvlJc w:val="left"/>
      <w:pPr>
        <w:tabs>
          <w:tab w:val="num" w:pos="0"/>
        </w:tabs>
        <w:ind w:left="3884" w:hanging="360"/>
      </w:pPr>
      <w:rPr>
        <w:rFonts w:cs="Times New Roman"/>
        <w:sz w:val="22"/>
        <w:szCs w:val="22"/>
      </w:rPr>
    </w:lvl>
    <w:lvl w:ilvl="5">
      <w:start w:val="1"/>
      <w:numFmt w:val="lowerRoman"/>
      <w:lvlText w:val="%6."/>
      <w:lvlJc w:val="right"/>
      <w:pPr>
        <w:tabs>
          <w:tab w:val="num" w:pos="0"/>
        </w:tabs>
        <w:ind w:left="4604" w:hanging="180"/>
      </w:pPr>
      <w:rPr>
        <w:rFonts w:cs="Times New Roman"/>
        <w:sz w:val="22"/>
        <w:szCs w:val="22"/>
      </w:rPr>
    </w:lvl>
    <w:lvl w:ilvl="6">
      <w:start w:val="1"/>
      <w:numFmt w:val="decimal"/>
      <w:lvlText w:val="%7."/>
      <w:lvlJc w:val="left"/>
      <w:pPr>
        <w:tabs>
          <w:tab w:val="num" w:pos="0"/>
        </w:tabs>
        <w:ind w:left="5324" w:hanging="360"/>
      </w:pPr>
      <w:rPr>
        <w:rFonts w:cs="Times New Roman"/>
        <w:sz w:val="22"/>
        <w:szCs w:val="22"/>
      </w:rPr>
    </w:lvl>
    <w:lvl w:ilvl="7">
      <w:start w:val="1"/>
      <w:numFmt w:val="lowerLetter"/>
      <w:lvlText w:val="%8."/>
      <w:lvlJc w:val="left"/>
      <w:pPr>
        <w:tabs>
          <w:tab w:val="num" w:pos="0"/>
        </w:tabs>
        <w:ind w:left="6044" w:hanging="360"/>
      </w:pPr>
      <w:rPr>
        <w:rFonts w:cs="Times New Roman"/>
        <w:sz w:val="22"/>
        <w:szCs w:val="22"/>
      </w:rPr>
    </w:lvl>
    <w:lvl w:ilvl="8">
      <w:start w:val="1"/>
      <w:numFmt w:val="lowerRoman"/>
      <w:lvlText w:val="%9."/>
      <w:lvlJc w:val="right"/>
      <w:pPr>
        <w:tabs>
          <w:tab w:val="num" w:pos="0"/>
        </w:tabs>
        <w:ind w:left="6764" w:hanging="180"/>
      </w:pPr>
      <w:rPr>
        <w:rFonts w:cs="Times New Roman"/>
        <w:sz w:val="22"/>
        <w:szCs w:val="22"/>
      </w:rPr>
    </w:lvl>
  </w:abstractNum>
  <w:abstractNum w:abstractNumId="9" w15:restartNumberingAfterBreak="0">
    <w:nsid w:val="0000000A"/>
    <w:multiLevelType w:val="singleLevel"/>
    <w:tmpl w:val="527CC890"/>
    <w:name w:val="WW8Num11"/>
    <w:lvl w:ilvl="0">
      <w:start w:val="1"/>
      <w:numFmt w:val="decimal"/>
      <w:lvlText w:val="%1."/>
      <w:lvlJc w:val="left"/>
      <w:pPr>
        <w:tabs>
          <w:tab w:val="num" w:pos="708"/>
        </w:tabs>
        <w:ind w:left="720" w:hanging="360"/>
      </w:pPr>
      <w:rPr>
        <w:rFonts w:hint="default"/>
        <w:b w:val="0"/>
        <w:i w:val="0"/>
        <w:sz w:val="24"/>
        <w:szCs w:val="24"/>
      </w:rPr>
    </w:lvl>
  </w:abstractNum>
  <w:abstractNum w:abstractNumId="10" w15:restartNumberingAfterBreak="0">
    <w:nsid w:val="0000000B"/>
    <w:multiLevelType w:val="singleLevel"/>
    <w:tmpl w:val="0000000B"/>
    <w:name w:val="WW8Num12"/>
    <w:lvl w:ilvl="0">
      <w:start w:val="1"/>
      <w:numFmt w:val="upperLetter"/>
      <w:lvlText w:val="%1."/>
      <w:lvlJc w:val="left"/>
      <w:pPr>
        <w:tabs>
          <w:tab w:val="num" w:pos="0"/>
        </w:tabs>
        <w:ind w:left="786" w:hanging="360"/>
      </w:pPr>
      <w:rPr>
        <w:rFonts w:hint="default"/>
        <w:sz w:val="22"/>
        <w:szCs w:val="22"/>
      </w:rPr>
    </w:lvl>
  </w:abstractNum>
  <w:abstractNum w:abstractNumId="11" w15:restartNumberingAfterBreak="0">
    <w:nsid w:val="0000000C"/>
    <w:multiLevelType w:val="singleLevel"/>
    <w:tmpl w:val="0000000C"/>
    <w:name w:val="WW8Num13"/>
    <w:lvl w:ilvl="0">
      <w:start w:val="2"/>
      <w:numFmt w:val="decimal"/>
      <w:lvlText w:val="%1."/>
      <w:lvlJc w:val="left"/>
      <w:pPr>
        <w:tabs>
          <w:tab w:val="num" w:pos="720"/>
        </w:tabs>
        <w:ind w:left="720" w:hanging="360"/>
      </w:pPr>
      <w:rPr>
        <w:rFonts w:hint="default"/>
      </w:rPr>
    </w:lvl>
  </w:abstractNum>
  <w:abstractNum w:abstractNumId="12" w15:restartNumberingAfterBreak="0">
    <w:nsid w:val="0000000E"/>
    <w:multiLevelType w:val="multilevel"/>
    <w:tmpl w:val="0000000E"/>
    <w:name w:val="WW8Num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0000000F"/>
    <w:multiLevelType w:val="multilevel"/>
    <w:tmpl w:val="0000000F"/>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0"/>
    <w:multiLevelType w:val="multilevel"/>
    <w:tmpl w:val="00000010"/>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1"/>
    <w:multiLevelType w:val="singleLevel"/>
    <w:tmpl w:val="00000011"/>
    <w:name w:val="WW8Num19"/>
    <w:lvl w:ilvl="0">
      <w:start w:val="1"/>
      <w:numFmt w:val="decimal"/>
      <w:lvlText w:val="%1)"/>
      <w:lvlJc w:val="left"/>
      <w:pPr>
        <w:tabs>
          <w:tab w:val="num" w:pos="0"/>
        </w:tabs>
        <w:ind w:left="720" w:hanging="360"/>
      </w:pPr>
      <w:rPr>
        <w:sz w:val="22"/>
        <w:szCs w:val="22"/>
      </w:rPr>
    </w:lvl>
  </w:abstractNum>
  <w:abstractNum w:abstractNumId="16" w15:restartNumberingAfterBreak="0">
    <w:nsid w:val="00000013"/>
    <w:multiLevelType w:val="singleLevel"/>
    <w:tmpl w:val="ACFA7038"/>
    <w:name w:val="WW8Num21"/>
    <w:lvl w:ilvl="0">
      <w:start w:val="2"/>
      <w:numFmt w:val="decimal"/>
      <w:lvlText w:val="%1."/>
      <w:lvlJc w:val="left"/>
      <w:pPr>
        <w:tabs>
          <w:tab w:val="num" w:pos="0"/>
        </w:tabs>
        <w:ind w:left="1065" w:hanging="360"/>
      </w:pPr>
      <w:rPr>
        <w:rFonts w:eastAsia="Verdana" w:cs="Times New Roman" w:hint="default"/>
        <w:bCs/>
        <w:sz w:val="24"/>
        <w:szCs w:val="24"/>
      </w:rPr>
    </w:lvl>
  </w:abstractNum>
  <w:abstractNum w:abstractNumId="17" w15:restartNumberingAfterBreak="0">
    <w:nsid w:val="00000014"/>
    <w:multiLevelType w:val="singleLevel"/>
    <w:tmpl w:val="6098FB94"/>
    <w:name w:val="WW8Num22"/>
    <w:lvl w:ilvl="0">
      <w:start w:val="1"/>
      <w:numFmt w:val="decimal"/>
      <w:lvlText w:val="%1)"/>
      <w:lvlJc w:val="left"/>
      <w:pPr>
        <w:tabs>
          <w:tab w:val="num" w:pos="0"/>
        </w:tabs>
        <w:ind w:left="2340" w:hanging="360"/>
      </w:pPr>
      <w:rPr>
        <w:rFonts w:ascii="Arial" w:hAnsi="Arial" w:cs="Arial" w:hint="default"/>
        <w:b w:val="0"/>
      </w:rPr>
    </w:lvl>
  </w:abstractNum>
  <w:abstractNum w:abstractNumId="18" w15:restartNumberingAfterBreak="0">
    <w:nsid w:val="00000015"/>
    <w:multiLevelType w:val="multilevel"/>
    <w:tmpl w:val="528677D8"/>
    <w:name w:val="WW8Num2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87FA07F0"/>
    <w:name w:val="WW8Num24"/>
    <w:lvl w:ilvl="0">
      <w:start w:val="1"/>
      <w:numFmt w:val="decimal"/>
      <w:lvlText w:val="%1."/>
      <w:lvlJc w:val="left"/>
      <w:pPr>
        <w:tabs>
          <w:tab w:val="num" w:pos="720"/>
        </w:tabs>
        <w:ind w:left="720" w:hanging="360"/>
      </w:pPr>
      <w:rPr>
        <w:bCs/>
        <w:i w:val="0"/>
        <w:sz w:val="24"/>
        <w:szCs w:val="24"/>
      </w:rPr>
    </w:lvl>
    <w:lvl w:ilvl="1">
      <w:start w:val="1"/>
      <w:numFmt w:val="lowerLetter"/>
      <w:lvlText w:val="%2)"/>
      <w:lvlJc w:val="left"/>
      <w:pPr>
        <w:tabs>
          <w:tab w:val="num" w:pos="1440"/>
        </w:tabs>
        <w:ind w:left="1440" w:hanging="360"/>
      </w:pPr>
      <w:rPr>
        <w:bCs/>
        <w:sz w:val="22"/>
        <w:szCs w:val="22"/>
      </w:rPr>
    </w:lvl>
    <w:lvl w:ilvl="2">
      <w:start w:val="1"/>
      <w:numFmt w:val="decimal"/>
      <w:lvlText w:val="%3)"/>
      <w:lvlJc w:val="left"/>
      <w:pPr>
        <w:tabs>
          <w:tab w:val="num" w:pos="2340"/>
        </w:tabs>
        <w:ind w:left="2340" w:hanging="360"/>
      </w:pPr>
      <w:rPr>
        <w:rFonts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8"/>
    <w:multiLevelType w:val="multilevel"/>
    <w:tmpl w:val="5902FB02"/>
    <w:name w:val="WW8Num26"/>
    <w:lvl w:ilvl="0">
      <w:start w:val="1"/>
      <w:numFmt w:val="decimal"/>
      <w:lvlText w:val="%1."/>
      <w:lvlJc w:val="left"/>
      <w:pPr>
        <w:tabs>
          <w:tab w:val="num" w:pos="0"/>
        </w:tabs>
        <w:ind w:left="720" w:hanging="360"/>
      </w:pPr>
      <w:rPr>
        <w:rFonts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1"/>
      <w:numFmt w:val="decimal"/>
      <w:lvlText w:val="%3)"/>
      <w:lvlJc w:val="left"/>
      <w:pPr>
        <w:tabs>
          <w:tab w:val="num" w:pos="708"/>
        </w:tabs>
        <w:ind w:left="2340" w:hanging="360"/>
      </w:pPr>
      <w:rPr>
        <w:rFonts w:ascii="Arial" w:hAnsi="Arial" w:cs="Arial" w:hint="default"/>
        <w:bCs/>
        <w:sz w:val="24"/>
        <w:szCs w:val="24"/>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9"/>
    <w:multiLevelType w:val="singleLevel"/>
    <w:tmpl w:val="00000019"/>
    <w:name w:val="WW8Num27"/>
    <w:lvl w:ilvl="0">
      <w:start w:val="1"/>
      <w:numFmt w:val="decimal"/>
      <w:lvlText w:val="%1."/>
      <w:lvlJc w:val="left"/>
      <w:pPr>
        <w:tabs>
          <w:tab w:val="num" w:pos="0"/>
        </w:tabs>
        <w:ind w:left="720" w:hanging="360"/>
      </w:pPr>
      <w:rPr>
        <w:rFonts w:hint="default"/>
        <w:b w:val="0"/>
        <w:bCs/>
        <w:szCs w:val="22"/>
      </w:rPr>
    </w:lvl>
  </w:abstractNum>
  <w:abstractNum w:abstractNumId="22" w15:restartNumberingAfterBreak="0">
    <w:nsid w:val="0000001A"/>
    <w:multiLevelType w:val="singleLevel"/>
    <w:tmpl w:val="0000001A"/>
    <w:name w:val="WW8Num28"/>
    <w:lvl w:ilvl="0">
      <w:start w:val="2"/>
      <w:numFmt w:val="lowerLetter"/>
      <w:lvlText w:val="%1)"/>
      <w:lvlJc w:val="left"/>
      <w:pPr>
        <w:tabs>
          <w:tab w:val="num" w:pos="720"/>
        </w:tabs>
        <w:ind w:left="720" w:hanging="360"/>
      </w:pPr>
      <w:rPr>
        <w:rFonts w:hint="default"/>
      </w:rPr>
    </w:lvl>
  </w:abstractNum>
  <w:abstractNum w:abstractNumId="23" w15:restartNumberingAfterBreak="0">
    <w:nsid w:val="0000001B"/>
    <w:multiLevelType w:val="multilevel"/>
    <w:tmpl w:val="99B686A4"/>
    <w:name w:val="WW8Num29"/>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C"/>
    <w:multiLevelType w:val="multilevel"/>
    <w:tmpl w:val="0000001C"/>
    <w:name w:val="WW8Num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0000001D"/>
    <w:multiLevelType w:val="singleLevel"/>
    <w:tmpl w:val="85408712"/>
    <w:name w:val="WW8Num31"/>
    <w:lvl w:ilvl="0">
      <w:start w:val="1"/>
      <w:numFmt w:val="decimal"/>
      <w:lvlText w:val="%1."/>
      <w:lvlJc w:val="left"/>
      <w:pPr>
        <w:tabs>
          <w:tab w:val="num" w:pos="0"/>
        </w:tabs>
        <w:ind w:left="720" w:hanging="360"/>
      </w:pPr>
      <w:rPr>
        <w:b w:val="0"/>
        <w:bCs/>
        <w:sz w:val="24"/>
        <w:szCs w:val="24"/>
      </w:rPr>
    </w:lvl>
  </w:abstractNum>
  <w:abstractNum w:abstractNumId="26" w15:restartNumberingAfterBreak="0">
    <w:nsid w:val="0000001E"/>
    <w:multiLevelType w:val="singleLevel"/>
    <w:tmpl w:val="1FDEDBC2"/>
    <w:name w:val="WW8Num32"/>
    <w:lvl w:ilvl="0">
      <w:start w:val="4"/>
      <w:numFmt w:val="decimal"/>
      <w:lvlText w:val="%1."/>
      <w:lvlJc w:val="left"/>
      <w:pPr>
        <w:tabs>
          <w:tab w:val="num" w:pos="708"/>
        </w:tabs>
        <w:ind w:left="720" w:hanging="360"/>
      </w:pPr>
      <w:rPr>
        <w:rFonts w:hint="default"/>
        <w:b w:val="0"/>
        <w:bCs/>
        <w:sz w:val="24"/>
        <w:szCs w:val="24"/>
      </w:rPr>
    </w:lvl>
  </w:abstractNum>
  <w:abstractNum w:abstractNumId="27" w15:restartNumberingAfterBreak="0">
    <w:nsid w:val="0000001F"/>
    <w:multiLevelType w:val="multilevel"/>
    <w:tmpl w:val="0000001F"/>
    <w:name w:val="WW8Num3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708"/>
        </w:tabs>
        <w:ind w:left="1440" w:hanging="360"/>
      </w:pPr>
      <w:rPr>
        <w:rFonts w:ascii="Times New Roman" w:hAnsi="Times New Roman"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15:restartNumberingAfterBreak="0">
    <w:nsid w:val="00000021"/>
    <w:multiLevelType w:val="singleLevel"/>
    <w:tmpl w:val="00000021"/>
    <w:name w:val="WW8Num35"/>
    <w:lvl w:ilvl="0">
      <w:start w:val="1"/>
      <w:numFmt w:val="decimal"/>
      <w:lvlText w:val="%1)"/>
      <w:lvlJc w:val="left"/>
      <w:pPr>
        <w:tabs>
          <w:tab w:val="num" w:pos="927"/>
        </w:tabs>
        <w:ind w:left="927" w:hanging="567"/>
      </w:pPr>
      <w:rPr>
        <w:rFonts w:cs="Times New Roman" w:hint="default"/>
        <w:b w:val="0"/>
        <w:i w:val="0"/>
      </w:rPr>
    </w:lvl>
  </w:abstractNum>
  <w:abstractNum w:abstractNumId="29" w15:restartNumberingAfterBreak="0">
    <w:nsid w:val="00000022"/>
    <w:multiLevelType w:val="multilevel"/>
    <w:tmpl w:val="00000022"/>
    <w:name w:val="WW8Num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lowerLetter"/>
      <w:lvlText w:val="%3)"/>
      <w:lvlJc w:val="left"/>
      <w:pPr>
        <w:tabs>
          <w:tab w:val="num" w:pos="2340"/>
        </w:tabs>
        <w:ind w:left="2340" w:hanging="360"/>
      </w:pPr>
      <w:rPr>
        <w:rFonts w:cs="Times New Roman"/>
        <w:b/>
      </w:rPr>
    </w:lvl>
    <w:lvl w:ilvl="3">
      <w:start w:val="1"/>
      <w:numFmt w:val="decimal"/>
      <w:lvlText w:val="%4."/>
      <w:lvlJc w:val="left"/>
      <w:pPr>
        <w:tabs>
          <w:tab w:val="num" w:pos="708"/>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00000027"/>
    <w:multiLevelType w:val="multilevel"/>
    <w:tmpl w:val="5DF631C6"/>
    <w:name w:val="WW8Num41"/>
    <w:lvl w:ilvl="0">
      <w:start w:val="1"/>
      <w:numFmt w:val="decimal"/>
      <w:lvlText w:val="%1."/>
      <w:lvlJc w:val="left"/>
      <w:pPr>
        <w:tabs>
          <w:tab w:val="num" w:pos="0"/>
        </w:tabs>
        <w:ind w:left="720" w:hanging="360"/>
      </w:pPr>
      <w:rPr>
        <w:rFonts w:hint="default"/>
        <w:sz w:val="24"/>
        <w:szCs w:val="24"/>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4"/>
      <w:numFmt w:val="decimal"/>
      <w:lvlText w:val="%3)"/>
      <w:lvlJc w:val="left"/>
      <w:pPr>
        <w:tabs>
          <w:tab w:val="num" w:pos="708"/>
        </w:tabs>
        <w:ind w:left="2340" w:hanging="360"/>
      </w:pPr>
      <w:rPr>
        <w:rFonts w:ascii="Times New Roman" w:hAnsi="Times New Roman" w:cs="Times New Roman" w:hint="default"/>
        <w:bCs/>
        <w:sz w:val="22"/>
        <w:szCs w:val="22"/>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15:restartNumberingAfterBreak="0">
    <w:nsid w:val="00000028"/>
    <w:multiLevelType w:val="multilevel"/>
    <w:tmpl w:val="00000028"/>
    <w:name w:val="WW8Num42"/>
    <w:lvl w:ilvl="0">
      <w:start w:val="1"/>
      <w:numFmt w:val="decimal"/>
      <w:lvlText w:val="%1."/>
      <w:lvlJc w:val="left"/>
      <w:pPr>
        <w:tabs>
          <w:tab w:val="num" w:pos="0"/>
        </w:tabs>
        <w:ind w:left="720" w:hanging="360"/>
      </w:pPr>
      <w:rPr>
        <w:rFonts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4"/>
      <w:numFmt w:val="decimal"/>
      <w:lvlText w:val="%3)"/>
      <w:lvlJc w:val="left"/>
      <w:pPr>
        <w:tabs>
          <w:tab w:val="num" w:pos="708"/>
        </w:tabs>
        <w:ind w:left="2340" w:hanging="360"/>
      </w:pPr>
      <w:rPr>
        <w:rFonts w:ascii="Times New Roman" w:hAnsi="Times New Roman" w:cs="Times New Roman" w:hint="default"/>
        <w:bCs/>
        <w:sz w:val="22"/>
        <w:szCs w:val="22"/>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0000002A"/>
    <w:multiLevelType w:val="singleLevel"/>
    <w:tmpl w:val="0000002A"/>
    <w:name w:val="WW8Num44"/>
    <w:lvl w:ilvl="0">
      <w:start w:val="1"/>
      <w:numFmt w:val="decimal"/>
      <w:lvlText w:val="%1)"/>
      <w:lvlJc w:val="left"/>
      <w:pPr>
        <w:tabs>
          <w:tab w:val="num" w:pos="708"/>
        </w:tabs>
        <w:ind w:left="360" w:hanging="360"/>
      </w:pPr>
      <w:rPr>
        <w:rFonts w:ascii="Times New Roman" w:eastAsia="Calibri" w:hAnsi="Times New Roman" w:cs="Times New Roman"/>
        <w:bCs/>
        <w:sz w:val="22"/>
        <w:szCs w:val="22"/>
      </w:rPr>
    </w:lvl>
  </w:abstractNum>
  <w:abstractNum w:abstractNumId="33" w15:restartNumberingAfterBreak="0">
    <w:nsid w:val="03FD329C"/>
    <w:multiLevelType w:val="hybridMultilevel"/>
    <w:tmpl w:val="721AF2A8"/>
    <w:name w:val="WW8Num442"/>
    <w:lvl w:ilvl="0" w:tplc="A17EE13A">
      <w:start w:val="1"/>
      <w:numFmt w:val="decimal"/>
      <w:lvlText w:val="%1)"/>
      <w:lvlJc w:val="left"/>
      <w:pPr>
        <w:tabs>
          <w:tab w:val="num" w:pos="708"/>
        </w:tabs>
        <w:ind w:left="360" w:hanging="360"/>
      </w:pPr>
      <w:rPr>
        <w:rFonts w:ascii="Times New Roman" w:eastAsia="Calibri" w:hAnsi="Times New Roman" w:cs="Times New Roman" w:hint="default"/>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071E98"/>
    <w:multiLevelType w:val="multilevel"/>
    <w:tmpl w:val="5C582698"/>
    <w:name w:val="WW8Num21022"/>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360"/>
        </w:tabs>
        <w:ind w:left="360" w:hanging="360"/>
      </w:pPr>
      <w:rPr>
        <w:rFonts w:hint="default"/>
        <w:b/>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04487404"/>
    <w:multiLevelType w:val="multilevel"/>
    <w:tmpl w:val="5792CF02"/>
    <w:name w:val="WW8Num29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sz w:val="23"/>
        <w:szCs w:val="23"/>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05DA3889"/>
    <w:multiLevelType w:val="multilevel"/>
    <w:tmpl w:val="1374973A"/>
    <w:name w:val="WW8Num210222"/>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360"/>
        </w:tabs>
        <w:ind w:left="360" w:hanging="360"/>
      </w:pPr>
      <w:rPr>
        <w:rFonts w:hint="default"/>
        <w:b/>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06CC7BA5"/>
    <w:multiLevelType w:val="hybridMultilevel"/>
    <w:tmpl w:val="B11C26AE"/>
    <w:name w:val="WW8Num92"/>
    <w:lvl w:ilvl="0" w:tplc="59BCF658">
      <w:start w:val="8"/>
      <w:numFmt w:val="decimal"/>
      <w:lvlText w:val="%1)"/>
      <w:lvlJc w:val="left"/>
      <w:pPr>
        <w:tabs>
          <w:tab w:val="num" w:pos="540"/>
        </w:tabs>
        <w:ind w:left="5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98D0492"/>
    <w:multiLevelType w:val="hybridMultilevel"/>
    <w:tmpl w:val="90361410"/>
    <w:lvl w:ilvl="0" w:tplc="F03E23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F05596"/>
    <w:multiLevelType w:val="multilevel"/>
    <w:tmpl w:val="0DF48516"/>
    <w:name w:val="WW8Num1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14E677A6"/>
    <w:multiLevelType w:val="hybridMultilevel"/>
    <w:tmpl w:val="C0CA7DE6"/>
    <w:lvl w:ilvl="0" w:tplc="8368D46E">
      <w:start w:val="1"/>
      <w:numFmt w:val="decimal"/>
      <w:lvlText w:val="%1)"/>
      <w:lvlJc w:val="left"/>
      <w:pPr>
        <w:ind w:left="1440" w:hanging="360"/>
      </w:pPr>
      <w:rPr>
        <w:rFonts w:ascii="Arial" w:eastAsia="Calibri"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1AA02F8C"/>
    <w:multiLevelType w:val="hybridMultilevel"/>
    <w:tmpl w:val="BA421D60"/>
    <w:name w:val="WW8Num362"/>
    <w:lvl w:ilvl="0" w:tplc="16447FAA">
      <w:start w:val="6"/>
      <w:numFmt w:val="decimal"/>
      <w:lvlText w:val="%1."/>
      <w:lvlJc w:val="left"/>
      <w:pPr>
        <w:tabs>
          <w:tab w:val="num" w:pos="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DF71C6"/>
    <w:multiLevelType w:val="multilevel"/>
    <w:tmpl w:val="B57829F6"/>
    <w:lvl w:ilvl="0">
      <w:start w:val="1"/>
      <w:numFmt w:val="decimal"/>
      <w:lvlText w:val="%1)"/>
      <w:lvlJc w:val="left"/>
      <w:pPr>
        <w:tabs>
          <w:tab w:val="num" w:pos="644"/>
        </w:tabs>
        <w:ind w:left="644" w:hanging="360"/>
      </w:pPr>
      <w:rPr>
        <w:b w:val="0"/>
      </w:rPr>
    </w:lvl>
    <w:lvl w:ilvl="1">
      <w:start w:val="1"/>
      <w:numFmt w:val="decimal"/>
      <w:lvlText w:val="%2."/>
      <w:lvlJc w:val="left"/>
      <w:pPr>
        <w:tabs>
          <w:tab w:val="num" w:pos="1080"/>
        </w:tabs>
        <w:ind w:left="1080" w:hanging="360"/>
      </w:pPr>
      <w:rPr>
        <w:b/>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1D3A6CF1"/>
    <w:multiLevelType w:val="multilevel"/>
    <w:tmpl w:val="245888FC"/>
    <w:name w:val="WW8Num423"/>
    <w:lvl w:ilvl="0">
      <w:start w:val="1"/>
      <w:numFmt w:val="decimal"/>
      <w:lvlText w:val="%1."/>
      <w:lvlJc w:val="left"/>
      <w:pPr>
        <w:tabs>
          <w:tab w:val="num" w:pos="0"/>
        </w:tabs>
        <w:ind w:left="720" w:hanging="360"/>
      </w:pPr>
      <w:rPr>
        <w:rFonts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4"/>
      <w:numFmt w:val="decimal"/>
      <w:lvlText w:val="%3)"/>
      <w:lvlJc w:val="left"/>
      <w:pPr>
        <w:tabs>
          <w:tab w:val="num" w:pos="708"/>
        </w:tabs>
        <w:ind w:left="2340" w:hanging="360"/>
      </w:pPr>
      <w:rPr>
        <w:rFonts w:ascii="Arial" w:hAnsi="Arial" w:cs="Arial" w:hint="default"/>
        <w:bCs/>
        <w:sz w:val="24"/>
        <w:szCs w:val="24"/>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5" w15:restartNumberingAfterBreak="0">
    <w:nsid w:val="201A371F"/>
    <w:multiLevelType w:val="multilevel"/>
    <w:tmpl w:val="39D4D79C"/>
    <w:name w:val="WW8Num42222"/>
    <w:lvl w:ilvl="0">
      <w:start w:val="1"/>
      <w:numFmt w:val="decimal"/>
      <w:lvlText w:val="%1."/>
      <w:lvlJc w:val="left"/>
      <w:pPr>
        <w:tabs>
          <w:tab w:val="num" w:pos="0"/>
        </w:tabs>
        <w:ind w:left="720" w:hanging="360"/>
      </w:pPr>
      <w:rPr>
        <w:rFonts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7"/>
      <w:numFmt w:val="decimal"/>
      <w:lvlText w:val="%3)"/>
      <w:lvlJc w:val="left"/>
      <w:pPr>
        <w:tabs>
          <w:tab w:val="num" w:pos="708"/>
        </w:tabs>
        <w:ind w:left="2340" w:hanging="360"/>
      </w:pPr>
      <w:rPr>
        <w:rFonts w:ascii="Arial" w:hAnsi="Arial" w:cs="Arial" w:hint="default"/>
        <w:bCs/>
        <w:color w:val="auto"/>
        <w:sz w:val="24"/>
        <w:szCs w:val="24"/>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6" w15:restartNumberingAfterBreak="0">
    <w:nsid w:val="210D35A3"/>
    <w:multiLevelType w:val="hybridMultilevel"/>
    <w:tmpl w:val="D50A81C2"/>
    <w:name w:val="WW8Num323"/>
    <w:lvl w:ilvl="0" w:tplc="8E189A8A">
      <w:start w:val="7"/>
      <w:numFmt w:val="decimal"/>
      <w:lvlText w:val="%1."/>
      <w:lvlJc w:val="left"/>
      <w:pPr>
        <w:tabs>
          <w:tab w:val="num" w:pos="708"/>
        </w:tabs>
        <w:ind w:left="720" w:hanging="360"/>
      </w:pPr>
      <w:rPr>
        <w:rFonts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950F8A"/>
    <w:multiLevelType w:val="multilevel"/>
    <w:tmpl w:val="CD001A60"/>
    <w:name w:val="WW8Num211"/>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360"/>
        </w:tabs>
        <w:ind w:left="360" w:hanging="360"/>
      </w:pPr>
      <w:rPr>
        <w:rFonts w:hint="default"/>
        <w:b/>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8" w15:restartNumberingAfterBreak="0">
    <w:nsid w:val="2A1E7B42"/>
    <w:multiLevelType w:val="hybridMultilevel"/>
    <w:tmpl w:val="B45EFEC8"/>
    <w:name w:val="WW8Num36222"/>
    <w:lvl w:ilvl="0" w:tplc="7B34130E">
      <w:start w:val="6"/>
      <w:numFmt w:val="decimal"/>
      <w:lvlText w:val="%1."/>
      <w:lvlJc w:val="left"/>
      <w:pPr>
        <w:tabs>
          <w:tab w:val="num" w:pos="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15:restartNumberingAfterBreak="0">
    <w:nsid w:val="36DB1BE9"/>
    <w:multiLevelType w:val="multilevel"/>
    <w:tmpl w:val="83246C32"/>
    <w:name w:val="WW8Num2112"/>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360"/>
        </w:tabs>
        <w:ind w:left="360" w:hanging="360"/>
      </w:pPr>
      <w:rPr>
        <w:rFonts w:hint="default"/>
        <w:b w:val="0"/>
        <w:sz w:val="24"/>
        <w:szCs w:val="24"/>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397E631A"/>
    <w:multiLevelType w:val="hybridMultilevel"/>
    <w:tmpl w:val="62FCBF92"/>
    <w:name w:val="WW8Num4422"/>
    <w:lvl w:ilvl="0" w:tplc="9292797E">
      <w:start w:val="1"/>
      <w:numFmt w:val="decimal"/>
      <w:lvlText w:val="%1)"/>
      <w:lvlJc w:val="left"/>
      <w:pPr>
        <w:tabs>
          <w:tab w:val="num" w:pos="708"/>
        </w:tabs>
        <w:ind w:left="360" w:hanging="360"/>
      </w:pPr>
      <w:rPr>
        <w:rFonts w:ascii="Times New Roman" w:eastAsia="Calibri" w:hAnsi="Times New Roman" w:cs="Times New Roman" w:hint="default"/>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6D51C3"/>
    <w:multiLevelType w:val="hybridMultilevel"/>
    <w:tmpl w:val="CD3C2D1A"/>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CEA0F00"/>
    <w:multiLevelType w:val="hybridMultilevel"/>
    <w:tmpl w:val="6DCA57F8"/>
    <w:name w:val="WW8Num322"/>
    <w:lvl w:ilvl="0" w:tplc="1C36A390">
      <w:start w:val="7"/>
      <w:numFmt w:val="decimal"/>
      <w:lvlText w:val="%1."/>
      <w:lvlJc w:val="left"/>
      <w:pPr>
        <w:tabs>
          <w:tab w:val="num" w:pos="708"/>
        </w:tabs>
        <w:ind w:left="720" w:hanging="360"/>
      </w:pPr>
      <w:rPr>
        <w:rFonts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1F0858"/>
    <w:multiLevelType w:val="hybridMultilevel"/>
    <w:tmpl w:val="E2E641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F06763"/>
    <w:multiLevelType w:val="hybridMultilevel"/>
    <w:tmpl w:val="1B02735E"/>
    <w:name w:val="WW8Num3622"/>
    <w:lvl w:ilvl="0" w:tplc="5CE63A86">
      <w:start w:val="6"/>
      <w:numFmt w:val="decimal"/>
      <w:lvlText w:val="%1."/>
      <w:lvlJc w:val="left"/>
      <w:pPr>
        <w:tabs>
          <w:tab w:val="num" w:pos="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F23061"/>
    <w:multiLevelType w:val="multilevel"/>
    <w:tmpl w:val="CCBE24B4"/>
    <w:name w:val="WW8Num2102"/>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360"/>
        </w:tabs>
        <w:ind w:left="360" w:hanging="360"/>
      </w:pPr>
      <w:rPr>
        <w:rFonts w:hint="default"/>
        <w:b/>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15:restartNumberingAfterBreak="0">
    <w:nsid w:val="468C300F"/>
    <w:multiLevelType w:val="multilevel"/>
    <w:tmpl w:val="C1DA3940"/>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48D85941"/>
    <w:multiLevelType w:val="hybridMultilevel"/>
    <w:tmpl w:val="22CC6E02"/>
    <w:name w:val="WW8Num82"/>
    <w:lvl w:ilvl="0" w:tplc="D108B798">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B16241"/>
    <w:multiLevelType w:val="multilevel"/>
    <w:tmpl w:val="242405A2"/>
    <w:name w:val="WW8Num424"/>
    <w:lvl w:ilvl="0">
      <w:start w:val="1"/>
      <w:numFmt w:val="decimal"/>
      <w:lvlText w:val="%1."/>
      <w:lvlJc w:val="left"/>
      <w:pPr>
        <w:tabs>
          <w:tab w:val="num" w:pos="0"/>
        </w:tabs>
        <w:ind w:left="720" w:hanging="360"/>
      </w:pPr>
      <w:rPr>
        <w:rFonts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4"/>
      <w:numFmt w:val="decimal"/>
      <w:lvlText w:val="%3)"/>
      <w:lvlJc w:val="left"/>
      <w:pPr>
        <w:tabs>
          <w:tab w:val="num" w:pos="708"/>
        </w:tabs>
        <w:ind w:left="2340" w:hanging="360"/>
      </w:pPr>
      <w:rPr>
        <w:rFonts w:ascii="Times New Roman" w:hAnsi="Times New Roman" w:cs="Times New Roman" w:hint="default"/>
        <w:bCs/>
        <w:sz w:val="22"/>
        <w:szCs w:val="22"/>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15:restartNumberingAfterBreak="0">
    <w:nsid w:val="4ED867E8"/>
    <w:multiLevelType w:val="hybridMultilevel"/>
    <w:tmpl w:val="148A49DE"/>
    <w:name w:val="WW8Num25"/>
    <w:lvl w:ilvl="0" w:tplc="0D609CF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0238C0"/>
    <w:multiLevelType w:val="hybridMultilevel"/>
    <w:tmpl w:val="AAB20904"/>
    <w:name w:val="WW8Num932"/>
    <w:lvl w:ilvl="0" w:tplc="66A0872A">
      <w:start w:val="1"/>
      <w:numFmt w:val="decimal"/>
      <w:lvlText w:val="%1)"/>
      <w:lvlJc w:val="left"/>
      <w:pPr>
        <w:tabs>
          <w:tab w:val="num" w:pos="708"/>
        </w:tabs>
        <w:ind w:left="540" w:hanging="360"/>
      </w:pPr>
      <w:rPr>
        <w:rFonts w:hint="default"/>
        <w:bCs/>
        <w:i/>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202AB8"/>
    <w:multiLevelType w:val="hybridMultilevel"/>
    <w:tmpl w:val="669CCA10"/>
    <w:lvl w:ilvl="0" w:tplc="544EA37E">
      <w:start w:val="1"/>
      <w:numFmt w:val="decimal"/>
      <w:lvlText w:val="%1)"/>
      <w:lvlJc w:val="left"/>
      <w:pPr>
        <w:ind w:left="1080" w:hanging="360"/>
      </w:pPr>
      <w:rPr>
        <w:rFonts w:ascii="Arial" w:eastAsia="Calibri" w:hAnsi="Arial" w:cs="Arial" w:hint="default"/>
        <w:b w:val="0"/>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73D919C8"/>
    <w:multiLevelType w:val="hybridMultilevel"/>
    <w:tmpl w:val="7F22B3DC"/>
    <w:name w:val="WW8Num232"/>
    <w:lvl w:ilvl="0" w:tplc="34A8894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69163C"/>
    <w:multiLevelType w:val="multilevel"/>
    <w:tmpl w:val="2588296A"/>
    <w:name w:val="WW8Num4222"/>
    <w:lvl w:ilvl="0">
      <w:start w:val="1"/>
      <w:numFmt w:val="decimal"/>
      <w:lvlText w:val="%1."/>
      <w:lvlJc w:val="left"/>
      <w:pPr>
        <w:tabs>
          <w:tab w:val="num" w:pos="0"/>
        </w:tabs>
        <w:ind w:left="720" w:hanging="360"/>
      </w:pPr>
      <w:rPr>
        <w:rFonts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7"/>
      <w:numFmt w:val="decimal"/>
      <w:lvlText w:val="%3)"/>
      <w:lvlJc w:val="left"/>
      <w:pPr>
        <w:tabs>
          <w:tab w:val="num" w:pos="708"/>
        </w:tabs>
        <w:ind w:left="2340" w:hanging="360"/>
      </w:pPr>
      <w:rPr>
        <w:rFonts w:ascii="Times New Roman" w:hAnsi="Times New Roman" w:cs="Times New Roman" w:hint="default"/>
        <w:bCs/>
        <w:color w:val="auto"/>
        <w:sz w:val="22"/>
        <w:szCs w:val="22"/>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7" w15:restartNumberingAfterBreak="0">
    <w:nsid w:val="7B90193A"/>
    <w:multiLevelType w:val="hybridMultilevel"/>
    <w:tmpl w:val="D8FCBE32"/>
    <w:name w:val="WW8Num23222"/>
    <w:lvl w:ilvl="0" w:tplc="C6CC010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DD5FA8"/>
    <w:multiLevelType w:val="hybridMultilevel"/>
    <w:tmpl w:val="D39C7F18"/>
    <w:name w:val="WW8Num93"/>
    <w:lvl w:ilvl="0" w:tplc="9AE60340">
      <w:start w:val="1"/>
      <w:numFmt w:val="decimal"/>
      <w:lvlText w:val="%1)"/>
      <w:lvlJc w:val="left"/>
      <w:pPr>
        <w:tabs>
          <w:tab w:val="num" w:pos="708"/>
        </w:tabs>
        <w:ind w:left="540" w:hanging="360"/>
      </w:pPr>
      <w:rPr>
        <w:rFonts w:hint="default"/>
        <w:bCs/>
        <w:i/>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59"/>
  </w:num>
  <w:num w:numId="33">
    <w:abstractNumId w:val="38"/>
  </w:num>
  <w:num w:numId="34">
    <w:abstractNumId w:val="40"/>
  </w:num>
  <w:num w:numId="35">
    <w:abstractNumId w:val="64"/>
  </w:num>
  <w:num w:numId="36">
    <w:abstractNumId w:val="41"/>
  </w:num>
  <w:num w:numId="37">
    <w:abstractNumId w:val="50"/>
  </w:num>
  <w:num w:numId="38">
    <w:abstractNumId w:val="63"/>
  </w:num>
  <w:num w:numId="39">
    <w:abstractNumId w:val="51"/>
  </w:num>
  <w:num w:numId="40">
    <w:abstractNumId w:val="44"/>
  </w:num>
  <w:num w:numId="41">
    <w:abstractNumId w:val="45"/>
  </w:num>
  <w:num w:numId="42">
    <w:abstractNumId w:val="48"/>
  </w:num>
  <w:num w:numId="43">
    <w:abstractNumId w:val="58"/>
  </w:num>
  <w:num w:numId="44">
    <w:abstractNumId w:val="39"/>
  </w:num>
  <w:num w:numId="45">
    <w:abstractNumId w:val="43"/>
  </w:num>
  <w:num w:numId="46">
    <w:abstractNumId w:val="49"/>
  </w:num>
  <w:num w:numId="47">
    <w:abstractNumId w:val="55"/>
  </w:num>
  <w:num w:numId="48">
    <w:abstractNumId w:val="53"/>
  </w:num>
  <w:num w:numId="49">
    <w:abstractNumId w:val="61"/>
  </w:num>
  <w:num w:numId="50">
    <w:abstractNumId w:val="54"/>
  </w:num>
  <w:num w:numId="51">
    <w:abstractNumId w:val="2"/>
    <w:lvlOverride w:ilvl="0">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4"/>
    </w:lvlOverride>
  </w:num>
  <w:num w:numId="55">
    <w:abstractNumId w:val="9"/>
    <w:lvlOverride w:ilvl="0">
      <w:startOverride w:val="1"/>
    </w:lvlOverride>
  </w:num>
  <w:num w:numId="5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1"/>
    </w:lvlOverride>
    <w:lvlOverride w:ilvl="1"/>
    <w:lvlOverride w:ilvl="2"/>
    <w:lvlOverride w:ilvl="3"/>
    <w:lvlOverride w:ilvl="4"/>
    <w:lvlOverride w:ilvl="5"/>
    <w:lvlOverride w:ilvl="6"/>
    <w:lvlOverride w:ilvl="7"/>
    <w:lvlOverride w:ilvl="8"/>
  </w:num>
  <w:num w:numId="6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num>
  <w:num w:numId="62">
    <w:abstractNumId w:val="35"/>
  </w:num>
  <w:num w:numId="63">
    <w:abstractNumId w:val="33"/>
  </w:num>
  <w:num w:numId="64">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9HEB4WIhD7ZKgHs/v3ujTxeVTyKMIw9UlgFeCCGp24RtAwpNPvU72aBgSIkRlvm9GczHVoezi5WZhkyBDizNWw==" w:salt="0SfAH7pL+Ka2cY7tNzul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D1"/>
    <w:rsid w:val="00024FD4"/>
    <w:rsid w:val="000413F5"/>
    <w:rsid w:val="0004273E"/>
    <w:rsid w:val="0005481B"/>
    <w:rsid w:val="00063E3D"/>
    <w:rsid w:val="00065BF1"/>
    <w:rsid w:val="0007369B"/>
    <w:rsid w:val="00077C8A"/>
    <w:rsid w:val="00083813"/>
    <w:rsid w:val="0009695A"/>
    <w:rsid w:val="000A260F"/>
    <w:rsid w:val="000B7C1F"/>
    <w:rsid w:val="000D5A42"/>
    <w:rsid w:val="000E5F9A"/>
    <w:rsid w:val="000F0D46"/>
    <w:rsid w:val="000F400A"/>
    <w:rsid w:val="00102003"/>
    <w:rsid w:val="00102062"/>
    <w:rsid w:val="00112D08"/>
    <w:rsid w:val="001537AD"/>
    <w:rsid w:val="00171D17"/>
    <w:rsid w:val="001840C4"/>
    <w:rsid w:val="00194B85"/>
    <w:rsid w:val="001D180D"/>
    <w:rsid w:val="001E55C2"/>
    <w:rsid w:val="002235A1"/>
    <w:rsid w:val="0023606E"/>
    <w:rsid w:val="0024055A"/>
    <w:rsid w:val="00250E29"/>
    <w:rsid w:val="00271BD9"/>
    <w:rsid w:val="002739B4"/>
    <w:rsid w:val="002937C0"/>
    <w:rsid w:val="002A0EDA"/>
    <w:rsid w:val="002E2BA9"/>
    <w:rsid w:val="00313BA2"/>
    <w:rsid w:val="00324EA2"/>
    <w:rsid w:val="003416F7"/>
    <w:rsid w:val="0034183F"/>
    <w:rsid w:val="00356768"/>
    <w:rsid w:val="00363C2C"/>
    <w:rsid w:val="00381A97"/>
    <w:rsid w:val="00390A32"/>
    <w:rsid w:val="003A12A4"/>
    <w:rsid w:val="003D2F76"/>
    <w:rsid w:val="003F091B"/>
    <w:rsid w:val="00401454"/>
    <w:rsid w:val="00413399"/>
    <w:rsid w:val="0041645A"/>
    <w:rsid w:val="00427629"/>
    <w:rsid w:val="0049517D"/>
    <w:rsid w:val="004C40C6"/>
    <w:rsid w:val="004F5DA1"/>
    <w:rsid w:val="00510A79"/>
    <w:rsid w:val="00533B02"/>
    <w:rsid w:val="00563657"/>
    <w:rsid w:val="00570F39"/>
    <w:rsid w:val="0058675C"/>
    <w:rsid w:val="005A22DA"/>
    <w:rsid w:val="005A5E85"/>
    <w:rsid w:val="005A619C"/>
    <w:rsid w:val="005B76AF"/>
    <w:rsid w:val="005B7E69"/>
    <w:rsid w:val="005C3459"/>
    <w:rsid w:val="005C5CFC"/>
    <w:rsid w:val="005D1460"/>
    <w:rsid w:val="005E5E29"/>
    <w:rsid w:val="006078E5"/>
    <w:rsid w:val="0062651A"/>
    <w:rsid w:val="006267A7"/>
    <w:rsid w:val="00647A1B"/>
    <w:rsid w:val="0066289E"/>
    <w:rsid w:val="00682F07"/>
    <w:rsid w:val="0068448A"/>
    <w:rsid w:val="006966D7"/>
    <w:rsid w:val="006E6E2A"/>
    <w:rsid w:val="00701B68"/>
    <w:rsid w:val="00715F30"/>
    <w:rsid w:val="007200B8"/>
    <w:rsid w:val="00724963"/>
    <w:rsid w:val="007414E3"/>
    <w:rsid w:val="00741E49"/>
    <w:rsid w:val="007625A1"/>
    <w:rsid w:val="00786A75"/>
    <w:rsid w:val="00787A49"/>
    <w:rsid w:val="007A1F7A"/>
    <w:rsid w:val="007A5542"/>
    <w:rsid w:val="0080444A"/>
    <w:rsid w:val="0082540B"/>
    <w:rsid w:val="00862A03"/>
    <w:rsid w:val="00864145"/>
    <w:rsid w:val="00881C24"/>
    <w:rsid w:val="008A3458"/>
    <w:rsid w:val="008B53ED"/>
    <w:rsid w:val="00902623"/>
    <w:rsid w:val="00926766"/>
    <w:rsid w:val="009307B3"/>
    <w:rsid w:val="00954F75"/>
    <w:rsid w:val="00967166"/>
    <w:rsid w:val="009831C4"/>
    <w:rsid w:val="009C0026"/>
    <w:rsid w:val="009C453A"/>
    <w:rsid w:val="009C7591"/>
    <w:rsid w:val="009C7602"/>
    <w:rsid w:val="009D0A04"/>
    <w:rsid w:val="009D52D1"/>
    <w:rsid w:val="009E606F"/>
    <w:rsid w:val="009F423D"/>
    <w:rsid w:val="00A01E99"/>
    <w:rsid w:val="00A125CC"/>
    <w:rsid w:val="00A15F5F"/>
    <w:rsid w:val="00A253D9"/>
    <w:rsid w:val="00A306F2"/>
    <w:rsid w:val="00A34616"/>
    <w:rsid w:val="00A7582F"/>
    <w:rsid w:val="00A773F2"/>
    <w:rsid w:val="00A84796"/>
    <w:rsid w:val="00A86749"/>
    <w:rsid w:val="00A90843"/>
    <w:rsid w:val="00AB779E"/>
    <w:rsid w:val="00AD4EB1"/>
    <w:rsid w:val="00AE7D3A"/>
    <w:rsid w:val="00B021B1"/>
    <w:rsid w:val="00B05748"/>
    <w:rsid w:val="00B14C41"/>
    <w:rsid w:val="00B15F35"/>
    <w:rsid w:val="00B47D44"/>
    <w:rsid w:val="00B61C39"/>
    <w:rsid w:val="00B64EB8"/>
    <w:rsid w:val="00B95083"/>
    <w:rsid w:val="00BA4ECC"/>
    <w:rsid w:val="00BB3169"/>
    <w:rsid w:val="00BC1D18"/>
    <w:rsid w:val="00BC7ADF"/>
    <w:rsid w:val="00C0556E"/>
    <w:rsid w:val="00C07CBA"/>
    <w:rsid w:val="00C214C9"/>
    <w:rsid w:val="00C35227"/>
    <w:rsid w:val="00C76E69"/>
    <w:rsid w:val="00C8030C"/>
    <w:rsid w:val="00C96876"/>
    <w:rsid w:val="00CA2C98"/>
    <w:rsid w:val="00CE5D95"/>
    <w:rsid w:val="00CE7F1E"/>
    <w:rsid w:val="00D0376A"/>
    <w:rsid w:val="00D22C8D"/>
    <w:rsid w:val="00D24942"/>
    <w:rsid w:val="00D51786"/>
    <w:rsid w:val="00D65D4E"/>
    <w:rsid w:val="00D75D2B"/>
    <w:rsid w:val="00D87CE6"/>
    <w:rsid w:val="00D944DD"/>
    <w:rsid w:val="00DB25BF"/>
    <w:rsid w:val="00DB2BB2"/>
    <w:rsid w:val="00DC4A67"/>
    <w:rsid w:val="00DE39BC"/>
    <w:rsid w:val="00DF5DCC"/>
    <w:rsid w:val="00E0707A"/>
    <w:rsid w:val="00E24FC6"/>
    <w:rsid w:val="00E313AC"/>
    <w:rsid w:val="00E510CD"/>
    <w:rsid w:val="00E538D8"/>
    <w:rsid w:val="00E5624B"/>
    <w:rsid w:val="00E61F3C"/>
    <w:rsid w:val="00E70CC7"/>
    <w:rsid w:val="00EA0EBA"/>
    <w:rsid w:val="00EB66D2"/>
    <w:rsid w:val="00EC721C"/>
    <w:rsid w:val="00EF53E6"/>
    <w:rsid w:val="00F13344"/>
    <w:rsid w:val="00F64B4E"/>
    <w:rsid w:val="00F72CB8"/>
    <w:rsid w:val="00F77921"/>
    <w:rsid w:val="00FC3F77"/>
    <w:rsid w:val="00FD7251"/>
    <w:rsid w:val="00FF5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6971E-0D9E-4FFD-BE66-D41D4223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3399"/>
  </w:style>
  <w:style w:type="paragraph" w:styleId="Nagwek1">
    <w:name w:val="heading 1"/>
    <w:basedOn w:val="Normalny"/>
    <w:next w:val="Normalny"/>
    <w:link w:val="Nagwek1Znak"/>
    <w:qFormat/>
    <w:rsid w:val="002A0EDA"/>
    <w:pPr>
      <w:keepNext/>
      <w:suppressAutoHyphens/>
      <w:spacing w:after="0" w:line="240" w:lineRule="auto"/>
      <w:outlineLvl w:val="0"/>
    </w:pPr>
    <w:rPr>
      <w:rFonts w:ascii="Times New Roman" w:eastAsia="Times New Roman" w:hAnsi="Times New Roman" w:cs="Times New Roman"/>
      <w:b/>
      <w:sz w:val="28"/>
      <w:szCs w:val="20"/>
      <w:lang w:eastAsia="zh-CN"/>
    </w:rPr>
  </w:style>
  <w:style w:type="paragraph" w:styleId="Nagwek2">
    <w:name w:val="heading 2"/>
    <w:basedOn w:val="Normalny"/>
    <w:next w:val="Normalny"/>
    <w:link w:val="Nagwek2Znak"/>
    <w:qFormat/>
    <w:rsid w:val="002A0EDA"/>
    <w:pPr>
      <w:keepNext/>
      <w:numPr>
        <w:ilvl w:val="1"/>
        <w:numId w:val="1"/>
      </w:numPr>
      <w:suppressAutoHyphens/>
      <w:spacing w:after="0" w:line="240" w:lineRule="auto"/>
      <w:jc w:val="center"/>
      <w:outlineLvl w:val="1"/>
    </w:pPr>
    <w:rPr>
      <w:rFonts w:ascii="Times New Roman" w:eastAsia="Times New Roman" w:hAnsi="Times New Roman" w:cs="Times New Roman"/>
      <w:b/>
      <w:szCs w:val="20"/>
      <w:lang w:eastAsia="zh-CN"/>
    </w:rPr>
  </w:style>
  <w:style w:type="paragraph" w:styleId="Nagwek3">
    <w:name w:val="heading 3"/>
    <w:basedOn w:val="Normalny"/>
    <w:next w:val="Normalny"/>
    <w:link w:val="Nagwek3Znak"/>
    <w:qFormat/>
    <w:rsid w:val="002A0EDA"/>
    <w:pPr>
      <w:keepNext/>
      <w:numPr>
        <w:ilvl w:val="2"/>
        <w:numId w:val="1"/>
      </w:numPr>
      <w:suppressAutoHyphens/>
      <w:spacing w:after="0" w:line="240" w:lineRule="auto"/>
      <w:jc w:val="both"/>
      <w:outlineLvl w:val="2"/>
    </w:pPr>
    <w:rPr>
      <w:rFonts w:ascii="Times New Roman" w:eastAsia="Times New Roman" w:hAnsi="Times New Roman" w:cs="Times New Roman"/>
      <w:b/>
      <w:szCs w:val="20"/>
      <w:lang w:eastAsia="zh-CN"/>
    </w:rPr>
  </w:style>
  <w:style w:type="paragraph" w:styleId="Nagwek4">
    <w:name w:val="heading 4"/>
    <w:basedOn w:val="Normalny"/>
    <w:next w:val="Normalny"/>
    <w:link w:val="Nagwek4Znak"/>
    <w:qFormat/>
    <w:rsid w:val="002A0EDA"/>
    <w:pPr>
      <w:keepNext/>
      <w:numPr>
        <w:ilvl w:val="3"/>
        <w:numId w:val="1"/>
      </w:numPr>
      <w:suppressAutoHyphens/>
      <w:spacing w:after="0" w:line="240" w:lineRule="auto"/>
      <w:jc w:val="center"/>
      <w:outlineLvl w:val="3"/>
    </w:pPr>
    <w:rPr>
      <w:rFonts w:ascii="Times New Roman" w:eastAsia="Times New Roman" w:hAnsi="Times New Roman" w:cs="Times New Roman"/>
      <w:b/>
      <w:szCs w:val="20"/>
      <w:lang w:eastAsia="zh-CN"/>
    </w:rPr>
  </w:style>
  <w:style w:type="paragraph" w:styleId="Nagwek5">
    <w:name w:val="heading 5"/>
    <w:basedOn w:val="Normalny"/>
    <w:next w:val="Normalny"/>
    <w:link w:val="Nagwek5Znak"/>
    <w:qFormat/>
    <w:rsid w:val="002A0EDA"/>
    <w:pPr>
      <w:keepNext/>
      <w:suppressAutoHyphens/>
      <w:spacing w:after="0" w:line="240" w:lineRule="auto"/>
      <w:jc w:val="center"/>
      <w:outlineLvl w:val="4"/>
    </w:pPr>
    <w:rPr>
      <w:rFonts w:ascii="Times New Roman" w:eastAsia="Times New Roman" w:hAnsi="Times New Roman" w:cs="Times New Roman"/>
      <w:b/>
      <w:bCs/>
      <w:szCs w:val="20"/>
      <w:lang w:eastAsia="zh-CN"/>
    </w:rPr>
  </w:style>
  <w:style w:type="paragraph" w:styleId="Nagwek6">
    <w:name w:val="heading 6"/>
    <w:basedOn w:val="Normalny"/>
    <w:next w:val="Normalny"/>
    <w:link w:val="Nagwek6Znak"/>
    <w:qFormat/>
    <w:rsid w:val="002A0EDA"/>
    <w:pPr>
      <w:keepNext/>
      <w:suppressAutoHyphens/>
      <w:spacing w:before="120" w:after="0" w:line="260" w:lineRule="atLeast"/>
      <w:jc w:val="both"/>
      <w:outlineLvl w:val="5"/>
    </w:pPr>
    <w:rPr>
      <w:rFonts w:ascii="Times New Roman" w:eastAsia="Times New Roman" w:hAnsi="Times New Roman" w:cs="Times New Roman"/>
      <w:b/>
      <w:szCs w:val="20"/>
      <w:lang w:eastAsia="zh-CN"/>
    </w:rPr>
  </w:style>
  <w:style w:type="paragraph" w:styleId="Nagwek7">
    <w:name w:val="heading 7"/>
    <w:basedOn w:val="Normalny"/>
    <w:next w:val="Normalny"/>
    <w:link w:val="Nagwek7Znak"/>
    <w:qFormat/>
    <w:rsid w:val="002A0EDA"/>
    <w:pPr>
      <w:tabs>
        <w:tab w:val="left"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link w:val="Nagwek8Znak"/>
    <w:qFormat/>
    <w:rsid w:val="002A0EDA"/>
    <w:pPr>
      <w:keepNext/>
      <w:numPr>
        <w:ilvl w:val="7"/>
        <w:numId w:val="1"/>
      </w:numPr>
      <w:suppressAutoHyphens/>
      <w:spacing w:after="0" w:line="240" w:lineRule="auto"/>
      <w:outlineLvl w:val="7"/>
    </w:pPr>
    <w:rPr>
      <w:rFonts w:ascii="Times New Roman" w:eastAsia="Times New Roman" w:hAnsi="Times New Roman" w:cs="Times New Roman"/>
      <w:sz w:val="28"/>
      <w:szCs w:val="20"/>
      <w:u w:val="single"/>
      <w:lang w:eastAsia="zh-CN"/>
    </w:rPr>
  </w:style>
  <w:style w:type="paragraph" w:styleId="Nagwek9">
    <w:name w:val="heading 9"/>
    <w:basedOn w:val="Normalny"/>
    <w:next w:val="Normalny"/>
    <w:link w:val="Nagwek9Znak"/>
    <w:qFormat/>
    <w:rsid w:val="002A0EDA"/>
    <w:pPr>
      <w:tabs>
        <w:tab w:val="left" w:pos="1584"/>
      </w:tabs>
      <w:suppressAutoHyphens/>
      <w:spacing w:before="240" w:after="60" w:line="240" w:lineRule="auto"/>
      <w:ind w:left="1584" w:hanging="1584"/>
      <w:outlineLvl w:val="8"/>
    </w:pPr>
    <w:rPr>
      <w:rFonts w:ascii="Arial" w:eastAsia="Times New Roman" w:hAnsi="Arial" w:cs="Arial"/>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0EDA"/>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rsid w:val="002A0EDA"/>
    <w:rPr>
      <w:rFonts w:ascii="Times New Roman" w:eastAsia="Times New Roman" w:hAnsi="Times New Roman" w:cs="Times New Roman"/>
      <w:b/>
      <w:szCs w:val="20"/>
      <w:lang w:eastAsia="zh-CN"/>
    </w:rPr>
  </w:style>
  <w:style w:type="character" w:customStyle="1" w:styleId="Nagwek3Znak">
    <w:name w:val="Nagłówek 3 Znak"/>
    <w:basedOn w:val="Domylnaczcionkaakapitu"/>
    <w:link w:val="Nagwek3"/>
    <w:rsid w:val="002A0EDA"/>
    <w:rPr>
      <w:rFonts w:ascii="Times New Roman" w:eastAsia="Times New Roman" w:hAnsi="Times New Roman" w:cs="Times New Roman"/>
      <w:b/>
      <w:szCs w:val="20"/>
      <w:lang w:eastAsia="zh-CN"/>
    </w:rPr>
  </w:style>
  <w:style w:type="character" w:customStyle="1" w:styleId="Nagwek4Znak">
    <w:name w:val="Nagłówek 4 Znak"/>
    <w:basedOn w:val="Domylnaczcionkaakapitu"/>
    <w:link w:val="Nagwek4"/>
    <w:rsid w:val="002A0EDA"/>
    <w:rPr>
      <w:rFonts w:ascii="Times New Roman" w:eastAsia="Times New Roman" w:hAnsi="Times New Roman" w:cs="Times New Roman"/>
      <w:b/>
      <w:szCs w:val="20"/>
      <w:lang w:eastAsia="zh-CN"/>
    </w:rPr>
  </w:style>
  <w:style w:type="character" w:customStyle="1" w:styleId="Nagwek5Znak">
    <w:name w:val="Nagłówek 5 Znak"/>
    <w:basedOn w:val="Domylnaczcionkaakapitu"/>
    <w:link w:val="Nagwek5"/>
    <w:rsid w:val="002A0EDA"/>
    <w:rPr>
      <w:rFonts w:ascii="Times New Roman" w:eastAsia="Times New Roman" w:hAnsi="Times New Roman" w:cs="Times New Roman"/>
      <w:b/>
      <w:bCs/>
      <w:szCs w:val="20"/>
      <w:lang w:eastAsia="zh-CN"/>
    </w:rPr>
  </w:style>
  <w:style w:type="character" w:customStyle="1" w:styleId="Nagwek6Znak">
    <w:name w:val="Nagłówek 6 Znak"/>
    <w:basedOn w:val="Domylnaczcionkaakapitu"/>
    <w:link w:val="Nagwek6"/>
    <w:rsid w:val="002A0EDA"/>
    <w:rPr>
      <w:rFonts w:ascii="Times New Roman" w:eastAsia="Times New Roman" w:hAnsi="Times New Roman" w:cs="Times New Roman"/>
      <w:b/>
      <w:szCs w:val="20"/>
      <w:lang w:eastAsia="zh-CN"/>
    </w:rPr>
  </w:style>
  <w:style w:type="character" w:customStyle="1" w:styleId="Nagwek7Znak">
    <w:name w:val="Nagłówek 7 Znak"/>
    <w:basedOn w:val="Domylnaczcionkaakapitu"/>
    <w:link w:val="Nagwek7"/>
    <w:rsid w:val="002A0EDA"/>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
    <w:rsid w:val="002A0EDA"/>
    <w:rPr>
      <w:rFonts w:ascii="Times New Roman" w:eastAsia="Times New Roman" w:hAnsi="Times New Roman" w:cs="Times New Roman"/>
      <w:sz w:val="28"/>
      <w:szCs w:val="20"/>
      <w:u w:val="single"/>
      <w:lang w:eastAsia="zh-CN"/>
    </w:rPr>
  </w:style>
  <w:style w:type="character" w:customStyle="1" w:styleId="Nagwek9Znak">
    <w:name w:val="Nagłówek 9 Znak"/>
    <w:basedOn w:val="Domylnaczcionkaakapitu"/>
    <w:link w:val="Nagwek9"/>
    <w:rsid w:val="002A0EDA"/>
    <w:rPr>
      <w:rFonts w:ascii="Arial" w:eastAsia="Times New Roman" w:hAnsi="Arial" w:cs="Arial"/>
      <w:lang w:eastAsia="zh-CN"/>
    </w:rPr>
  </w:style>
  <w:style w:type="numbering" w:customStyle="1" w:styleId="Bezlisty1">
    <w:name w:val="Bez listy1"/>
    <w:next w:val="Bezlisty"/>
    <w:uiPriority w:val="99"/>
    <w:semiHidden/>
    <w:unhideWhenUsed/>
    <w:rsid w:val="002A0EDA"/>
  </w:style>
  <w:style w:type="character" w:customStyle="1" w:styleId="WW8Num1z0">
    <w:name w:val="WW8Num1z0"/>
    <w:rsid w:val="002A0EDA"/>
  </w:style>
  <w:style w:type="character" w:customStyle="1" w:styleId="WW8Num1z1">
    <w:name w:val="WW8Num1z1"/>
    <w:rsid w:val="002A0EDA"/>
  </w:style>
  <w:style w:type="character" w:customStyle="1" w:styleId="WW8Num1z2">
    <w:name w:val="WW8Num1z2"/>
    <w:rsid w:val="002A0EDA"/>
  </w:style>
  <w:style w:type="character" w:customStyle="1" w:styleId="WW8Num1z3">
    <w:name w:val="WW8Num1z3"/>
    <w:rsid w:val="002A0EDA"/>
  </w:style>
  <w:style w:type="character" w:customStyle="1" w:styleId="WW8Num1z4">
    <w:name w:val="WW8Num1z4"/>
    <w:rsid w:val="002A0EDA"/>
  </w:style>
  <w:style w:type="character" w:customStyle="1" w:styleId="WW8Num1z5">
    <w:name w:val="WW8Num1z5"/>
    <w:rsid w:val="002A0EDA"/>
  </w:style>
  <w:style w:type="character" w:customStyle="1" w:styleId="WW8Num1z6">
    <w:name w:val="WW8Num1z6"/>
    <w:rsid w:val="002A0EDA"/>
  </w:style>
  <w:style w:type="character" w:customStyle="1" w:styleId="WW8Num1z7">
    <w:name w:val="WW8Num1z7"/>
    <w:rsid w:val="002A0EDA"/>
  </w:style>
  <w:style w:type="character" w:customStyle="1" w:styleId="WW8Num1z8">
    <w:name w:val="WW8Num1z8"/>
    <w:rsid w:val="002A0EDA"/>
  </w:style>
  <w:style w:type="character" w:customStyle="1" w:styleId="WW8Num2z0">
    <w:name w:val="WW8Num2z0"/>
    <w:rsid w:val="002A0EDA"/>
    <w:rPr>
      <w:b w:val="0"/>
    </w:rPr>
  </w:style>
  <w:style w:type="character" w:customStyle="1" w:styleId="WW8Num2z1">
    <w:name w:val="WW8Num2z1"/>
    <w:rsid w:val="002A0EDA"/>
    <w:rPr>
      <w:b/>
      <w:sz w:val="22"/>
      <w:szCs w:val="22"/>
    </w:rPr>
  </w:style>
  <w:style w:type="character" w:customStyle="1" w:styleId="WW8Num2z2">
    <w:name w:val="WW8Num2z2"/>
    <w:rsid w:val="002A0EDA"/>
  </w:style>
  <w:style w:type="character" w:customStyle="1" w:styleId="WW8Num2z3">
    <w:name w:val="WW8Num2z3"/>
    <w:rsid w:val="002A0EDA"/>
  </w:style>
  <w:style w:type="character" w:customStyle="1" w:styleId="WW8Num2z4">
    <w:name w:val="WW8Num2z4"/>
    <w:rsid w:val="002A0EDA"/>
  </w:style>
  <w:style w:type="character" w:customStyle="1" w:styleId="WW8Num2z5">
    <w:name w:val="WW8Num2z5"/>
    <w:rsid w:val="002A0EDA"/>
  </w:style>
  <w:style w:type="character" w:customStyle="1" w:styleId="WW8Num2z6">
    <w:name w:val="WW8Num2z6"/>
    <w:rsid w:val="002A0EDA"/>
  </w:style>
  <w:style w:type="character" w:customStyle="1" w:styleId="WW8Num2z7">
    <w:name w:val="WW8Num2z7"/>
    <w:rsid w:val="002A0EDA"/>
  </w:style>
  <w:style w:type="character" w:customStyle="1" w:styleId="WW8Num2z8">
    <w:name w:val="WW8Num2z8"/>
    <w:rsid w:val="002A0EDA"/>
  </w:style>
  <w:style w:type="character" w:customStyle="1" w:styleId="WW8Num3z0">
    <w:name w:val="WW8Num3z0"/>
    <w:rsid w:val="002A0EDA"/>
    <w:rPr>
      <w:bCs/>
      <w:sz w:val="22"/>
      <w:szCs w:val="22"/>
    </w:rPr>
  </w:style>
  <w:style w:type="character" w:customStyle="1" w:styleId="WW8Num4z0">
    <w:name w:val="WW8Num4z0"/>
    <w:rsid w:val="002A0EDA"/>
  </w:style>
  <w:style w:type="character" w:customStyle="1" w:styleId="WW8Num5z0">
    <w:name w:val="WW8Num5z0"/>
    <w:rsid w:val="002A0EDA"/>
    <w:rPr>
      <w:rFonts w:hint="default"/>
    </w:rPr>
  </w:style>
  <w:style w:type="character" w:customStyle="1" w:styleId="WW8Num5z1">
    <w:name w:val="WW8Num5z1"/>
    <w:rsid w:val="002A0EDA"/>
  </w:style>
  <w:style w:type="character" w:customStyle="1" w:styleId="WW8Num5z2">
    <w:name w:val="WW8Num5z2"/>
    <w:rsid w:val="002A0EDA"/>
  </w:style>
  <w:style w:type="character" w:customStyle="1" w:styleId="WW8Num5z3">
    <w:name w:val="WW8Num5z3"/>
    <w:rsid w:val="002A0EDA"/>
  </w:style>
  <w:style w:type="character" w:customStyle="1" w:styleId="WW8Num5z4">
    <w:name w:val="WW8Num5z4"/>
    <w:rsid w:val="002A0EDA"/>
  </w:style>
  <w:style w:type="character" w:customStyle="1" w:styleId="WW8Num5z5">
    <w:name w:val="WW8Num5z5"/>
    <w:rsid w:val="002A0EDA"/>
  </w:style>
  <w:style w:type="character" w:customStyle="1" w:styleId="WW8Num5z6">
    <w:name w:val="WW8Num5z6"/>
    <w:rsid w:val="002A0EDA"/>
    <w:rPr>
      <w:sz w:val="23"/>
      <w:szCs w:val="23"/>
    </w:rPr>
  </w:style>
  <w:style w:type="character" w:customStyle="1" w:styleId="WW8Num5z7">
    <w:name w:val="WW8Num5z7"/>
    <w:rsid w:val="002A0EDA"/>
  </w:style>
  <w:style w:type="character" w:customStyle="1" w:styleId="WW8Num5z8">
    <w:name w:val="WW8Num5z8"/>
    <w:rsid w:val="002A0EDA"/>
  </w:style>
  <w:style w:type="character" w:customStyle="1" w:styleId="WW8Num6z0">
    <w:name w:val="WW8Num6z0"/>
    <w:rsid w:val="002A0EDA"/>
    <w:rPr>
      <w:rFonts w:ascii="Times New Roman" w:eastAsia="Times New Roman" w:hAnsi="Times New Roman" w:cs="Times New Roman"/>
      <w:b w:val="0"/>
      <w:bCs/>
      <w:sz w:val="22"/>
      <w:szCs w:val="22"/>
    </w:rPr>
  </w:style>
  <w:style w:type="character" w:customStyle="1" w:styleId="WW8Num6z1">
    <w:name w:val="WW8Num6z1"/>
    <w:rsid w:val="002A0EDA"/>
    <w:rPr>
      <w:rFonts w:ascii="Times New Roman" w:hAnsi="Times New Roman" w:cs="Times New Roman" w:hint="default"/>
    </w:rPr>
  </w:style>
  <w:style w:type="character" w:customStyle="1" w:styleId="WW8Num6z2">
    <w:name w:val="WW8Num6z2"/>
    <w:rsid w:val="002A0EDA"/>
    <w:rPr>
      <w:bCs/>
      <w:sz w:val="22"/>
      <w:szCs w:val="22"/>
    </w:rPr>
  </w:style>
  <w:style w:type="character" w:customStyle="1" w:styleId="WW8Num6z3">
    <w:name w:val="WW8Num6z3"/>
    <w:rsid w:val="002A0EDA"/>
    <w:rPr>
      <w:rFonts w:cs="Times New Roman"/>
    </w:rPr>
  </w:style>
  <w:style w:type="character" w:customStyle="1" w:styleId="WW8Num7z0">
    <w:name w:val="WW8Num7z0"/>
    <w:rsid w:val="002A0EDA"/>
    <w:rPr>
      <w:rFonts w:cs="Times New Roman" w:hint="default"/>
      <w:sz w:val="16"/>
      <w:szCs w:val="16"/>
    </w:rPr>
  </w:style>
  <w:style w:type="character" w:customStyle="1" w:styleId="WW8Num8z0">
    <w:name w:val="WW8Num8z0"/>
    <w:rsid w:val="002A0EDA"/>
    <w:rPr>
      <w:rFonts w:cs="Times New Roman" w:hint="default"/>
      <w:bCs/>
      <w:sz w:val="22"/>
      <w:szCs w:val="22"/>
    </w:rPr>
  </w:style>
  <w:style w:type="character" w:customStyle="1" w:styleId="WW8Num9z0">
    <w:name w:val="WW8Num9z0"/>
    <w:rsid w:val="002A0EDA"/>
    <w:rPr>
      <w:rFonts w:hint="default"/>
      <w:bCs/>
      <w:i/>
      <w:sz w:val="23"/>
      <w:szCs w:val="23"/>
    </w:rPr>
  </w:style>
  <w:style w:type="character" w:customStyle="1" w:styleId="WW8Num10z0">
    <w:name w:val="WW8Num10z0"/>
    <w:rsid w:val="002A0EDA"/>
    <w:rPr>
      <w:rFonts w:cs="Times New Roman"/>
      <w:sz w:val="22"/>
      <w:szCs w:val="22"/>
    </w:rPr>
  </w:style>
  <w:style w:type="character" w:customStyle="1" w:styleId="WW8Num10z1">
    <w:name w:val="WW8Num10z1"/>
    <w:rsid w:val="002A0EDA"/>
    <w:rPr>
      <w:rFonts w:hint="default"/>
    </w:rPr>
  </w:style>
  <w:style w:type="character" w:customStyle="1" w:styleId="WW8Num11z0">
    <w:name w:val="WW8Num11z0"/>
    <w:rsid w:val="002A0EDA"/>
    <w:rPr>
      <w:rFonts w:hint="default"/>
      <w:b/>
      <w:i w:val="0"/>
      <w:sz w:val="22"/>
      <w:szCs w:val="22"/>
    </w:rPr>
  </w:style>
  <w:style w:type="character" w:customStyle="1" w:styleId="WW8Num12z0">
    <w:name w:val="WW8Num12z0"/>
    <w:rsid w:val="002A0EDA"/>
    <w:rPr>
      <w:rFonts w:hint="default"/>
      <w:sz w:val="22"/>
      <w:szCs w:val="22"/>
    </w:rPr>
  </w:style>
  <w:style w:type="character" w:customStyle="1" w:styleId="WW8Num13z0">
    <w:name w:val="WW8Num13z0"/>
    <w:rsid w:val="002A0EDA"/>
    <w:rPr>
      <w:rFonts w:hint="default"/>
    </w:rPr>
  </w:style>
  <w:style w:type="character" w:customStyle="1" w:styleId="WW8Num14z0">
    <w:name w:val="WW8Num14z0"/>
    <w:rsid w:val="002A0EDA"/>
    <w:rPr>
      <w:rFonts w:cs="Times New Roman"/>
      <w:sz w:val="16"/>
      <w:szCs w:val="16"/>
    </w:rPr>
  </w:style>
  <w:style w:type="character" w:customStyle="1" w:styleId="WW8Num15z0">
    <w:name w:val="WW8Num15z0"/>
    <w:rsid w:val="002A0EDA"/>
    <w:rPr>
      <w:b w:val="0"/>
      <w:bCs/>
      <w:sz w:val="22"/>
      <w:szCs w:val="22"/>
    </w:rPr>
  </w:style>
  <w:style w:type="character" w:customStyle="1" w:styleId="WW8Num16z0">
    <w:name w:val="WW8Num16z0"/>
    <w:rsid w:val="002A0EDA"/>
    <w:rPr>
      <w:rFonts w:ascii="Symbol" w:hAnsi="Symbol" w:cs="Symbol" w:hint="default"/>
      <w:sz w:val="20"/>
    </w:rPr>
  </w:style>
  <w:style w:type="character" w:customStyle="1" w:styleId="WW8Num16z1">
    <w:name w:val="WW8Num16z1"/>
    <w:rsid w:val="002A0EDA"/>
    <w:rPr>
      <w:rFonts w:ascii="Times New Roman" w:hAnsi="Times New Roman" w:cs="Times New Roman" w:hint="default"/>
      <w:sz w:val="20"/>
    </w:rPr>
  </w:style>
  <w:style w:type="character" w:customStyle="1" w:styleId="WW8Num16z2">
    <w:name w:val="WW8Num16z2"/>
    <w:rsid w:val="002A0EDA"/>
    <w:rPr>
      <w:rFonts w:ascii="Wingdings" w:hAnsi="Wingdings" w:cs="Wingdings" w:hint="default"/>
      <w:sz w:val="20"/>
    </w:rPr>
  </w:style>
  <w:style w:type="character" w:customStyle="1" w:styleId="WW8Num17z0">
    <w:name w:val="WW8Num17z0"/>
    <w:rsid w:val="002A0EDA"/>
  </w:style>
  <w:style w:type="character" w:customStyle="1" w:styleId="WW8Num17z1">
    <w:name w:val="WW8Num17z1"/>
    <w:rsid w:val="002A0EDA"/>
  </w:style>
  <w:style w:type="character" w:customStyle="1" w:styleId="WW8Num17z2">
    <w:name w:val="WW8Num17z2"/>
    <w:rsid w:val="002A0EDA"/>
  </w:style>
  <w:style w:type="character" w:customStyle="1" w:styleId="WW8Num17z3">
    <w:name w:val="WW8Num17z3"/>
    <w:rsid w:val="002A0EDA"/>
  </w:style>
  <w:style w:type="character" w:customStyle="1" w:styleId="WW8Num17z4">
    <w:name w:val="WW8Num17z4"/>
    <w:rsid w:val="002A0EDA"/>
  </w:style>
  <w:style w:type="character" w:customStyle="1" w:styleId="WW8Num17z5">
    <w:name w:val="WW8Num17z5"/>
    <w:rsid w:val="002A0EDA"/>
  </w:style>
  <w:style w:type="character" w:customStyle="1" w:styleId="WW8Num17z6">
    <w:name w:val="WW8Num17z6"/>
    <w:rsid w:val="002A0EDA"/>
  </w:style>
  <w:style w:type="character" w:customStyle="1" w:styleId="WW8Num17z7">
    <w:name w:val="WW8Num17z7"/>
    <w:rsid w:val="002A0EDA"/>
  </w:style>
  <w:style w:type="character" w:customStyle="1" w:styleId="WW8Num17z8">
    <w:name w:val="WW8Num17z8"/>
    <w:rsid w:val="002A0EDA"/>
  </w:style>
  <w:style w:type="character" w:customStyle="1" w:styleId="WW8Num18z0">
    <w:name w:val="WW8Num18z0"/>
    <w:rsid w:val="002A0EDA"/>
  </w:style>
  <w:style w:type="character" w:customStyle="1" w:styleId="WW8Num18z1">
    <w:name w:val="WW8Num18z1"/>
    <w:rsid w:val="002A0EDA"/>
  </w:style>
  <w:style w:type="character" w:customStyle="1" w:styleId="WW8Num18z2">
    <w:name w:val="WW8Num18z2"/>
    <w:rsid w:val="002A0EDA"/>
  </w:style>
  <w:style w:type="character" w:customStyle="1" w:styleId="WW8Num18z3">
    <w:name w:val="WW8Num18z3"/>
    <w:rsid w:val="002A0EDA"/>
  </w:style>
  <w:style w:type="character" w:customStyle="1" w:styleId="WW8Num18z4">
    <w:name w:val="WW8Num18z4"/>
    <w:rsid w:val="002A0EDA"/>
  </w:style>
  <w:style w:type="character" w:customStyle="1" w:styleId="WW8Num18z5">
    <w:name w:val="WW8Num18z5"/>
    <w:rsid w:val="002A0EDA"/>
  </w:style>
  <w:style w:type="character" w:customStyle="1" w:styleId="WW8Num18z6">
    <w:name w:val="WW8Num18z6"/>
    <w:rsid w:val="002A0EDA"/>
  </w:style>
  <w:style w:type="character" w:customStyle="1" w:styleId="WW8Num18z7">
    <w:name w:val="WW8Num18z7"/>
    <w:rsid w:val="002A0EDA"/>
  </w:style>
  <w:style w:type="character" w:customStyle="1" w:styleId="WW8Num18z8">
    <w:name w:val="WW8Num18z8"/>
    <w:rsid w:val="002A0EDA"/>
  </w:style>
  <w:style w:type="character" w:customStyle="1" w:styleId="WW8Num19z0">
    <w:name w:val="WW8Num19z0"/>
    <w:rsid w:val="002A0EDA"/>
    <w:rPr>
      <w:sz w:val="22"/>
      <w:szCs w:val="22"/>
    </w:rPr>
  </w:style>
  <w:style w:type="character" w:customStyle="1" w:styleId="WW8Num20z0">
    <w:name w:val="WW8Num20z0"/>
    <w:rsid w:val="002A0EDA"/>
    <w:rPr>
      <w:rFonts w:ascii="Times New Roman" w:hAnsi="Times New Roman" w:cs="Times New Roman" w:hint="default"/>
      <w:b w:val="0"/>
      <w:i/>
      <w:sz w:val="22"/>
      <w:szCs w:val="22"/>
    </w:rPr>
  </w:style>
  <w:style w:type="character" w:customStyle="1" w:styleId="WW8Num21z0">
    <w:name w:val="WW8Num21z0"/>
    <w:rsid w:val="002A0EDA"/>
    <w:rPr>
      <w:rFonts w:eastAsia="Verdana" w:cs="Times New Roman" w:hint="default"/>
      <w:bCs/>
      <w:sz w:val="22"/>
      <w:szCs w:val="22"/>
    </w:rPr>
  </w:style>
  <w:style w:type="character" w:customStyle="1" w:styleId="WW8Num22z0">
    <w:name w:val="WW8Num22z0"/>
    <w:rsid w:val="002A0EDA"/>
    <w:rPr>
      <w:rFonts w:ascii="Times New Roman" w:hAnsi="Times New Roman" w:cs="Times New Roman" w:hint="default"/>
      <w:b w:val="0"/>
    </w:rPr>
  </w:style>
  <w:style w:type="character" w:customStyle="1" w:styleId="WW8Num23z0">
    <w:name w:val="WW8Num23z0"/>
    <w:rsid w:val="002A0EDA"/>
    <w:rPr>
      <w:sz w:val="22"/>
      <w:szCs w:val="22"/>
    </w:rPr>
  </w:style>
  <w:style w:type="character" w:customStyle="1" w:styleId="WW8Num23z1">
    <w:name w:val="WW8Num23z1"/>
    <w:rsid w:val="002A0EDA"/>
  </w:style>
  <w:style w:type="character" w:customStyle="1" w:styleId="WW8Num23z2">
    <w:name w:val="WW8Num23z2"/>
    <w:rsid w:val="002A0EDA"/>
  </w:style>
  <w:style w:type="character" w:customStyle="1" w:styleId="WW8Num23z3">
    <w:name w:val="WW8Num23z3"/>
    <w:rsid w:val="002A0EDA"/>
  </w:style>
  <w:style w:type="character" w:customStyle="1" w:styleId="WW8Num23z4">
    <w:name w:val="WW8Num23z4"/>
    <w:rsid w:val="002A0EDA"/>
  </w:style>
  <w:style w:type="character" w:customStyle="1" w:styleId="WW8Num23z5">
    <w:name w:val="WW8Num23z5"/>
    <w:rsid w:val="002A0EDA"/>
  </w:style>
  <w:style w:type="character" w:customStyle="1" w:styleId="WW8Num23z6">
    <w:name w:val="WW8Num23z6"/>
    <w:rsid w:val="002A0EDA"/>
  </w:style>
  <w:style w:type="character" w:customStyle="1" w:styleId="WW8Num23z7">
    <w:name w:val="WW8Num23z7"/>
    <w:rsid w:val="002A0EDA"/>
  </w:style>
  <w:style w:type="character" w:customStyle="1" w:styleId="WW8Num23z8">
    <w:name w:val="WW8Num23z8"/>
    <w:rsid w:val="002A0EDA"/>
  </w:style>
  <w:style w:type="character" w:customStyle="1" w:styleId="WW8Num24z0">
    <w:name w:val="WW8Num24z0"/>
    <w:rsid w:val="002A0EDA"/>
    <w:rPr>
      <w:bCs/>
      <w:i w:val="0"/>
      <w:sz w:val="22"/>
      <w:szCs w:val="22"/>
    </w:rPr>
  </w:style>
  <w:style w:type="character" w:customStyle="1" w:styleId="WW8Num24z1">
    <w:name w:val="WW8Num24z1"/>
    <w:rsid w:val="002A0EDA"/>
    <w:rPr>
      <w:bCs/>
      <w:sz w:val="22"/>
      <w:szCs w:val="22"/>
    </w:rPr>
  </w:style>
  <w:style w:type="character" w:customStyle="1" w:styleId="WW8Num24z2">
    <w:name w:val="WW8Num24z2"/>
    <w:rsid w:val="002A0EDA"/>
    <w:rPr>
      <w:rFonts w:hint="default"/>
      <w:sz w:val="24"/>
      <w:szCs w:val="24"/>
    </w:rPr>
  </w:style>
  <w:style w:type="character" w:customStyle="1" w:styleId="WW8Num24z3">
    <w:name w:val="WW8Num24z3"/>
    <w:rsid w:val="002A0EDA"/>
  </w:style>
  <w:style w:type="character" w:customStyle="1" w:styleId="WW8Num24z4">
    <w:name w:val="WW8Num24z4"/>
    <w:rsid w:val="002A0EDA"/>
  </w:style>
  <w:style w:type="character" w:customStyle="1" w:styleId="WW8Num24z5">
    <w:name w:val="WW8Num24z5"/>
    <w:rsid w:val="002A0EDA"/>
  </w:style>
  <w:style w:type="character" w:customStyle="1" w:styleId="WW8Num24z6">
    <w:name w:val="WW8Num24z6"/>
    <w:rsid w:val="002A0EDA"/>
  </w:style>
  <w:style w:type="character" w:customStyle="1" w:styleId="WW8Num24z7">
    <w:name w:val="WW8Num24z7"/>
    <w:rsid w:val="002A0EDA"/>
  </w:style>
  <w:style w:type="character" w:customStyle="1" w:styleId="WW8Num24z8">
    <w:name w:val="WW8Num24z8"/>
    <w:rsid w:val="002A0EDA"/>
  </w:style>
  <w:style w:type="character" w:customStyle="1" w:styleId="WW8Num25z0">
    <w:name w:val="WW8Num25z0"/>
    <w:rsid w:val="002A0EDA"/>
    <w:rPr>
      <w:rFonts w:hint="default"/>
      <w:b/>
      <w:color w:val="auto"/>
      <w:sz w:val="22"/>
      <w:szCs w:val="22"/>
    </w:rPr>
  </w:style>
  <w:style w:type="character" w:customStyle="1" w:styleId="WW8Num26z0">
    <w:name w:val="WW8Num26z0"/>
    <w:rsid w:val="002A0EDA"/>
    <w:rPr>
      <w:rFonts w:hint="default"/>
      <w:sz w:val="22"/>
      <w:szCs w:val="22"/>
    </w:rPr>
  </w:style>
  <w:style w:type="character" w:customStyle="1" w:styleId="WW8Num26z1">
    <w:name w:val="WW8Num26z1"/>
    <w:rsid w:val="002A0EDA"/>
    <w:rPr>
      <w:rFonts w:ascii="Times New Roman" w:hAnsi="Times New Roman" w:cs="Times New Roman" w:hint="default"/>
      <w:b/>
    </w:rPr>
  </w:style>
  <w:style w:type="character" w:customStyle="1" w:styleId="WW8Num26z2">
    <w:name w:val="WW8Num26z2"/>
    <w:rsid w:val="002A0EDA"/>
    <w:rPr>
      <w:rFonts w:ascii="Times New Roman" w:hAnsi="Times New Roman" w:cs="Times New Roman" w:hint="default"/>
      <w:bCs/>
      <w:sz w:val="22"/>
      <w:szCs w:val="22"/>
    </w:rPr>
  </w:style>
  <w:style w:type="character" w:customStyle="1" w:styleId="WW8Num26z4">
    <w:name w:val="WW8Num26z4"/>
    <w:rsid w:val="002A0EDA"/>
  </w:style>
  <w:style w:type="character" w:customStyle="1" w:styleId="WW8Num26z5">
    <w:name w:val="WW8Num26z5"/>
    <w:rsid w:val="002A0EDA"/>
  </w:style>
  <w:style w:type="character" w:customStyle="1" w:styleId="WW8Num26z6">
    <w:name w:val="WW8Num26z6"/>
    <w:rsid w:val="002A0EDA"/>
  </w:style>
  <w:style w:type="character" w:customStyle="1" w:styleId="WW8Num26z7">
    <w:name w:val="WW8Num26z7"/>
    <w:rsid w:val="002A0EDA"/>
  </w:style>
  <w:style w:type="character" w:customStyle="1" w:styleId="WW8Num26z8">
    <w:name w:val="WW8Num26z8"/>
    <w:rsid w:val="002A0EDA"/>
  </w:style>
  <w:style w:type="character" w:customStyle="1" w:styleId="WW8Num27z0">
    <w:name w:val="WW8Num27z0"/>
    <w:rsid w:val="002A0EDA"/>
    <w:rPr>
      <w:rFonts w:hint="default"/>
      <w:b w:val="0"/>
      <w:bCs/>
      <w:szCs w:val="22"/>
    </w:rPr>
  </w:style>
  <w:style w:type="character" w:customStyle="1" w:styleId="WW8Num28z0">
    <w:name w:val="WW8Num28z0"/>
    <w:rsid w:val="002A0EDA"/>
    <w:rPr>
      <w:rFonts w:hint="default"/>
    </w:rPr>
  </w:style>
  <w:style w:type="character" w:customStyle="1" w:styleId="WW8Num29z0">
    <w:name w:val="WW8Num29z0"/>
    <w:rsid w:val="002A0EDA"/>
    <w:rPr>
      <w:rFonts w:hint="default"/>
    </w:rPr>
  </w:style>
  <w:style w:type="character" w:customStyle="1" w:styleId="WW8Num29z1">
    <w:name w:val="WW8Num29z1"/>
    <w:rsid w:val="002A0EDA"/>
  </w:style>
  <w:style w:type="character" w:customStyle="1" w:styleId="WW8Num29z2">
    <w:name w:val="WW8Num29z2"/>
    <w:rsid w:val="002A0EDA"/>
  </w:style>
  <w:style w:type="character" w:customStyle="1" w:styleId="WW8Num29z3">
    <w:name w:val="WW8Num29z3"/>
    <w:rsid w:val="002A0EDA"/>
    <w:rPr>
      <w:sz w:val="23"/>
      <w:szCs w:val="23"/>
    </w:rPr>
  </w:style>
  <w:style w:type="character" w:customStyle="1" w:styleId="WW8Num29z4">
    <w:name w:val="WW8Num29z4"/>
    <w:rsid w:val="002A0EDA"/>
  </w:style>
  <w:style w:type="character" w:customStyle="1" w:styleId="WW8Num29z5">
    <w:name w:val="WW8Num29z5"/>
    <w:rsid w:val="002A0EDA"/>
  </w:style>
  <w:style w:type="character" w:customStyle="1" w:styleId="WW8Num29z6">
    <w:name w:val="WW8Num29z6"/>
    <w:rsid w:val="002A0EDA"/>
  </w:style>
  <w:style w:type="character" w:customStyle="1" w:styleId="WW8Num29z7">
    <w:name w:val="WW8Num29z7"/>
    <w:rsid w:val="002A0EDA"/>
  </w:style>
  <w:style w:type="character" w:customStyle="1" w:styleId="WW8Num29z8">
    <w:name w:val="WW8Num29z8"/>
    <w:rsid w:val="002A0EDA"/>
  </w:style>
  <w:style w:type="character" w:customStyle="1" w:styleId="WW8Num30z0">
    <w:name w:val="WW8Num30z0"/>
    <w:rsid w:val="002A0EDA"/>
    <w:rPr>
      <w:rFonts w:ascii="Symbol" w:hAnsi="Symbol" w:cs="Symbol" w:hint="default"/>
      <w:sz w:val="20"/>
    </w:rPr>
  </w:style>
  <w:style w:type="character" w:customStyle="1" w:styleId="WW8Num30z1">
    <w:name w:val="WW8Num30z1"/>
    <w:rsid w:val="002A0EDA"/>
    <w:rPr>
      <w:rFonts w:ascii="Times New Roman" w:hAnsi="Times New Roman" w:cs="Times New Roman" w:hint="default"/>
      <w:sz w:val="20"/>
    </w:rPr>
  </w:style>
  <w:style w:type="character" w:customStyle="1" w:styleId="WW8Num30z2">
    <w:name w:val="WW8Num30z2"/>
    <w:rsid w:val="002A0EDA"/>
    <w:rPr>
      <w:rFonts w:ascii="Wingdings" w:hAnsi="Wingdings" w:cs="Wingdings" w:hint="default"/>
      <w:sz w:val="20"/>
    </w:rPr>
  </w:style>
  <w:style w:type="character" w:customStyle="1" w:styleId="WW8Num31z0">
    <w:name w:val="WW8Num31z0"/>
    <w:rsid w:val="002A0EDA"/>
    <w:rPr>
      <w:b w:val="0"/>
      <w:bCs/>
      <w:sz w:val="22"/>
      <w:szCs w:val="22"/>
    </w:rPr>
  </w:style>
  <w:style w:type="character" w:customStyle="1" w:styleId="WW8Num32z0">
    <w:name w:val="WW8Num32z0"/>
    <w:rsid w:val="002A0EDA"/>
    <w:rPr>
      <w:rFonts w:hint="default"/>
      <w:b w:val="0"/>
      <w:bCs/>
      <w:sz w:val="23"/>
      <w:szCs w:val="23"/>
    </w:rPr>
  </w:style>
  <w:style w:type="character" w:customStyle="1" w:styleId="WW8Num33z0">
    <w:name w:val="WW8Num33z0"/>
    <w:rsid w:val="002A0EDA"/>
    <w:rPr>
      <w:rFonts w:ascii="Symbol" w:hAnsi="Symbol" w:cs="Symbol" w:hint="default"/>
      <w:sz w:val="20"/>
    </w:rPr>
  </w:style>
  <w:style w:type="character" w:customStyle="1" w:styleId="WW8Num33z1">
    <w:name w:val="WW8Num33z1"/>
    <w:rsid w:val="002A0EDA"/>
    <w:rPr>
      <w:rFonts w:ascii="Times New Roman" w:hAnsi="Times New Roman" w:cs="Times New Roman" w:hint="default"/>
      <w:sz w:val="20"/>
    </w:rPr>
  </w:style>
  <w:style w:type="character" w:customStyle="1" w:styleId="WW8Num33z2">
    <w:name w:val="WW8Num33z2"/>
    <w:rsid w:val="002A0EDA"/>
    <w:rPr>
      <w:rFonts w:ascii="Wingdings" w:hAnsi="Wingdings" w:cs="Wingdings" w:hint="default"/>
      <w:sz w:val="20"/>
    </w:rPr>
  </w:style>
  <w:style w:type="character" w:customStyle="1" w:styleId="WW8Num34z0">
    <w:name w:val="WW8Num34z0"/>
    <w:rsid w:val="002A0EDA"/>
    <w:rPr>
      <w:rFonts w:hint="default"/>
      <w:b w:val="0"/>
      <w:szCs w:val="22"/>
    </w:rPr>
  </w:style>
  <w:style w:type="character" w:customStyle="1" w:styleId="WW8Num35z0">
    <w:name w:val="WW8Num35z0"/>
    <w:rsid w:val="002A0EDA"/>
    <w:rPr>
      <w:rFonts w:cs="Times New Roman" w:hint="default"/>
      <w:b w:val="0"/>
      <w:i w:val="0"/>
    </w:rPr>
  </w:style>
  <w:style w:type="character" w:customStyle="1" w:styleId="WW8Num36z0">
    <w:name w:val="WW8Num36z0"/>
    <w:rsid w:val="002A0EDA"/>
    <w:rPr>
      <w:rFonts w:cs="Times New Roman"/>
    </w:rPr>
  </w:style>
  <w:style w:type="character" w:customStyle="1" w:styleId="WW8Num36z1">
    <w:name w:val="WW8Num36z1"/>
    <w:rsid w:val="002A0EDA"/>
    <w:rPr>
      <w:rFonts w:cs="Times New Roman"/>
      <w:b w:val="0"/>
    </w:rPr>
  </w:style>
  <w:style w:type="character" w:customStyle="1" w:styleId="WW8Num36z2">
    <w:name w:val="WW8Num36z2"/>
    <w:rsid w:val="002A0EDA"/>
    <w:rPr>
      <w:rFonts w:cs="Times New Roman"/>
      <w:b/>
    </w:rPr>
  </w:style>
  <w:style w:type="character" w:customStyle="1" w:styleId="WW8Num37z0">
    <w:name w:val="WW8Num37z0"/>
    <w:rsid w:val="002A0EDA"/>
    <w:rPr>
      <w:i w:val="0"/>
      <w:sz w:val="22"/>
      <w:szCs w:val="22"/>
    </w:rPr>
  </w:style>
  <w:style w:type="character" w:customStyle="1" w:styleId="WW8Num38z0">
    <w:name w:val="WW8Num38z0"/>
    <w:rsid w:val="002A0EDA"/>
    <w:rPr>
      <w:rFonts w:ascii="Times New Roman" w:eastAsia="Calibri" w:hAnsi="Times New Roman" w:cs="Times New Roman"/>
    </w:rPr>
  </w:style>
  <w:style w:type="character" w:customStyle="1" w:styleId="WW8Num39z0">
    <w:name w:val="WW8Num39z0"/>
    <w:rsid w:val="002A0EDA"/>
    <w:rPr>
      <w:rFonts w:ascii="Times New Roman" w:hAnsi="Times New Roman" w:cs="Times New Roman" w:hint="default"/>
      <w:b w:val="0"/>
      <w:i/>
      <w:sz w:val="22"/>
      <w:szCs w:val="22"/>
    </w:rPr>
  </w:style>
  <w:style w:type="character" w:customStyle="1" w:styleId="WW8Num40z0">
    <w:name w:val="WW8Num40z0"/>
    <w:rsid w:val="002A0EDA"/>
    <w:rPr>
      <w:rFonts w:hint="default"/>
      <w:sz w:val="22"/>
      <w:szCs w:val="22"/>
    </w:rPr>
  </w:style>
  <w:style w:type="character" w:customStyle="1" w:styleId="WW8Num41z0">
    <w:name w:val="WW8Num41z0"/>
    <w:rsid w:val="002A0EDA"/>
    <w:rPr>
      <w:rFonts w:hint="default"/>
      <w:sz w:val="22"/>
      <w:szCs w:val="22"/>
    </w:rPr>
  </w:style>
  <w:style w:type="character" w:customStyle="1" w:styleId="WW8Num41z1">
    <w:name w:val="WW8Num41z1"/>
    <w:rsid w:val="002A0EDA"/>
    <w:rPr>
      <w:rFonts w:ascii="Times New Roman" w:hAnsi="Times New Roman" w:cs="Times New Roman" w:hint="default"/>
      <w:b/>
    </w:rPr>
  </w:style>
  <w:style w:type="character" w:customStyle="1" w:styleId="WW8Num41z2">
    <w:name w:val="WW8Num41z2"/>
    <w:rsid w:val="002A0EDA"/>
    <w:rPr>
      <w:rFonts w:ascii="Times New Roman" w:hAnsi="Times New Roman" w:cs="Times New Roman" w:hint="default"/>
      <w:bCs/>
      <w:sz w:val="22"/>
      <w:szCs w:val="22"/>
    </w:rPr>
  </w:style>
  <w:style w:type="character" w:customStyle="1" w:styleId="WW8Num41z4">
    <w:name w:val="WW8Num41z4"/>
    <w:rsid w:val="002A0EDA"/>
    <w:rPr>
      <w:rFonts w:hint="default"/>
    </w:rPr>
  </w:style>
  <w:style w:type="character" w:customStyle="1" w:styleId="WW8Num42z0">
    <w:name w:val="WW8Num42z0"/>
    <w:rsid w:val="002A0EDA"/>
    <w:rPr>
      <w:rFonts w:hint="default"/>
      <w:sz w:val="22"/>
      <w:szCs w:val="22"/>
    </w:rPr>
  </w:style>
  <w:style w:type="character" w:customStyle="1" w:styleId="WW8Num42z1">
    <w:name w:val="WW8Num42z1"/>
    <w:rsid w:val="002A0EDA"/>
    <w:rPr>
      <w:rFonts w:ascii="Times New Roman" w:hAnsi="Times New Roman" w:cs="Times New Roman" w:hint="default"/>
      <w:b/>
    </w:rPr>
  </w:style>
  <w:style w:type="character" w:customStyle="1" w:styleId="WW8Num42z2">
    <w:name w:val="WW8Num42z2"/>
    <w:rsid w:val="002A0EDA"/>
    <w:rPr>
      <w:rFonts w:ascii="Times New Roman" w:hAnsi="Times New Roman" w:cs="Times New Roman" w:hint="default"/>
      <w:bCs/>
      <w:sz w:val="22"/>
      <w:szCs w:val="22"/>
    </w:rPr>
  </w:style>
  <w:style w:type="character" w:customStyle="1" w:styleId="WW8Num42z4">
    <w:name w:val="WW8Num42z4"/>
    <w:rsid w:val="002A0EDA"/>
    <w:rPr>
      <w:rFonts w:hint="default"/>
    </w:rPr>
  </w:style>
  <w:style w:type="character" w:customStyle="1" w:styleId="WW8Num43z0">
    <w:name w:val="WW8Num43z0"/>
    <w:rsid w:val="002A0EDA"/>
    <w:rPr>
      <w:rFonts w:hint="default"/>
      <w:sz w:val="22"/>
      <w:szCs w:val="22"/>
    </w:rPr>
  </w:style>
  <w:style w:type="character" w:customStyle="1" w:styleId="WW8Num43z1">
    <w:name w:val="WW8Num43z1"/>
    <w:rsid w:val="002A0EDA"/>
    <w:rPr>
      <w:rFonts w:ascii="Times New Roman" w:hAnsi="Times New Roman" w:cs="Times New Roman" w:hint="default"/>
      <w:b/>
    </w:rPr>
  </w:style>
  <w:style w:type="character" w:customStyle="1" w:styleId="WW8Num43z2">
    <w:name w:val="WW8Num43z2"/>
    <w:rsid w:val="002A0EDA"/>
    <w:rPr>
      <w:rFonts w:ascii="Times New Roman" w:hAnsi="Times New Roman" w:cs="Times New Roman" w:hint="default"/>
      <w:bCs/>
      <w:sz w:val="22"/>
      <w:szCs w:val="22"/>
    </w:rPr>
  </w:style>
  <w:style w:type="character" w:customStyle="1" w:styleId="WW8Num43z4">
    <w:name w:val="WW8Num43z4"/>
    <w:rsid w:val="002A0EDA"/>
    <w:rPr>
      <w:rFonts w:hint="default"/>
    </w:rPr>
  </w:style>
  <w:style w:type="character" w:customStyle="1" w:styleId="WW8Num44z0">
    <w:name w:val="WW8Num44z0"/>
    <w:rsid w:val="002A0EDA"/>
    <w:rPr>
      <w:rFonts w:ascii="Times New Roman" w:eastAsia="Calibri" w:hAnsi="Times New Roman" w:cs="Times New Roman"/>
      <w:bCs/>
      <w:sz w:val="22"/>
      <w:szCs w:val="22"/>
    </w:rPr>
  </w:style>
  <w:style w:type="character" w:customStyle="1" w:styleId="WW8Num45z0">
    <w:name w:val="WW8Num45z0"/>
    <w:rsid w:val="002A0EDA"/>
    <w:rPr>
      <w:rFonts w:hint="default"/>
      <w:b/>
      <w:color w:val="auto"/>
      <w:sz w:val="22"/>
      <w:szCs w:val="22"/>
    </w:rPr>
  </w:style>
  <w:style w:type="character" w:customStyle="1" w:styleId="WW8Num46z0">
    <w:name w:val="WW8Num46z0"/>
    <w:rsid w:val="002A0EDA"/>
    <w:rPr>
      <w:rFonts w:ascii="Times New Roman" w:hAnsi="Times New Roman" w:cs="Times New Roman" w:hint="default"/>
      <w:b w:val="0"/>
      <w:i/>
      <w:sz w:val="22"/>
      <w:szCs w:val="22"/>
    </w:rPr>
  </w:style>
  <w:style w:type="character" w:customStyle="1" w:styleId="WW8Num47z0">
    <w:name w:val="WW8Num47z0"/>
    <w:rsid w:val="002A0EDA"/>
    <w:rPr>
      <w:rFonts w:ascii="Times New Roman" w:eastAsia="Calibri" w:hAnsi="Times New Roman" w:cs="Times New Roman"/>
      <w:i w:val="0"/>
    </w:rPr>
  </w:style>
  <w:style w:type="character" w:customStyle="1" w:styleId="Domylnaczcionkaakapitu3">
    <w:name w:val="Domyślna czcionka akapitu3"/>
    <w:rsid w:val="002A0EDA"/>
  </w:style>
  <w:style w:type="character" w:customStyle="1" w:styleId="WW8Num37z1">
    <w:name w:val="WW8Num37z1"/>
    <w:rsid w:val="002A0EDA"/>
    <w:rPr>
      <w:rFonts w:cs="Times New Roman"/>
      <w:b w:val="0"/>
    </w:rPr>
  </w:style>
  <w:style w:type="character" w:customStyle="1" w:styleId="WW8Num37z2">
    <w:name w:val="WW8Num37z2"/>
    <w:rsid w:val="002A0EDA"/>
    <w:rPr>
      <w:rFonts w:cs="Times New Roman"/>
      <w:b/>
    </w:rPr>
  </w:style>
  <w:style w:type="character" w:customStyle="1" w:styleId="WW8Num38z1">
    <w:name w:val="WW8Num38z1"/>
    <w:rsid w:val="002A0EDA"/>
  </w:style>
  <w:style w:type="character" w:customStyle="1" w:styleId="WW8Num38z2">
    <w:name w:val="WW8Num38z2"/>
    <w:rsid w:val="002A0EDA"/>
  </w:style>
  <w:style w:type="character" w:customStyle="1" w:styleId="WW8Num38z3">
    <w:name w:val="WW8Num38z3"/>
    <w:rsid w:val="002A0EDA"/>
  </w:style>
  <w:style w:type="character" w:customStyle="1" w:styleId="WW8Num38z4">
    <w:name w:val="WW8Num38z4"/>
    <w:rsid w:val="002A0EDA"/>
  </w:style>
  <w:style w:type="character" w:customStyle="1" w:styleId="WW8Num38z5">
    <w:name w:val="WW8Num38z5"/>
    <w:rsid w:val="002A0EDA"/>
  </w:style>
  <w:style w:type="character" w:customStyle="1" w:styleId="WW8Num38z6">
    <w:name w:val="WW8Num38z6"/>
    <w:rsid w:val="002A0EDA"/>
  </w:style>
  <w:style w:type="character" w:customStyle="1" w:styleId="WW8Num38z7">
    <w:name w:val="WW8Num38z7"/>
    <w:rsid w:val="002A0EDA"/>
  </w:style>
  <w:style w:type="character" w:customStyle="1" w:styleId="WW8Num38z8">
    <w:name w:val="WW8Num38z8"/>
    <w:rsid w:val="002A0EDA"/>
  </w:style>
  <w:style w:type="character" w:customStyle="1" w:styleId="WW8Num39z1">
    <w:name w:val="WW8Num39z1"/>
    <w:rsid w:val="002A0EDA"/>
  </w:style>
  <w:style w:type="character" w:customStyle="1" w:styleId="WW8Num39z2">
    <w:name w:val="WW8Num39z2"/>
    <w:rsid w:val="002A0EDA"/>
  </w:style>
  <w:style w:type="character" w:customStyle="1" w:styleId="WW8Num39z3">
    <w:name w:val="WW8Num39z3"/>
    <w:rsid w:val="002A0EDA"/>
  </w:style>
  <w:style w:type="character" w:customStyle="1" w:styleId="WW8Num39z4">
    <w:name w:val="WW8Num39z4"/>
    <w:rsid w:val="002A0EDA"/>
  </w:style>
  <w:style w:type="character" w:customStyle="1" w:styleId="WW8Num39z5">
    <w:name w:val="WW8Num39z5"/>
    <w:rsid w:val="002A0EDA"/>
  </w:style>
  <w:style w:type="character" w:customStyle="1" w:styleId="WW8Num39z6">
    <w:name w:val="WW8Num39z6"/>
    <w:rsid w:val="002A0EDA"/>
  </w:style>
  <w:style w:type="character" w:customStyle="1" w:styleId="WW8Num39z7">
    <w:name w:val="WW8Num39z7"/>
    <w:rsid w:val="002A0EDA"/>
  </w:style>
  <w:style w:type="character" w:customStyle="1" w:styleId="WW8Num39z8">
    <w:name w:val="WW8Num39z8"/>
    <w:rsid w:val="002A0EDA"/>
  </w:style>
  <w:style w:type="character" w:customStyle="1" w:styleId="WW8Num41z3">
    <w:name w:val="WW8Num41z3"/>
    <w:rsid w:val="002A0EDA"/>
  </w:style>
  <w:style w:type="character" w:customStyle="1" w:styleId="WW8Num41z5">
    <w:name w:val="WW8Num41z5"/>
    <w:rsid w:val="002A0EDA"/>
  </w:style>
  <w:style w:type="character" w:customStyle="1" w:styleId="WW8Num41z6">
    <w:name w:val="WW8Num41z6"/>
    <w:rsid w:val="002A0EDA"/>
  </w:style>
  <w:style w:type="character" w:customStyle="1" w:styleId="WW8Num41z7">
    <w:name w:val="WW8Num41z7"/>
    <w:rsid w:val="002A0EDA"/>
  </w:style>
  <w:style w:type="character" w:customStyle="1" w:styleId="WW8Num41z8">
    <w:name w:val="WW8Num41z8"/>
    <w:rsid w:val="002A0EDA"/>
  </w:style>
  <w:style w:type="character" w:customStyle="1" w:styleId="WW8Num44z1">
    <w:name w:val="WW8Num44z1"/>
    <w:rsid w:val="002A0EDA"/>
    <w:rPr>
      <w:rFonts w:ascii="Times New Roman" w:hAnsi="Times New Roman" w:cs="Times New Roman" w:hint="default"/>
      <w:b/>
    </w:rPr>
  </w:style>
  <w:style w:type="character" w:customStyle="1" w:styleId="WW8Num44z2">
    <w:name w:val="WW8Num44z2"/>
    <w:rsid w:val="002A0EDA"/>
    <w:rPr>
      <w:rFonts w:ascii="Times New Roman" w:hAnsi="Times New Roman" w:cs="Times New Roman" w:hint="default"/>
      <w:bCs/>
      <w:sz w:val="22"/>
      <w:szCs w:val="22"/>
    </w:rPr>
  </w:style>
  <w:style w:type="character" w:customStyle="1" w:styleId="WW8Num44z4">
    <w:name w:val="WW8Num44z4"/>
    <w:rsid w:val="002A0EDA"/>
    <w:rPr>
      <w:rFonts w:hint="default"/>
    </w:rPr>
  </w:style>
  <w:style w:type="character" w:customStyle="1" w:styleId="WW8Num48z0">
    <w:name w:val="WW8Num48z0"/>
    <w:rsid w:val="002A0EDA"/>
    <w:rPr>
      <w:rFonts w:ascii="Times New Roman" w:eastAsia="Calibri" w:hAnsi="Times New Roman" w:cs="Times New Roman"/>
      <w:i w:val="0"/>
    </w:rPr>
  </w:style>
  <w:style w:type="character" w:customStyle="1" w:styleId="WW8Num48z1">
    <w:name w:val="WW8Num48z1"/>
    <w:rsid w:val="002A0EDA"/>
    <w:rPr>
      <w:rFonts w:ascii="Courier New" w:hAnsi="Courier New" w:cs="Courier New" w:hint="default"/>
    </w:rPr>
  </w:style>
  <w:style w:type="character" w:customStyle="1" w:styleId="WW8Num48z2">
    <w:name w:val="WW8Num48z2"/>
    <w:rsid w:val="002A0EDA"/>
    <w:rPr>
      <w:rFonts w:ascii="Wingdings" w:hAnsi="Wingdings" w:cs="Wingdings" w:hint="default"/>
    </w:rPr>
  </w:style>
  <w:style w:type="character" w:customStyle="1" w:styleId="WW8Num48z3">
    <w:name w:val="WW8Num48z3"/>
    <w:rsid w:val="002A0EDA"/>
    <w:rPr>
      <w:rFonts w:ascii="Symbol" w:hAnsi="Symbol" w:cs="Symbol" w:hint="default"/>
    </w:rPr>
  </w:style>
  <w:style w:type="character" w:customStyle="1" w:styleId="Domylnaczcionkaakapitu2">
    <w:name w:val="Domyślna czcionka akapitu2"/>
    <w:rsid w:val="002A0EDA"/>
  </w:style>
  <w:style w:type="character" w:customStyle="1" w:styleId="WW8Num7z1">
    <w:name w:val="WW8Num7z1"/>
    <w:rsid w:val="002A0EDA"/>
    <w:rPr>
      <w:rFonts w:cs="Times New Roman"/>
    </w:rPr>
  </w:style>
  <w:style w:type="character" w:customStyle="1" w:styleId="WW8Num8z1">
    <w:name w:val="WW8Num8z1"/>
    <w:rsid w:val="002A0EDA"/>
  </w:style>
  <w:style w:type="character" w:customStyle="1" w:styleId="WW8Num8z2">
    <w:name w:val="WW8Num8z2"/>
    <w:rsid w:val="002A0EDA"/>
  </w:style>
  <w:style w:type="character" w:customStyle="1" w:styleId="WW8Num8z3">
    <w:name w:val="WW8Num8z3"/>
    <w:rsid w:val="002A0EDA"/>
  </w:style>
  <w:style w:type="character" w:customStyle="1" w:styleId="WW8Num8z4">
    <w:name w:val="WW8Num8z4"/>
    <w:rsid w:val="002A0EDA"/>
  </w:style>
  <w:style w:type="character" w:customStyle="1" w:styleId="WW8Num8z5">
    <w:name w:val="WW8Num8z5"/>
    <w:rsid w:val="002A0EDA"/>
  </w:style>
  <w:style w:type="character" w:customStyle="1" w:styleId="WW8Num8z6">
    <w:name w:val="WW8Num8z6"/>
    <w:rsid w:val="002A0EDA"/>
  </w:style>
  <w:style w:type="character" w:customStyle="1" w:styleId="WW8Num8z7">
    <w:name w:val="WW8Num8z7"/>
    <w:rsid w:val="002A0EDA"/>
  </w:style>
  <w:style w:type="character" w:customStyle="1" w:styleId="WW8Num8z8">
    <w:name w:val="WW8Num8z8"/>
    <w:rsid w:val="002A0EDA"/>
  </w:style>
  <w:style w:type="character" w:customStyle="1" w:styleId="WW8Num9z1">
    <w:name w:val="WW8Num9z1"/>
    <w:rsid w:val="002A0EDA"/>
    <w:rPr>
      <w:rFonts w:ascii="Times New Roman" w:hAnsi="Times New Roman" w:cs="Times New Roman" w:hint="default"/>
    </w:rPr>
  </w:style>
  <w:style w:type="character" w:customStyle="1" w:styleId="WW8Num9z2">
    <w:name w:val="WW8Num9z2"/>
    <w:rsid w:val="002A0EDA"/>
    <w:rPr>
      <w:bCs/>
      <w:sz w:val="22"/>
      <w:szCs w:val="22"/>
    </w:rPr>
  </w:style>
  <w:style w:type="character" w:customStyle="1" w:styleId="WW8Num9z3">
    <w:name w:val="WW8Num9z3"/>
    <w:rsid w:val="002A0EDA"/>
    <w:rPr>
      <w:rFonts w:cs="Times New Roman"/>
    </w:rPr>
  </w:style>
  <w:style w:type="character" w:customStyle="1" w:styleId="WW8Num12z1">
    <w:name w:val="WW8Num12z1"/>
    <w:rsid w:val="002A0EDA"/>
  </w:style>
  <w:style w:type="character" w:customStyle="1" w:styleId="WW8Num12z2">
    <w:name w:val="WW8Num12z2"/>
    <w:rsid w:val="002A0EDA"/>
  </w:style>
  <w:style w:type="character" w:customStyle="1" w:styleId="WW8Num12z3">
    <w:name w:val="WW8Num12z3"/>
    <w:rsid w:val="002A0EDA"/>
  </w:style>
  <w:style w:type="character" w:customStyle="1" w:styleId="WW8Num12z4">
    <w:name w:val="WW8Num12z4"/>
    <w:rsid w:val="002A0EDA"/>
  </w:style>
  <w:style w:type="character" w:customStyle="1" w:styleId="WW8Num12z5">
    <w:name w:val="WW8Num12z5"/>
    <w:rsid w:val="002A0EDA"/>
  </w:style>
  <w:style w:type="character" w:customStyle="1" w:styleId="WW8Num12z6">
    <w:name w:val="WW8Num12z6"/>
    <w:rsid w:val="002A0EDA"/>
  </w:style>
  <w:style w:type="character" w:customStyle="1" w:styleId="WW8Num12z7">
    <w:name w:val="WW8Num12z7"/>
    <w:rsid w:val="002A0EDA"/>
  </w:style>
  <w:style w:type="character" w:customStyle="1" w:styleId="WW8Num12z8">
    <w:name w:val="WW8Num12z8"/>
    <w:rsid w:val="002A0EDA"/>
  </w:style>
  <w:style w:type="character" w:customStyle="1" w:styleId="WW8Num13z2">
    <w:name w:val="WW8Num13z2"/>
    <w:rsid w:val="002A0EDA"/>
  </w:style>
  <w:style w:type="character" w:customStyle="1" w:styleId="WW8Num13z3">
    <w:name w:val="WW8Num13z3"/>
    <w:rsid w:val="002A0EDA"/>
  </w:style>
  <w:style w:type="character" w:customStyle="1" w:styleId="WW8Num13z4">
    <w:name w:val="WW8Num13z4"/>
    <w:rsid w:val="002A0EDA"/>
  </w:style>
  <w:style w:type="character" w:customStyle="1" w:styleId="WW8Num13z5">
    <w:name w:val="WW8Num13z5"/>
    <w:rsid w:val="002A0EDA"/>
  </w:style>
  <w:style w:type="character" w:customStyle="1" w:styleId="WW8Num13z6">
    <w:name w:val="WW8Num13z6"/>
    <w:rsid w:val="002A0EDA"/>
  </w:style>
  <w:style w:type="character" w:customStyle="1" w:styleId="WW8Num13z7">
    <w:name w:val="WW8Num13z7"/>
    <w:rsid w:val="002A0EDA"/>
  </w:style>
  <w:style w:type="character" w:customStyle="1" w:styleId="WW8Num13z8">
    <w:name w:val="WW8Num13z8"/>
    <w:rsid w:val="002A0EDA"/>
  </w:style>
  <w:style w:type="character" w:customStyle="1" w:styleId="WW8Num14z1">
    <w:name w:val="WW8Num14z1"/>
    <w:rsid w:val="002A0EDA"/>
    <w:rPr>
      <w:rFonts w:hint="default"/>
    </w:rPr>
  </w:style>
  <w:style w:type="character" w:customStyle="1" w:styleId="WW8Num15z1">
    <w:name w:val="WW8Num15z1"/>
    <w:rsid w:val="002A0EDA"/>
  </w:style>
  <w:style w:type="character" w:customStyle="1" w:styleId="WW8Num15z2">
    <w:name w:val="WW8Num15z2"/>
    <w:rsid w:val="002A0EDA"/>
  </w:style>
  <w:style w:type="character" w:customStyle="1" w:styleId="WW8Num15z3">
    <w:name w:val="WW8Num15z3"/>
    <w:rsid w:val="002A0EDA"/>
  </w:style>
  <w:style w:type="character" w:customStyle="1" w:styleId="WW8Num15z4">
    <w:name w:val="WW8Num15z4"/>
    <w:rsid w:val="002A0EDA"/>
  </w:style>
  <w:style w:type="character" w:customStyle="1" w:styleId="WW8Num15z5">
    <w:name w:val="WW8Num15z5"/>
    <w:rsid w:val="002A0EDA"/>
  </w:style>
  <w:style w:type="character" w:customStyle="1" w:styleId="WW8Num15z6">
    <w:name w:val="WW8Num15z6"/>
    <w:rsid w:val="002A0EDA"/>
  </w:style>
  <w:style w:type="character" w:customStyle="1" w:styleId="WW8Num15z7">
    <w:name w:val="WW8Num15z7"/>
    <w:rsid w:val="002A0EDA"/>
  </w:style>
  <w:style w:type="character" w:customStyle="1" w:styleId="WW8Num15z8">
    <w:name w:val="WW8Num15z8"/>
    <w:rsid w:val="002A0EDA"/>
  </w:style>
  <w:style w:type="character" w:customStyle="1" w:styleId="WW8Num16z3">
    <w:name w:val="WW8Num16z3"/>
    <w:rsid w:val="002A0EDA"/>
  </w:style>
  <w:style w:type="character" w:customStyle="1" w:styleId="WW8Num16z4">
    <w:name w:val="WW8Num16z4"/>
    <w:rsid w:val="002A0EDA"/>
  </w:style>
  <w:style w:type="character" w:customStyle="1" w:styleId="WW8Num16z5">
    <w:name w:val="WW8Num16z5"/>
    <w:rsid w:val="002A0EDA"/>
  </w:style>
  <w:style w:type="character" w:customStyle="1" w:styleId="WW8Num16z6">
    <w:name w:val="WW8Num16z6"/>
    <w:rsid w:val="002A0EDA"/>
  </w:style>
  <w:style w:type="character" w:customStyle="1" w:styleId="WW8Num16z7">
    <w:name w:val="WW8Num16z7"/>
    <w:rsid w:val="002A0EDA"/>
  </w:style>
  <w:style w:type="character" w:customStyle="1" w:styleId="WW8Num16z8">
    <w:name w:val="WW8Num16z8"/>
    <w:rsid w:val="002A0EDA"/>
  </w:style>
  <w:style w:type="character" w:customStyle="1" w:styleId="WW8Num19z1">
    <w:name w:val="WW8Num19z1"/>
    <w:rsid w:val="002A0EDA"/>
  </w:style>
  <w:style w:type="character" w:customStyle="1" w:styleId="WW8Num19z2">
    <w:name w:val="WW8Num19z2"/>
    <w:rsid w:val="002A0EDA"/>
  </w:style>
  <w:style w:type="character" w:customStyle="1" w:styleId="WW8Num19z3">
    <w:name w:val="WW8Num19z3"/>
    <w:rsid w:val="002A0EDA"/>
  </w:style>
  <w:style w:type="character" w:customStyle="1" w:styleId="WW8Num19z4">
    <w:name w:val="WW8Num19z4"/>
    <w:rsid w:val="002A0EDA"/>
  </w:style>
  <w:style w:type="character" w:customStyle="1" w:styleId="WW8Num19z5">
    <w:name w:val="WW8Num19z5"/>
    <w:rsid w:val="002A0EDA"/>
  </w:style>
  <w:style w:type="character" w:customStyle="1" w:styleId="WW8Num19z6">
    <w:name w:val="WW8Num19z6"/>
    <w:rsid w:val="002A0EDA"/>
  </w:style>
  <w:style w:type="character" w:customStyle="1" w:styleId="WW8Num19z7">
    <w:name w:val="WW8Num19z7"/>
    <w:rsid w:val="002A0EDA"/>
  </w:style>
  <w:style w:type="character" w:customStyle="1" w:styleId="WW8Num19z8">
    <w:name w:val="WW8Num19z8"/>
    <w:rsid w:val="002A0EDA"/>
  </w:style>
  <w:style w:type="character" w:customStyle="1" w:styleId="WW8Num20z1">
    <w:name w:val="WW8Num20z1"/>
    <w:rsid w:val="002A0EDA"/>
    <w:rPr>
      <w:rFonts w:ascii="Times New Roman" w:hAnsi="Times New Roman" w:cs="Times New Roman" w:hint="default"/>
      <w:sz w:val="20"/>
    </w:rPr>
  </w:style>
  <w:style w:type="character" w:customStyle="1" w:styleId="WW8Num20z2">
    <w:name w:val="WW8Num20z2"/>
    <w:rsid w:val="002A0EDA"/>
    <w:rPr>
      <w:rFonts w:ascii="Wingdings" w:hAnsi="Wingdings" w:cs="Wingdings" w:hint="default"/>
      <w:sz w:val="20"/>
    </w:rPr>
  </w:style>
  <w:style w:type="character" w:customStyle="1" w:styleId="WW8Num21z1">
    <w:name w:val="WW8Num21z1"/>
    <w:rsid w:val="002A0EDA"/>
  </w:style>
  <w:style w:type="character" w:customStyle="1" w:styleId="WW8Num21z2">
    <w:name w:val="WW8Num21z2"/>
    <w:rsid w:val="002A0EDA"/>
  </w:style>
  <w:style w:type="character" w:customStyle="1" w:styleId="WW8Num21z3">
    <w:name w:val="WW8Num21z3"/>
    <w:rsid w:val="002A0EDA"/>
  </w:style>
  <w:style w:type="character" w:customStyle="1" w:styleId="WW8Num21z4">
    <w:name w:val="WW8Num21z4"/>
    <w:rsid w:val="002A0EDA"/>
  </w:style>
  <w:style w:type="character" w:customStyle="1" w:styleId="WW8Num21z5">
    <w:name w:val="WW8Num21z5"/>
    <w:rsid w:val="002A0EDA"/>
  </w:style>
  <w:style w:type="character" w:customStyle="1" w:styleId="WW8Num21z6">
    <w:name w:val="WW8Num21z6"/>
    <w:rsid w:val="002A0EDA"/>
  </w:style>
  <w:style w:type="character" w:customStyle="1" w:styleId="WW8Num21z7">
    <w:name w:val="WW8Num21z7"/>
    <w:rsid w:val="002A0EDA"/>
  </w:style>
  <w:style w:type="character" w:customStyle="1" w:styleId="WW8Num21z8">
    <w:name w:val="WW8Num21z8"/>
    <w:rsid w:val="002A0EDA"/>
  </w:style>
  <w:style w:type="character" w:customStyle="1" w:styleId="WW8Num22z1">
    <w:name w:val="WW8Num22z1"/>
    <w:rsid w:val="002A0EDA"/>
  </w:style>
  <w:style w:type="character" w:customStyle="1" w:styleId="WW8Num22z2">
    <w:name w:val="WW8Num22z2"/>
    <w:rsid w:val="002A0EDA"/>
  </w:style>
  <w:style w:type="character" w:customStyle="1" w:styleId="WW8Num22z3">
    <w:name w:val="WW8Num22z3"/>
    <w:rsid w:val="002A0EDA"/>
  </w:style>
  <w:style w:type="character" w:customStyle="1" w:styleId="WW8Num22z4">
    <w:name w:val="WW8Num22z4"/>
    <w:rsid w:val="002A0EDA"/>
  </w:style>
  <w:style w:type="character" w:customStyle="1" w:styleId="WW8Num22z5">
    <w:name w:val="WW8Num22z5"/>
    <w:rsid w:val="002A0EDA"/>
  </w:style>
  <w:style w:type="character" w:customStyle="1" w:styleId="WW8Num22z6">
    <w:name w:val="WW8Num22z6"/>
    <w:rsid w:val="002A0EDA"/>
  </w:style>
  <w:style w:type="character" w:customStyle="1" w:styleId="WW8Num22z7">
    <w:name w:val="WW8Num22z7"/>
    <w:rsid w:val="002A0EDA"/>
  </w:style>
  <w:style w:type="character" w:customStyle="1" w:styleId="WW8Num22z8">
    <w:name w:val="WW8Num22z8"/>
    <w:rsid w:val="002A0EDA"/>
  </w:style>
  <w:style w:type="character" w:customStyle="1" w:styleId="WW8Num25z1">
    <w:name w:val="WW8Num25z1"/>
    <w:rsid w:val="002A0EDA"/>
    <w:rPr>
      <w:rFonts w:cs="Times New Roman"/>
    </w:rPr>
  </w:style>
  <w:style w:type="character" w:customStyle="1" w:styleId="WW8Num26z3">
    <w:name w:val="WW8Num26z3"/>
    <w:rsid w:val="002A0EDA"/>
  </w:style>
  <w:style w:type="character" w:customStyle="1" w:styleId="WW8Num27z1">
    <w:name w:val="WW8Num27z1"/>
    <w:rsid w:val="002A0EDA"/>
  </w:style>
  <w:style w:type="character" w:customStyle="1" w:styleId="WW8Num27z2">
    <w:name w:val="WW8Num27z2"/>
    <w:rsid w:val="002A0EDA"/>
  </w:style>
  <w:style w:type="character" w:customStyle="1" w:styleId="WW8Num27z3">
    <w:name w:val="WW8Num27z3"/>
    <w:rsid w:val="002A0EDA"/>
  </w:style>
  <w:style w:type="character" w:customStyle="1" w:styleId="WW8Num27z4">
    <w:name w:val="WW8Num27z4"/>
    <w:rsid w:val="002A0EDA"/>
  </w:style>
  <w:style w:type="character" w:customStyle="1" w:styleId="WW8Num27z5">
    <w:name w:val="WW8Num27z5"/>
    <w:rsid w:val="002A0EDA"/>
  </w:style>
  <w:style w:type="character" w:customStyle="1" w:styleId="WW8Num27z6">
    <w:name w:val="WW8Num27z6"/>
    <w:rsid w:val="002A0EDA"/>
  </w:style>
  <w:style w:type="character" w:customStyle="1" w:styleId="WW8Num27z7">
    <w:name w:val="WW8Num27z7"/>
    <w:rsid w:val="002A0EDA"/>
  </w:style>
  <w:style w:type="character" w:customStyle="1" w:styleId="WW8Num27z8">
    <w:name w:val="WW8Num27z8"/>
    <w:rsid w:val="002A0EDA"/>
  </w:style>
  <w:style w:type="character" w:customStyle="1" w:styleId="WW8Num28z1">
    <w:name w:val="WW8Num28z1"/>
    <w:rsid w:val="002A0EDA"/>
    <w:rPr>
      <w:bCs/>
      <w:sz w:val="22"/>
      <w:szCs w:val="22"/>
    </w:rPr>
  </w:style>
  <w:style w:type="character" w:customStyle="1" w:styleId="WW8Num28z2">
    <w:name w:val="WW8Num28z2"/>
    <w:rsid w:val="002A0EDA"/>
    <w:rPr>
      <w:rFonts w:hint="default"/>
      <w:sz w:val="24"/>
      <w:szCs w:val="24"/>
    </w:rPr>
  </w:style>
  <w:style w:type="character" w:customStyle="1" w:styleId="WW8Num28z3">
    <w:name w:val="WW8Num28z3"/>
    <w:rsid w:val="002A0EDA"/>
  </w:style>
  <w:style w:type="character" w:customStyle="1" w:styleId="WW8Num28z4">
    <w:name w:val="WW8Num28z4"/>
    <w:rsid w:val="002A0EDA"/>
  </w:style>
  <w:style w:type="character" w:customStyle="1" w:styleId="WW8Num28z5">
    <w:name w:val="WW8Num28z5"/>
    <w:rsid w:val="002A0EDA"/>
  </w:style>
  <w:style w:type="character" w:customStyle="1" w:styleId="WW8Num28z6">
    <w:name w:val="WW8Num28z6"/>
    <w:rsid w:val="002A0EDA"/>
  </w:style>
  <w:style w:type="character" w:customStyle="1" w:styleId="WW8Num28z7">
    <w:name w:val="WW8Num28z7"/>
    <w:rsid w:val="002A0EDA"/>
  </w:style>
  <w:style w:type="character" w:customStyle="1" w:styleId="WW8Num28z8">
    <w:name w:val="WW8Num28z8"/>
    <w:rsid w:val="002A0EDA"/>
  </w:style>
  <w:style w:type="character" w:customStyle="1" w:styleId="WW8Num31z1">
    <w:name w:val="WW8Num31z1"/>
    <w:rsid w:val="002A0EDA"/>
    <w:rPr>
      <w:rFonts w:ascii="Times New Roman" w:hAnsi="Times New Roman" w:cs="Times New Roman" w:hint="default"/>
      <w:b/>
    </w:rPr>
  </w:style>
  <w:style w:type="character" w:customStyle="1" w:styleId="WW8Num31z2">
    <w:name w:val="WW8Num31z2"/>
    <w:rsid w:val="002A0EDA"/>
    <w:rPr>
      <w:rFonts w:ascii="Times New Roman" w:hAnsi="Times New Roman" w:cs="Times New Roman" w:hint="default"/>
      <w:bCs/>
      <w:sz w:val="22"/>
      <w:szCs w:val="22"/>
    </w:rPr>
  </w:style>
  <w:style w:type="character" w:customStyle="1" w:styleId="WW8Num31z4">
    <w:name w:val="WW8Num31z4"/>
    <w:rsid w:val="002A0EDA"/>
  </w:style>
  <w:style w:type="character" w:customStyle="1" w:styleId="WW8Num31z5">
    <w:name w:val="WW8Num31z5"/>
    <w:rsid w:val="002A0EDA"/>
  </w:style>
  <w:style w:type="character" w:customStyle="1" w:styleId="WW8Num31z6">
    <w:name w:val="WW8Num31z6"/>
    <w:rsid w:val="002A0EDA"/>
  </w:style>
  <w:style w:type="character" w:customStyle="1" w:styleId="WW8Num31z7">
    <w:name w:val="WW8Num31z7"/>
    <w:rsid w:val="002A0EDA"/>
  </w:style>
  <w:style w:type="character" w:customStyle="1" w:styleId="WW8Num31z8">
    <w:name w:val="WW8Num31z8"/>
    <w:rsid w:val="002A0EDA"/>
  </w:style>
  <w:style w:type="character" w:customStyle="1" w:styleId="WW8Num32z1">
    <w:name w:val="WW8Num32z1"/>
    <w:rsid w:val="002A0EDA"/>
  </w:style>
  <w:style w:type="character" w:customStyle="1" w:styleId="WW8Num32z2">
    <w:name w:val="WW8Num32z2"/>
    <w:rsid w:val="002A0EDA"/>
  </w:style>
  <w:style w:type="character" w:customStyle="1" w:styleId="WW8Num32z3">
    <w:name w:val="WW8Num32z3"/>
    <w:rsid w:val="002A0EDA"/>
  </w:style>
  <w:style w:type="character" w:customStyle="1" w:styleId="WW8Num32z4">
    <w:name w:val="WW8Num32z4"/>
    <w:rsid w:val="002A0EDA"/>
  </w:style>
  <w:style w:type="character" w:customStyle="1" w:styleId="WW8Num32z5">
    <w:name w:val="WW8Num32z5"/>
    <w:rsid w:val="002A0EDA"/>
  </w:style>
  <w:style w:type="character" w:customStyle="1" w:styleId="WW8Num32z6">
    <w:name w:val="WW8Num32z6"/>
    <w:rsid w:val="002A0EDA"/>
  </w:style>
  <w:style w:type="character" w:customStyle="1" w:styleId="WW8Num32z7">
    <w:name w:val="WW8Num32z7"/>
    <w:rsid w:val="002A0EDA"/>
  </w:style>
  <w:style w:type="character" w:customStyle="1" w:styleId="WW8Num32z8">
    <w:name w:val="WW8Num32z8"/>
    <w:rsid w:val="002A0EDA"/>
  </w:style>
  <w:style w:type="character" w:customStyle="1" w:styleId="WW8Num33z3">
    <w:name w:val="WW8Num33z3"/>
    <w:rsid w:val="002A0EDA"/>
  </w:style>
  <w:style w:type="character" w:customStyle="1" w:styleId="WW8Num33z4">
    <w:name w:val="WW8Num33z4"/>
    <w:rsid w:val="002A0EDA"/>
  </w:style>
  <w:style w:type="character" w:customStyle="1" w:styleId="WW8Num33z5">
    <w:name w:val="WW8Num33z5"/>
    <w:rsid w:val="002A0EDA"/>
  </w:style>
  <w:style w:type="character" w:customStyle="1" w:styleId="WW8Num33z6">
    <w:name w:val="WW8Num33z6"/>
    <w:rsid w:val="002A0EDA"/>
  </w:style>
  <w:style w:type="character" w:customStyle="1" w:styleId="WW8Num33z7">
    <w:name w:val="WW8Num33z7"/>
    <w:rsid w:val="002A0EDA"/>
  </w:style>
  <w:style w:type="character" w:customStyle="1" w:styleId="WW8Num33z8">
    <w:name w:val="WW8Num33z8"/>
    <w:rsid w:val="002A0EDA"/>
  </w:style>
  <w:style w:type="character" w:customStyle="1" w:styleId="WW8Num34z1">
    <w:name w:val="WW8Num34z1"/>
    <w:rsid w:val="002A0EDA"/>
  </w:style>
  <w:style w:type="character" w:customStyle="1" w:styleId="WW8Num34z2">
    <w:name w:val="WW8Num34z2"/>
    <w:rsid w:val="002A0EDA"/>
  </w:style>
  <w:style w:type="character" w:customStyle="1" w:styleId="WW8Num34z3">
    <w:name w:val="WW8Num34z3"/>
    <w:rsid w:val="002A0EDA"/>
  </w:style>
  <w:style w:type="character" w:customStyle="1" w:styleId="WW8Num34z4">
    <w:name w:val="WW8Num34z4"/>
    <w:rsid w:val="002A0EDA"/>
  </w:style>
  <w:style w:type="character" w:customStyle="1" w:styleId="WW8Num34z5">
    <w:name w:val="WW8Num34z5"/>
    <w:rsid w:val="002A0EDA"/>
  </w:style>
  <w:style w:type="character" w:customStyle="1" w:styleId="WW8Num34z6">
    <w:name w:val="WW8Num34z6"/>
    <w:rsid w:val="002A0EDA"/>
  </w:style>
  <w:style w:type="character" w:customStyle="1" w:styleId="WW8Num34z7">
    <w:name w:val="WW8Num34z7"/>
    <w:rsid w:val="002A0EDA"/>
  </w:style>
  <w:style w:type="character" w:customStyle="1" w:styleId="WW8Num34z8">
    <w:name w:val="WW8Num34z8"/>
    <w:rsid w:val="002A0EDA"/>
  </w:style>
  <w:style w:type="character" w:customStyle="1" w:styleId="WW8Num36z3">
    <w:name w:val="WW8Num36z3"/>
    <w:rsid w:val="002A0EDA"/>
  </w:style>
  <w:style w:type="character" w:customStyle="1" w:styleId="WW8Num36z4">
    <w:name w:val="WW8Num36z4"/>
    <w:rsid w:val="002A0EDA"/>
  </w:style>
  <w:style w:type="character" w:customStyle="1" w:styleId="WW8Num36z5">
    <w:name w:val="WW8Num36z5"/>
    <w:rsid w:val="002A0EDA"/>
  </w:style>
  <w:style w:type="character" w:customStyle="1" w:styleId="WW8Num36z6">
    <w:name w:val="WW8Num36z6"/>
    <w:rsid w:val="002A0EDA"/>
  </w:style>
  <w:style w:type="character" w:customStyle="1" w:styleId="WW8Num36z7">
    <w:name w:val="WW8Num36z7"/>
    <w:rsid w:val="002A0EDA"/>
  </w:style>
  <w:style w:type="character" w:customStyle="1" w:styleId="WW8Num36z8">
    <w:name w:val="WW8Num36z8"/>
    <w:rsid w:val="002A0EDA"/>
  </w:style>
  <w:style w:type="character" w:customStyle="1" w:styleId="WW8Num40z1">
    <w:name w:val="WW8Num40z1"/>
    <w:rsid w:val="002A0EDA"/>
  </w:style>
  <w:style w:type="character" w:customStyle="1" w:styleId="WW8Num40z2">
    <w:name w:val="WW8Num40z2"/>
    <w:rsid w:val="002A0EDA"/>
  </w:style>
  <w:style w:type="character" w:customStyle="1" w:styleId="WW8Num40z3">
    <w:name w:val="WW8Num40z3"/>
    <w:rsid w:val="002A0EDA"/>
  </w:style>
  <w:style w:type="character" w:customStyle="1" w:styleId="WW8Num40z4">
    <w:name w:val="WW8Num40z4"/>
    <w:rsid w:val="002A0EDA"/>
  </w:style>
  <w:style w:type="character" w:customStyle="1" w:styleId="WW8Num40z5">
    <w:name w:val="WW8Num40z5"/>
    <w:rsid w:val="002A0EDA"/>
  </w:style>
  <w:style w:type="character" w:customStyle="1" w:styleId="WW8Num40z6">
    <w:name w:val="WW8Num40z6"/>
    <w:rsid w:val="002A0EDA"/>
  </w:style>
  <w:style w:type="character" w:customStyle="1" w:styleId="WW8Num40z7">
    <w:name w:val="WW8Num40z7"/>
    <w:rsid w:val="002A0EDA"/>
  </w:style>
  <w:style w:type="character" w:customStyle="1" w:styleId="WW8Num40z8">
    <w:name w:val="WW8Num40z8"/>
    <w:rsid w:val="002A0EDA"/>
  </w:style>
  <w:style w:type="character" w:customStyle="1" w:styleId="WW8Num43z3">
    <w:name w:val="WW8Num43z3"/>
    <w:rsid w:val="002A0EDA"/>
  </w:style>
  <w:style w:type="character" w:customStyle="1" w:styleId="WW8Num43z5">
    <w:name w:val="WW8Num43z5"/>
    <w:rsid w:val="002A0EDA"/>
  </w:style>
  <w:style w:type="character" w:customStyle="1" w:styleId="WW8Num43z6">
    <w:name w:val="WW8Num43z6"/>
    <w:rsid w:val="002A0EDA"/>
  </w:style>
  <w:style w:type="character" w:customStyle="1" w:styleId="WW8Num43z7">
    <w:name w:val="WW8Num43z7"/>
    <w:rsid w:val="002A0EDA"/>
  </w:style>
  <w:style w:type="character" w:customStyle="1" w:styleId="WW8Num43z8">
    <w:name w:val="WW8Num43z8"/>
    <w:rsid w:val="002A0EDA"/>
  </w:style>
  <w:style w:type="character" w:customStyle="1" w:styleId="WW8Num45z1">
    <w:name w:val="WW8Num45z1"/>
    <w:rsid w:val="002A0EDA"/>
  </w:style>
  <w:style w:type="character" w:customStyle="1" w:styleId="WW8Num45z2">
    <w:name w:val="WW8Num45z2"/>
    <w:rsid w:val="002A0EDA"/>
  </w:style>
  <w:style w:type="character" w:customStyle="1" w:styleId="WW8Num45z3">
    <w:name w:val="WW8Num45z3"/>
    <w:rsid w:val="002A0EDA"/>
  </w:style>
  <w:style w:type="character" w:customStyle="1" w:styleId="WW8Num45z4">
    <w:name w:val="WW8Num45z4"/>
    <w:rsid w:val="002A0EDA"/>
  </w:style>
  <w:style w:type="character" w:customStyle="1" w:styleId="WW8Num45z5">
    <w:name w:val="WW8Num45z5"/>
    <w:rsid w:val="002A0EDA"/>
  </w:style>
  <w:style w:type="character" w:customStyle="1" w:styleId="WW8Num45z6">
    <w:name w:val="WW8Num45z6"/>
    <w:rsid w:val="002A0EDA"/>
  </w:style>
  <w:style w:type="character" w:customStyle="1" w:styleId="WW8Num45z7">
    <w:name w:val="WW8Num45z7"/>
    <w:rsid w:val="002A0EDA"/>
  </w:style>
  <w:style w:type="character" w:customStyle="1" w:styleId="WW8Num45z8">
    <w:name w:val="WW8Num45z8"/>
    <w:rsid w:val="002A0EDA"/>
  </w:style>
  <w:style w:type="character" w:customStyle="1" w:styleId="WW8Num46z1">
    <w:name w:val="WW8Num46z1"/>
    <w:rsid w:val="002A0EDA"/>
  </w:style>
  <w:style w:type="character" w:customStyle="1" w:styleId="WW8Num46z2">
    <w:name w:val="WW8Num46z2"/>
    <w:rsid w:val="002A0EDA"/>
  </w:style>
  <w:style w:type="character" w:customStyle="1" w:styleId="WW8Num46z3">
    <w:name w:val="WW8Num46z3"/>
    <w:rsid w:val="002A0EDA"/>
  </w:style>
  <w:style w:type="character" w:customStyle="1" w:styleId="WW8Num46z4">
    <w:name w:val="WW8Num46z4"/>
    <w:rsid w:val="002A0EDA"/>
  </w:style>
  <w:style w:type="character" w:customStyle="1" w:styleId="WW8Num46z5">
    <w:name w:val="WW8Num46z5"/>
    <w:rsid w:val="002A0EDA"/>
  </w:style>
  <w:style w:type="character" w:customStyle="1" w:styleId="WW8Num46z6">
    <w:name w:val="WW8Num46z6"/>
    <w:rsid w:val="002A0EDA"/>
  </w:style>
  <w:style w:type="character" w:customStyle="1" w:styleId="WW8Num46z7">
    <w:name w:val="WW8Num46z7"/>
    <w:rsid w:val="002A0EDA"/>
  </w:style>
  <w:style w:type="character" w:customStyle="1" w:styleId="WW8Num46z8">
    <w:name w:val="WW8Num46z8"/>
    <w:rsid w:val="002A0EDA"/>
  </w:style>
  <w:style w:type="character" w:customStyle="1" w:styleId="WW8Num47z1">
    <w:name w:val="WW8Num47z1"/>
    <w:rsid w:val="002A0EDA"/>
  </w:style>
  <w:style w:type="character" w:customStyle="1" w:styleId="WW8Num47z2">
    <w:name w:val="WW8Num47z2"/>
    <w:rsid w:val="002A0EDA"/>
  </w:style>
  <w:style w:type="character" w:customStyle="1" w:styleId="WW8Num47z3">
    <w:name w:val="WW8Num47z3"/>
    <w:rsid w:val="002A0EDA"/>
  </w:style>
  <w:style w:type="character" w:customStyle="1" w:styleId="WW8Num47z4">
    <w:name w:val="WW8Num47z4"/>
    <w:rsid w:val="002A0EDA"/>
  </w:style>
  <w:style w:type="character" w:customStyle="1" w:styleId="WW8Num47z5">
    <w:name w:val="WW8Num47z5"/>
    <w:rsid w:val="002A0EDA"/>
  </w:style>
  <w:style w:type="character" w:customStyle="1" w:styleId="WW8Num47z6">
    <w:name w:val="WW8Num47z6"/>
    <w:rsid w:val="002A0EDA"/>
  </w:style>
  <w:style w:type="character" w:customStyle="1" w:styleId="WW8Num47z7">
    <w:name w:val="WW8Num47z7"/>
    <w:rsid w:val="002A0EDA"/>
  </w:style>
  <w:style w:type="character" w:customStyle="1" w:styleId="WW8Num47z8">
    <w:name w:val="WW8Num47z8"/>
    <w:rsid w:val="002A0EDA"/>
  </w:style>
  <w:style w:type="character" w:customStyle="1" w:styleId="WW8Num49z0">
    <w:name w:val="WW8Num49z0"/>
    <w:rsid w:val="002A0EDA"/>
    <w:rPr>
      <w:rFonts w:cs="Times New Roman"/>
    </w:rPr>
  </w:style>
  <w:style w:type="character" w:customStyle="1" w:styleId="WW8Num49z1">
    <w:name w:val="WW8Num49z1"/>
    <w:rsid w:val="002A0EDA"/>
    <w:rPr>
      <w:rFonts w:cs="Times New Roman"/>
      <w:b w:val="0"/>
    </w:rPr>
  </w:style>
  <w:style w:type="character" w:customStyle="1" w:styleId="WW8Num49z2">
    <w:name w:val="WW8Num49z2"/>
    <w:rsid w:val="002A0EDA"/>
    <w:rPr>
      <w:rFonts w:cs="Times New Roman"/>
      <w:b/>
    </w:rPr>
  </w:style>
  <w:style w:type="character" w:customStyle="1" w:styleId="Domylnaczcionkaakapitu1">
    <w:name w:val="Domyślna czcionka akapitu1"/>
    <w:rsid w:val="002A0EDA"/>
  </w:style>
  <w:style w:type="character" w:customStyle="1" w:styleId="StopkaZnak">
    <w:name w:val="Stopka Znak"/>
    <w:rsid w:val="002A0EDA"/>
    <w:rPr>
      <w:rFonts w:ascii="Times New Roman" w:eastAsia="Times New Roman" w:hAnsi="Times New Roman" w:cs="Times New Roman"/>
      <w:sz w:val="20"/>
      <w:szCs w:val="20"/>
      <w:lang w:val="en-GB"/>
    </w:rPr>
  </w:style>
  <w:style w:type="character" w:styleId="Numerstrony">
    <w:name w:val="page number"/>
    <w:basedOn w:val="Domylnaczcionkaakapitu1"/>
    <w:rsid w:val="002A0EDA"/>
  </w:style>
  <w:style w:type="character" w:customStyle="1" w:styleId="NagwekZnak">
    <w:name w:val="Nagłówek Znak"/>
    <w:rsid w:val="002A0EDA"/>
    <w:rPr>
      <w:rFonts w:ascii="Times New Roman" w:eastAsia="Times New Roman" w:hAnsi="Times New Roman" w:cs="Times New Roman"/>
      <w:sz w:val="20"/>
      <w:szCs w:val="20"/>
      <w:lang w:val="en-GB"/>
    </w:rPr>
  </w:style>
  <w:style w:type="character" w:customStyle="1" w:styleId="TytuZnak">
    <w:name w:val="Tytuł Znak"/>
    <w:rsid w:val="002A0EDA"/>
    <w:rPr>
      <w:rFonts w:ascii="Times New Roman" w:eastAsia="Times New Roman" w:hAnsi="Times New Roman" w:cs="Times New Roman"/>
      <w:sz w:val="32"/>
      <w:szCs w:val="20"/>
    </w:rPr>
  </w:style>
  <w:style w:type="character" w:styleId="Hipercze">
    <w:name w:val="Hyperlink"/>
    <w:rsid w:val="002A0EDA"/>
    <w:rPr>
      <w:color w:val="0000FF"/>
      <w:u w:val="single"/>
    </w:rPr>
  </w:style>
  <w:style w:type="character" w:customStyle="1" w:styleId="TekstpodstawowyZnak">
    <w:name w:val="Tekst podstawowy Znak"/>
    <w:rsid w:val="002A0EDA"/>
    <w:rPr>
      <w:rFonts w:ascii="Times New Roman" w:eastAsia="Times New Roman" w:hAnsi="Times New Roman" w:cs="Times New Roman"/>
      <w:sz w:val="24"/>
      <w:szCs w:val="20"/>
    </w:rPr>
  </w:style>
  <w:style w:type="character" w:customStyle="1" w:styleId="Tekstpodstawowy3Znak">
    <w:name w:val="Tekst podstawowy 3 Znak"/>
    <w:rsid w:val="002A0EDA"/>
    <w:rPr>
      <w:rFonts w:ascii="Times New Roman" w:eastAsia="Times New Roman" w:hAnsi="Times New Roman" w:cs="Times New Roman"/>
      <w:color w:val="000000"/>
      <w:szCs w:val="20"/>
    </w:rPr>
  </w:style>
  <w:style w:type="character" w:customStyle="1" w:styleId="Tekstpodstawowywcity3Znak">
    <w:name w:val="Tekst podstawowy wcięty 3 Znak"/>
    <w:rsid w:val="002A0EDA"/>
    <w:rPr>
      <w:rFonts w:ascii="Times New Roman" w:eastAsia="Times New Roman" w:hAnsi="Times New Roman" w:cs="Times New Roman"/>
      <w:b/>
      <w:szCs w:val="20"/>
    </w:rPr>
  </w:style>
  <w:style w:type="character" w:customStyle="1" w:styleId="Tekstpodstawowy2Znak">
    <w:name w:val="Tekst podstawowy 2 Znak"/>
    <w:rsid w:val="002A0EDA"/>
    <w:rPr>
      <w:rFonts w:ascii="Times New Roman" w:eastAsia="Times New Roman" w:hAnsi="Times New Roman" w:cs="Times New Roman"/>
      <w:b/>
      <w:szCs w:val="20"/>
    </w:rPr>
  </w:style>
  <w:style w:type="character" w:customStyle="1" w:styleId="TekstpodstawowywcityZnak">
    <w:name w:val="Tekst podstawowy wcięty Znak"/>
    <w:rsid w:val="002A0EDA"/>
    <w:rPr>
      <w:rFonts w:ascii="Times New Roman" w:eastAsia="Times New Roman" w:hAnsi="Times New Roman" w:cs="Times New Roman"/>
      <w:szCs w:val="20"/>
    </w:rPr>
  </w:style>
  <w:style w:type="character" w:customStyle="1" w:styleId="Tekstpodstawowywcity2Znak">
    <w:name w:val="Tekst podstawowy wcięty 2 Znak"/>
    <w:rsid w:val="002A0EDA"/>
    <w:rPr>
      <w:rFonts w:ascii="Times New Roman" w:eastAsia="Times New Roman" w:hAnsi="Times New Roman" w:cs="Times New Roman"/>
      <w:sz w:val="24"/>
      <w:szCs w:val="20"/>
    </w:rPr>
  </w:style>
  <w:style w:type="character" w:customStyle="1" w:styleId="TekstprzypisudolnegoZnak">
    <w:name w:val="Tekst przypisu dolnego Znak"/>
    <w:rsid w:val="002A0EDA"/>
    <w:rPr>
      <w:rFonts w:ascii="Times New Roman" w:eastAsia="Times New Roman" w:hAnsi="Times New Roman" w:cs="Times New Roman"/>
      <w:sz w:val="20"/>
      <w:szCs w:val="20"/>
      <w:lang w:val="en-GB"/>
    </w:rPr>
  </w:style>
  <w:style w:type="character" w:customStyle="1" w:styleId="Znakiprzypiswdolnych">
    <w:name w:val="Znaki przypisów dolnych"/>
    <w:rsid w:val="002A0EDA"/>
    <w:rPr>
      <w:vertAlign w:val="superscript"/>
    </w:rPr>
  </w:style>
  <w:style w:type="character" w:styleId="Pogrubienie">
    <w:name w:val="Strong"/>
    <w:qFormat/>
    <w:rsid w:val="002A0EDA"/>
    <w:rPr>
      <w:b/>
      <w:bCs/>
    </w:rPr>
  </w:style>
  <w:style w:type="character" w:styleId="Uwydatnienie">
    <w:name w:val="Emphasis"/>
    <w:qFormat/>
    <w:rsid w:val="002A0EDA"/>
    <w:rPr>
      <w:i/>
      <w:iCs/>
    </w:rPr>
  </w:style>
  <w:style w:type="character" w:customStyle="1" w:styleId="TekstdymkaZnak">
    <w:name w:val="Tekst dymka Znak"/>
    <w:rsid w:val="002A0EDA"/>
    <w:rPr>
      <w:rFonts w:ascii="Tahoma" w:eastAsia="Times New Roman" w:hAnsi="Tahoma" w:cs="Tahoma"/>
      <w:sz w:val="16"/>
      <w:szCs w:val="16"/>
      <w:lang w:val="en-GB"/>
    </w:rPr>
  </w:style>
  <w:style w:type="character" w:customStyle="1" w:styleId="AkapitzlistZnak">
    <w:name w:val="Akapit z listą Znak"/>
    <w:rsid w:val="002A0EDA"/>
    <w:rPr>
      <w:rFonts w:ascii="Calibri" w:eastAsia="Calibri" w:hAnsi="Calibri" w:cs="Times New Roman"/>
    </w:rPr>
  </w:style>
  <w:style w:type="character" w:customStyle="1" w:styleId="PlandokumentuZnak">
    <w:name w:val="Plan dokumentu Znak"/>
    <w:rsid w:val="002A0EDA"/>
    <w:rPr>
      <w:rFonts w:ascii="Tahoma" w:eastAsia="Times New Roman" w:hAnsi="Tahoma" w:cs="Tahoma"/>
      <w:sz w:val="20"/>
      <w:szCs w:val="20"/>
      <w:shd w:val="clear" w:color="auto" w:fill="000080"/>
      <w:lang w:val="en-GB"/>
    </w:rPr>
  </w:style>
  <w:style w:type="character" w:customStyle="1" w:styleId="TekstkomentarzaZnak">
    <w:name w:val="Tekst komentarza Znak"/>
    <w:rsid w:val="002A0EDA"/>
    <w:rPr>
      <w:rFonts w:ascii="Times New Roman" w:eastAsia="Times New Roman" w:hAnsi="Times New Roman" w:cs="Times New Roman"/>
      <w:sz w:val="20"/>
      <w:szCs w:val="24"/>
    </w:rPr>
  </w:style>
  <w:style w:type="character" w:customStyle="1" w:styleId="ZwykytekstZnak">
    <w:name w:val="Zwykły tekst Znak"/>
    <w:rsid w:val="002A0EDA"/>
    <w:rPr>
      <w:rFonts w:ascii="Courier New" w:eastAsia="Times New Roman" w:hAnsi="Courier New" w:cs="Times New Roman"/>
      <w:sz w:val="20"/>
      <w:szCs w:val="20"/>
    </w:rPr>
  </w:style>
  <w:style w:type="character" w:customStyle="1" w:styleId="PodtytuZnak">
    <w:name w:val="Podtytuł Znak"/>
    <w:rsid w:val="002A0EDA"/>
    <w:rPr>
      <w:rFonts w:ascii="Calibri" w:eastAsia="Times New Roman" w:hAnsi="Calibri" w:cs="Times New Roman"/>
      <w:caps/>
      <w:color w:val="595959"/>
      <w:spacing w:val="10"/>
      <w:sz w:val="24"/>
      <w:szCs w:val="24"/>
    </w:rPr>
  </w:style>
  <w:style w:type="character" w:customStyle="1" w:styleId="WW-Absatz-Standardschriftart11">
    <w:name w:val="WW-Absatz-Standardschriftart11"/>
    <w:rsid w:val="002A0EDA"/>
  </w:style>
  <w:style w:type="character" w:customStyle="1" w:styleId="apple-converted-space">
    <w:name w:val="apple-converted-space"/>
    <w:basedOn w:val="Domylnaczcionkaakapitu1"/>
    <w:rsid w:val="002A0EDA"/>
  </w:style>
  <w:style w:type="character" w:styleId="Numerwiersza">
    <w:name w:val="line number"/>
    <w:basedOn w:val="Domylnaczcionkaakapitu1"/>
    <w:rsid w:val="002A0EDA"/>
  </w:style>
  <w:style w:type="character" w:customStyle="1" w:styleId="Odwoanieprzypisudolnego1">
    <w:name w:val="Odwołanie przypisu dolnego1"/>
    <w:rsid w:val="002A0EDA"/>
    <w:rPr>
      <w:vertAlign w:val="superscript"/>
    </w:rPr>
  </w:style>
  <w:style w:type="character" w:customStyle="1" w:styleId="Znakiprzypiswkocowych">
    <w:name w:val="Znaki przypisów końcowych"/>
    <w:rsid w:val="002A0EDA"/>
    <w:rPr>
      <w:vertAlign w:val="superscript"/>
    </w:rPr>
  </w:style>
  <w:style w:type="character" w:customStyle="1" w:styleId="WW-Znakiprzypiswkocowych">
    <w:name w:val="WW-Znaki przypisów końcowych"/>
    <w:rsid w:val="002A0EDA"/>
  </w:style>
  <w:style w:type="character" w:customStyle="1" w:styleId="Odwoanieprzypisukocowego1">
    <w:name w:val="Odwołanie przypisu końcowego1"/>
    <w:rsid w:val="002A0EDA"/>
    <w:rPr>
      <w:vertAlign w:val="superscript"/>
    </w:rPr>
  </w:style>
  <w:style w:type="character" w:customStyle="1" w:styleId="Tekstpodstawowy2Znak1">
    <w:name w:val="Tekst podstawowy 2 Znak1"/>
    <w:rsid w:val="002A0EDA"/>
    <w:rPr>
      <w:lang w:eastAsia="zh-CN"/>
    </w:rPr>
  </w:style>
  <w:style w:type="character" w:customStyle="1" w:styleId="Odwoanieprzypisudolnego2">
    <w:name w:val="Odwołanie przypisu dolnego2"/>
    <w:rsid w:val="002A0EDA"/>
    <w:rPr>
      <w:vertAlign w:val="superscript"/>
    </w:rPr>
  </w:style>
  <w:style w:type="character" w:customStyle="1" w:styleId="Odwoanieprzypisukocowego2">
    <w:name w:val="Odwołanie przypisu końcowego2"/>
    <w:rsid w:val="002A0EDA"/>
    <w:rPr>
      <w:vertAlign w:val="superscript"/>
    </w:rPr>
  </w:style>
  <w:style w:type="character" w:styleId="Odwoanieprzypisudolnego">
    <w:name w:val="footnote reference"/>
    <w:rsid w:val="002A0EDA"/>
    <w:rPr>
      <w:vertAlign w:val="superscript"/>
    </w:rPr>
  </w:style>
  <w:style w:type="character" w:styleId="Odwoanieprzypisukocowego">
    <w:name w:val="endnote reference"/>
    <w:rsid w:val="002A0EDA"/>
    <w:rPr>
      <w:vertAlign w:val="superscript"/>
    </w:rPr>
  </w:style>
  <w:style w:type="paragraph" w:customStyle="1" w:styleId="Nagwek30">
    <w:name w:val="Nagłówek3"/>
    <w:basedOn w:val="Normalny"/>
    <w:next w:val="Tekstpodstawowy"/>
    <w:rsid w:val="002A0EDA"/>
    <w:pPr>
      <w:keepNext/>
      <w:suppressAutoHyphens/>
      <w:spacing w:before="240" w:after="120" w:line="240" w:lineRule="auto"/>
    </w:pPr>
    <w:rPr>
      <w:rFonts w:ascii="Liberation Sans" w:eastAsia="Microsoft YaHei" w:hAnsi="Liberation Sans" w:cs="Lucida Sans"/>
      <w:sz w:val="28"/>
      <w:szCs w:val="28"/>
      <w:lang w:eastAsia="zh-CN"/>
    </w:rPr>
  </w:style>
  <w:style w:type="paragraph" w:styleId="Tekstpodstawowy">
    <w:name w:val="Body Text"/>
    <w:aliases w:val="Regulacje,definicje,moj body text"/>
    <w:basedOn w:val="Normalny"/>
    <w:link w:val="TekstpodstawowyZnak1"/>
    <w:rsid w:val="002A0EDA"/>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1">
    <w:name w:val="Tekst podstawowy Znak1"/>
    <w:aliases w:val="Regulacje Znak,definicje Znak,moj body text Znak"/>
    <w:basedOn w:val="Domylnaczcionkaakapitu"/>
    <w:link w:val="Tekstpodstawowy"/>
    <w:rsid w:val="002A0EDA"/>
    <w:rPr>
      <w:rFonts w:ascii="Times New Roman" w:eastAsia="Times New Roman" w:hAnsi="Times New Roman" w:cs="Times New Roman"/>
      <w:sz w:val="24"/>
      <w:szCs w:val="20"/>
      <w:lang w:eastAsia="zh-CN"/>
    </w:rPr>
  </w:style>
  <w:style w:type="paragraph" w:styleId="Lista">
    <w:name w:val="List"/>
    <w:basedOn w:val="Normalny"/>
    <w:rsid w:val="002A0EDA"/>
    <w:pPr>
      <w:suppressAutoHyphens/>
      <w:spacing w:after="0" w:line="240" w:lineRule="auto"/>
      <w:ind w:left="283" w:hanging="283"/>
      <w:jc w:val="both"/>
    </w:pPr>
    <w:rPr>
      <w:rFonts w:ascii="Times New Roman" w:eastAsia="Times New Roman" w:hAnsi="Times New Roman" w:cs="Times New Roman"/>
      <w:sz w:val="24"/>
      <w:szCs w:val="20"/>
      <w:lang w:eastAsia="zh-CN"/>
    </w:rPr>
  </w:style>
  <w:style w:type="paragraph" w:styleId="Legenda">
    <w:name w:val="caption"/>
    <w:basedOn w:val="Normalny"/>
    <w:qFormat/>
    <w:rsid w:val="002A0EDA"/>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Indeks">
    <w:name w:val="Indeks"/>
    <w:basedOn w:val="Normalny"/>
    <w:rsid w:val="002A0EDA"/>
    <w:pPr>
      <w:suppressLineNumbers/>
      <w:suppressAutoHyphens/>
      <w:spacing w:after="0" w:line="240" w:lineRule="auto"/>
    </w:pPr>
    <w:rPr>
      <w:rFonts w:ascii="Times New Roman" w:eastAsia="Times New Roman" w:hAnsi="Times New Roman" w:cs="Lucida Sans"/>
      <w:sz w:val="20"/>
      <w:szCs w:val="20"/>
      <w:lang w:eastAsia="zh-CN"/>
    </w:rPr>
  </w:style>
  <w:style w:type="paragraph" w:customStyle="1" w:styleId="Nagwek20">
    <w:name w:val="Nagłówek2"/>
    <w:basedOn w:val="Normalny"/>
    <w:next w:val="Tekstpodstawowy"/>
    <w:rsid w:val="002A0EDA"/>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3">
    <w:name w:val="Legenda3"/>
    <w:basedOn w:val="Normalny"/>
    <w:rsid w:val="002A0EDA"/>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Nagwek10">
    <w:name w:val="Nagłówek1"/>
    <w:basedOn w:val="Normalny"/>
    <w:next w:val="Tekstpodstawowy"/>
    <w:rsid w:val="002A0EDA"/>
    <w:pPr>
      <w:suppressAutoHyphens/>
      <w:spacing w:after="0" w:line="240" w:lineRule="auto"/>
    </w:pPr>
    <w:rPr>
      <w:rFonts w:ascii="Times New Roman" w:eastAsia="Times New Roman" w:hAnsi="Times New Roman" w:cs="Times New Roman"/>
      <w:sz w:val="32"/>
      <w:szCs w:val="20"/>
      <w:lang w:eastAsia="zh-CN"/>
    </w:rPr>
  </w:style>
  <w:style w:type="paragraph" w:customStyle="1" w:styleId="Legenda2">
    <w:name w:val="Legenda2"/>
    <w:basedOn w:val="Normalny"/>
    <w:rsid w:val="002A0EDA"/>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styleId="Stopka">
    <w:name w:val="footer"/>
    <w:basedOn w:val="Normalny"/>
    <w:link w:val="StopkaZnak1"/>
    <w:uiPriority w:val="99"/>
    <w:rsid w:val="002A0ED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1">
    <w:name w:val="Stopka Znak1"/>
    <w:basedOn w:val="Domylnaczcionkaakapitu"/>
    <w:link w:val="Stopka"/>
    <w:rsid w:val="002A0EDA"/>
    <w:rPr>
      <w:rFonts w:ascii="Times New Roman" w:eastAsia="Times New Roman" w:hAnsi="Times New Roman" w:cs="Times New Roman"/>
      <w:sz w:val="20"/>
      <w:szCs w:val="20"/>
      <w:lang w:eastAsia="zh-CN"/>
    </w:rPr>
  </w:style>
  <w:style w:type="paragraph" w:styleId="Nagwek">
    <w:name w:val="header"/>
    <w:basedOn w:val="Normalny"/>
    <w:link w:val="NagwekZnak1"/>
    <w:rsid w:val="002A0ED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1">
    <w:name w:val="Nagłówek Znak1"/>
    <w:basedOn w:val="Domylnaczcionkaakapitu"/>
    <w:link w:val="Nagwek"/>
    <w:rsid w:val="002A0EDA"/>
    <w:rPr>
      <w:rFonts w:ascii="Times New Roman" w:eastAsia="Times New Roman" w:hAnsi="Times New Roman" w:cs="Times New Roman"/>
      <w:sz w:val="20"/>
      <w:szCs w:val="20"/>
      <w:lang w:eastAsia="zh-CN"/>
    </w:rPr>
  </w:style>
  <w:style w:type="paragraph" w:customStyle="1" w:styleId="Legenda1">
    <w:name w:val="Legenda1"/>
    <w:basedOn w:val="Normalny"/>
    <w:next w:val="Normalny"/>
    <w:rsid w:val="002A0EDA"/>
    <w:pPr>
      <w:suppressAutoHyphens/>
      <w:spacing w:after="0" w:line="240" w:lineRule="auto"/>
      <w:jc w:val="right"/>
    </w:pPr>
    <w:rPr>
      <w:rFonts w:ascii="Times New Roman" w:eastAsia="Times New Roman" w:hAnsi="Times New Roman" w:cs="Times New Roman"/>
      <w:b/>
      <w:sz w:val="20"/>
      <w:szCs w:val="24"/>
      <w:lang w:eastAsia="zh-CN"/>
    </w:rPr>
  </w:style>
  <w:style w:type="paragraph" w:customStyle="1" w:styleId="Tytu">
    <w:name w:val="Tytu?"/>
    <w:basedOn w:val="Normalny"/>
    <w:rsid w:val="002A0EDA"/>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Tekstpodstawowy21">
    <w:name w:val="Tekst podstawowy 21"/>
    <w:basedOn w:val="Normalny"/>
    <w:rsid w:val="002A0EDA"/>
    <w:pPr>
      <w:suppressAutoHyphens/>
      <w:spacing w:after="0" w:line="240" w:lineRule="auto"/>
    </w:pPr>
    <w:rPr>
      <w:rFonts w:ascii="Times New Roman" w:eastAsia="Times New Roman" w:hAnsi="Times New Roman" w:cs="Times New Roman"/>
      <w:szCs w:val="20"/>
      <w:lang w:eastAsia="zh-CN"/>
    </w:rPr>
  </w:style>
  <w:style w:type="paragraph" w:customStyle="1" w:styleId="Tekstpodstawowy32">
    <w:name w:val="Tekst podstawowy 32"/>
    <w:basedOn w:val="Normalny"/>
    <w:rsid w:val="002A0EDA"/>
    <w:pPr>
      <w:suppressAutoHyphens/>
      <w:spacing w:after="0" w:line="240" w:lineRule="auto"/>
    </w:pPr>
    <w:rPr>
      <w:rFonts w:ascii="Times New Roman" w:eastAsia="Times New Roman" w:hAnsi="Times New Roman" w:cs="Times New Roman"/>
      <w:color w:val="000000"/>
      <w:szCs w:val="20"/>
      <w:lang w:eastAsia="zh-CN"/>
    </w:rPr>
  </w:style>
  <w:style w:type="paragraph" w:customStyle="1" w:styleId="Tekstpodstawowywcity32">
    <w:name w:val="Tekst podstawowy wcięty 32"/>
    <w:basedOn w:val="Normalny"/>
    <w:rsid w:val="002A0EDA"/>
    <w:pPr>
      <w:suppressAutoHyphens/>
      <w:spacing w:after="0" w:line="240" w:lineRule="auto"/>
      <w:ind w:left="426" w:hanging="426"/>
    </w:pPr>
    <w:rPr>
      <w:rFonts w:ascii="Times New Roman" w:eastAsia="Times New Roman" w:hAnsi="Times New Roman" w:cs="Times New Roman"/>
      <w:b/>
      <w:szCs w:val="20"/>
      <w:lang w:eastAsia="zh-CN"/>
    </w:rPr>
  </w:style>
  <w:style w:type="paragraph" w:customStyle="1" w:styleId="kodwydz2">
    <w:name w:val="kod_wydz2"/>
    <w:basedOn w:val="Normalny"/>
    <w:rsid w:val="002A0EDA"/>
    <w:pPr>
      <w:suppressAutoHyphens/>
      <w:spacing w:after="0" w:line="240" w:lineRule="auto"/>
    </w:pPr>
    <w:rPr>
      <w:rFonts w:ascii="Times New Roman" w:eastAsia="Times New Roman" w:hAnsi="Times New Roman" w:cs="Times New Roman"/>
      <w:sz w:val="24"/>
      <w:szCs w:val="24"/>
      <w:lang w:eastAsia="zh-CN"/>
    </w:rPr>
  </w:style>
  <w:style w:type="paragraph" w:customStyle="1" w:styleId="Tekstpodstawowy24">
    <w:name w:val="Tekst podstawowy 24"/>
    <w:basedOn w:val="Normalny"/>
    <w:rsid w:val="002A0EDA"/>
    <w:pPr>
      <w:suppressAutoHyphens/>
      <w:spacing w:after="0" w:line="240" w:lineRule="auto"/>
      <w:jc w:val="both"/>
    </w:pPr>
    <w:rPr>
      <w:rFonts w:ascii="Times New Roman" w:eastAsia="Times New Roman" w:hAnsi="Times New Roman" w:cs="Times New Roman"/>
      <w:b/>
      <w:szCs w:val="20"/>
      <w:lang w:eastAsia="zh-CN"/>
    </w:rPr>
  </w:style>
  <w:style w:type="paragraph" w:customStyle="1" w:styleId="ust">
    <w:name w:val="ust"/>
    <w:rsid w:val="002A0EDA"/>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paragraph" w:styleId="Indeks1">
    <w:name w:val="index 1"/>
    <w:basedOn w:val="Normalny"/>
    <w:next w:val="Normalny"/>
    <w:rsid w:val="002A0EDA"/>
    <w:pPr>
      <w:tabs>
        <w:tab w:val="left" w:pos="1134"/>
      </w:tabs>
      <w:suppressAutoHyphens/>
      <w:spacing w:after="0" w:line="240" w:lineRule="auto"/>
      <w:jc w:val="both"/>
    </w:pPr>
    <w:rPr>
      <w:rFonts w:ascii="Times New Roman" w:eastAsia="Times New Roman" w:hAnsi="Times New Roman" w:cs="Times New Roman"/>
      <w:lang w:eastAsia="zh-CN"/>
    </w:rPr>
  </w:style>
  <w:style w:type="paragraph" w:styleId="Tekstpodstawowywcity">
    <w:name w:val="Body Text Indent"/>
    <w:basedOn w:val="Normalny"/>
    <w:link w:val="TekstpodstawowywcityZnak1"/>
    <w:rsid w:val="002A0EDA"/>
    <w:pPr>
      <w:tabs>
        <w:tab w:val="left" w:pos="709"/>
      </w:tabs>
      <w:suppressAutoHyphens/>
      <w:spacing w:after="0" w:line="240" w:lineRule="auto"/>
      <w:ind w:left="709" w:hanging="709"/>
      <w:jc w:val="both"/>
    </w:pPr>
    <w:rPr>
      <w:rFonts w:ascii="Times New Roman" w:eastAsia="Times New Roman" w:hAnsi="Times New Roman" w:cs="Times New Roman"/>
      <w:szCs w:val="20"/>
      <w:lang w:eastAsia="zh-CN"/>
    </w:rPr>
  </w:style>
  <w:style w:type="character" w:customStyle="1" w:styleId="TekstpodstawowywcityZnak1">
    <w:name w:val="Tekst podstawowy wcięty Znak1"/>
    <w:basedOn w:val="Domylnaczcionkaakapitu"/>
    <w:link w:val="Tekstpodstawowywcity"/>
    <w:rsid w:val="002A0EDA"/>
    <w:rPr>
      <w:rFonts w:ascii="Times New Roman" w:eastAsia="Times New Roman" w:hAnsi="Times New Roman" w:cs="Times New Roman"/>
      <w:szCs w:val="20"/>
      <w:lang w:eastAsia="zh-CN"/>
    </w:rPr>
  </w:style>
  <w:style w:type="paragraph" w:customStyle="1" w:styleId="tekst">
    <w:name w:val="tekst"/>
    <w:basedOn w:val="Normalny"/>
    <w:qFormat/>
    <w:rsid w:val="002A0EDA"/>
    <w:pPr>
      <w:suppressLineNumbers/>
      <w:suppressAutoHyphens/>
      <w:spacing w:before="60" w:after="60" w:line="240" w:lineRule="auto"/>
      <w:jc w:val="both"/>
    </w:pPr>
    <w:rPr>
      <w:rFonts w:ascii="Times New Roman" w:eastAsia="Times New Roman" w:hAnsi="Times New Roman" w:cs="Times New Roman"/>
      <w:sz w:val="24"/>
      <w:szCs w:val="24"/>
      <w:lang w:eastAsia="zh-CN"/>
    </w:rPr>
  </w:style>
  <w:style w:type="paragraph" w:customStyle="1" w:styleId="Tekstpodstawowywcity0">
    <w:name w:val="Tekst podstawowy wci?ty"/>
    <w:basedOn w:val="Normalny"/>
    <w:rsid w:val="002A0EDA"/>
    <w:pPr>
      <w:widowControl w:val="0"/>
      <w:suppressAutoHyphens/>
      <w:spacing w:after="0" w:line="240" w:lineRule="auto"/>
      <w:ind w:right="51"/>
      <w:jc w:val="both"/>
    </w:pPr>
    <w:rPr>
      <w:rFonts w:ascii="Times New Roman" w:eastAsia="Times New Roman" w:hAnsi="Times New Roman" w:cs="Times New Roman"/>
      <w:sz w:val="24"/>
      <w:szCs w:val="20"/>
      <w:lang w:eastAsia="zh-CN"/>
    </w:rPr>
  </w:style>
  <w:style w:type="paragraph" w:customStyle="1" w:styleId="Tekstpodstawowywcity21">
    <w:name w:val="Tekst podstawowy wcięty 21"/>
    <w:basedOn w:val="Normalny"/>
    <w:rsid w:val="002A0EDA"/>
    <w:pPr>
      <w:suppressAutoHyphens/>
      <w:spacing w:after="0" w:line="240" w:lineRule="auto"/>
      <w:ind w:left="360"/>
    </w:pPr>
    <w:rPr>
      <w:rFonts w:ascii="Times New Roman" w:eastAsia="Times New Roman" w:hAnsi="Times New Roman" w:cs="Times New Roman"/>
      <w:sz w:val="24"/>
      <w:szCs w:val="20"/>
      <w:lang w:eastAsia="zh-CN"/>
    </w:rPr>
  </w:style>
  <w:style w:type="paragraph" w:customStyle="1" w:styleId="Tekstblokowy1">
    <w:name w:val="Tekst blokowy1"/>
    <w:basedOn w:val="Normalny"/>
    <w:rsid w:val="002A0EDA"/>
    <w:pPr>
      <w:suppressAutoHyphens/>
      <w:spacing w:after="0" w:line="240" w:lineRule="auto"/>
      <w:ind w:left="-142" w:right="51"/>
      <w:jc w:val="both"/>
    </w:pPr>
    <w:rPr>
      <w:rFonts w:ascii="Times New Roman" w:eastAsia="Times New Roman" w:hAnsi="Times New Roman" w:cs="Times New Roman"/>
      <w:sz w:val="28"/>
      <w:szCs w:val="20"/>
      <w:lang w:eastAsia="zh-CN"/>
    </w:rPr>
  </w:style>
  <w:style w:type="paragraph" w:styleId="Tekstprzypisudolnego">
    <w:name w:val="footnote text"/>
    <w:basedOn w:val="Normalny"/>
    <w:link w:val="TekstprzypisudolnegoZnak1"/>
    <w:rsid w:val="002A0EDA"/>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1">
    <w:name w:val="Tekst przypisu dolnego Znak1"/>
    <w:basedOn w:val="Domylnaczcionkaakapitu"/>
    <w:link w:val="Tekstprzypisudolnego"/>
    <w:rsid w:val="002A0EDA"/>
    <w:rPr>
      <w:rFonts w:ascii="Times New Roman" w:eastAsia="Times New Roman" w:hAnsi="Times New Roman" w:cs="Times New Roman"/>
      <w:sz w:val="20"/>
      <w:szCs w:val="20"/>
      <w:lang w:eastAsia="zh-CN"/>
    </w:rPr>
  </w:style>
  <w:style w:type="paragraph" w:styleId="NormalnyWeb">
    <w:name w:val="Normal (Web)"/>
    <w:basedOn w:val="Normalny"/>
    <w:rsid w:val="002A0EDA"/>
    <w:pPr>
      <w:suppressAutoHyphens/>
      <w:spacing w:before="280" w:after="280" w:line="240" w:lineRule="auto"/>
    </w:pPr>
    <w:rPr>
      <w:rFonts w:ascii="Times New Roman" w:eastAsia="Times New Roman" w:hAnsi="Times New Roman" w:cs="Times New Roman"/>
      <w:sz w:val="24"/>
      <w:szCs w:val="24"/>
      <w:lang w:eastAsia="zh-CN"/>
    </w:rPr>
  </w:style>
  <w:style w:type="paragraph" w:styleId="Tekstdymka">
    <w:name w:val="Balloon Text"/>
    <w:basedOn w:val="Normalny"/>
    <w:link w:val="TekstdymkaZnak1"/>
    <w:rsid w:val="002A0EDA"/>
    <w:pPr>
      <w:suppressAutoHyphens/>
      <w:spacing w:after="0" w:line="240" w:lineRule="auto"/>
    </w:pPr>
    <w:rPr>
      <w:rFonts w:ascii="Tahoma" w:eastAsia="Times New Roman" w:hAnsi="Tahoma" w:cs="Tahoma"/>
      <w:sz w:val="16"/>
      <w:szCs w:val="16"/>
      <w:lang w:eastAsia="zh-CN"/>
    </w:rPr>
  </w:style>
  <w:style w:type="character" w:customStyle="1" w:styleId="TekstdymkaZnak1">
    <w:name w:val="Tekst dymka Znak1"/>
    <w:basedOn w:val="Domylnaczcionkaakapitu"/>
    <w:link w:val="Tekstdymka"/>
    <w:rsid w:val="002A0EDA"/>
    <w:rPr>
      <w:rFonts w:ascii="Tahoma" w:eastAsia="Times New Roman" w:hAnsi="Tahoma" w:cs="Tahoma"/>
      <w:sz w:val="16"/>
      <w:szCs w:val="16"/>
      <w:lang w:eastAsia="zh-CN"/>
    </w:rPr>
  </w:style>
  <w:style w:type="paragraph" w:customStyle="1" w:styleId="nagwek03">
    <w:name w:val="nagłówek03"/>
    <w:basedOn w:val="Normalny"/>
    <w:rsid w:val="002A0EDA"/>
    <w:pPr>
      <w:suppressAutoHyphens/>
      <w:spacing w:after="0" w:line="240" w:lineRule="auto"/>
    </w:pPr>
    <w:rPr>
      <w:rFonts w:ascii="Times New Roman" w:eastAsia="Times New Roman" w:hAnsi="Times New Roman" w:cs="Times New Roman"/>
      <w:sz w:val="12"/>
      <w:szCs w:val="24"/>
      <w:lang w:eastAsia="zh-CN"/>
    </w:rPr>
  </w:style>
  <w:style w:type="paragraph" w:styleId="Akapitzlist">
    <w:name w:val="List Paragraph"/>
    <w:basedOn w:val="Normalny"/>
    <w:qFormat/>
    <w:rsid w:val="002A0EDA"/>
    <w:pPr>
      <w:suppressAutoHyphens/>
      <w:spacing w:after="280" w:line="240" w:lineRule="auto"/>
      <w:ind w:left="720"/>
      <w:contextualSpacing/>
    </w:pPr>
    <w:rPr>
      <w:rFonts w:ascii="Calibri" w:eastAsia="Calibri" w:hAnsi="Calibri" w:cs="Calibri"/>
      <w:lang w:eastAsia="zh-CN"/>
    </w:rPr>
  </w:style>
  <w:style w:type="paragraph" w:customStyle="1" w:styleId="Plandokumentu1">
    <w:name w:val="Plan dokumentu1"/>
    <w:basedOn w:val="Normalny"/>
    <w:rsid w:val="002A0EDA"/>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ekstpodstawowywcity31">
    <w:name w:val="Tekst podstawowy wcięty 31"/>
    <w:basedOn w:val="Normalny"/>
    <w:rsid w:val="002A0EDA"/>
    <w:pPr>
      <w:suppressAutoHyphens/>
      <w:spacing w:after="0" w:line="240" w:lineRule="auto"/>
    </w:pPr>
    <w:rPr>
      <w:rFonts w:ascii="Times New Roman" w:eastAsia="Times New Roman" w:hAnsi="Times New Roman" w:cs="Times New Roman"/>
      <w:sz w:val="24"/>
      <w:szCs w:val="20"/>
      <w:lang w:eastAsia="zh-CN"/>
    </w:rPr>
  </w:style>
  <w:style w:type="paragraph" w:customStyle="1" w:styleId="Tekstkomentarza1">
    <w:name w:val="Tekst komentarza1"/>
    <w:basedOn w:val="Normalny"/>
    <w:rsid w:val="002A0EDA"/>
    <w:pPr>
      <w:suppressAutoHyphens/>
      <w:spacing w:after="0" w:line="240" w:lineRule="auto"/>
    </w:pPr>
    <w:rPr>
      <w:rFonts w:ascii="Times New Roman" w:eastAsia="Times New Roman" w:hAnsi="Times New Roman" w:cs="Times New Roman"/>
      <w:sz w:val="20"/>
      <w:szCs w:val="24"/>
      <w:lang w:eastAsia="zh-CN"/>
    </w:rPr>
  </w:style>
  <w:style w:type="paragraph" w:customStyle="1" w:styleId="Normalny1">
    <w:name w:val="Normalny1"/>
    <w:basedOn w:val="Normalny"/>
    <w:rsid w:val="002A0EDA"/>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normaltableau">
    <w:name w:val="normal_tableau"/>
    <w:basedOn w:val="Normalny"/>
    <w:rsid w:val="002A0EDA"/>
    <w:pPr>
      <w:suppressAutoHyphens/>
      <w:spacing w:before="120" w:after="120" w:line="240" w:lineRule="auto"/>
      <w:jc w:val="both"/>
    </w:pPr>
    <w:rPr>
      <w:rFonts w:ascii="Optima" w:eastAsia="Times New Roman" w:hAnsi="Optima" w:cs="Optima"/>
      <w:szCs w:val="20"/>
      <w:lang w:eastAsia="zh-CN"/>
    </w:rPr>
  </w:style>
  <w:style w:type="paragraph" w:customStyle="1" w:styleId="Zwykytekst1">
    <w:name w:val="Zwykły tekst1"/>
    <w:basedOn w:val="Normalny"/>
    <w:rsid w:val="002A0EDA"/>
    <w:pPr>
      <w:suppressAutoHyphens/>
      <w:spacing w:after="0" w:line="240" w:lineRule="auto"/>
    </w:pPr>
    <w:rPr>
      <w:rFonts w:ascii="Courier New" w:eastAsia="Times New Roman" w:hAnsi="Courier New" w:cs="Courier New"/>
      <w:sz w:val="20"/>
      <w:szCs w:val="20"/>
      <w:lang w:eastAsia="zh-CN"/>
    </w:rPr>
  </w:style>
  <w:style w:type="paragraph" w:customStyle="1" w:styleId="Tekstpodstawowy22">
    <w:name w:val="Tekst podstawowy 22"/>
    <w:basedOn w:val="Normalny"/>
    <w:rsid w:val="002A0EDA"/>
    <w:pPr>
      <w:suppressAutoHyphens/>
      <w:spacing w:after="0" w:line="240" w:lineRule="auto"/>
      <w:jc w:val="both"/>
    </w:pPr>
    <w:rPr>
      <w:rFonts w:ascii="Times New Roman" w:eastAsia="Times New Roman" w:hAnsi="Times New Roman" w:cs="Times New Roman"/>
      <w:b/>
      <w:szCs w:val="20"/>
      <w:lang w:eastAsia="zh-CN"/>
    </w:rPr>
  </w:style>
  <w:style w:type="paragraph" w:customStyle="1" w:styleId="Tekstpodstawowy31">
    <w:name w:val="Tekst podstawowy 31"/>
    <w:basedOn w:val="Normalny"/>
    <w:rsid w:val="002A0EDA"/>
    <w:pPr>
      <w:suppressAutoHyphens/>
      <w:spacing w:after="0" w:line="240" w:lineRule="auto"/>
    </w:pPr>
    <w:rPr>
      <w:rFonts w:ascii="Times New Roman" w:eastAsia="Times New Roman" w:hAnsi="Times New Roman" w:cs="Times New Roman"/>
      <w:color w:val="000000"/>
      <w:szCs w:val="20"/>
      <w:lang w:eastAsia="zh-CN"/>
    </w:rPr>
  </w:style>
  <w:style w:type="paragraph" w:customStyle="1" w:styleId="Default">
    <w:name w:val="Default"/>
    <w:rsid w:val="002A0EDA"/>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NoIndentEIB">
    <w:name w:val="No Indent E.I.B."/>
    <w:basedOn w:val="Normalny"/>
    <w:rsid w:val="002A0EDA"/>
    <w:pPr>
      <w:keepLines/>
      <w:suppressAutoHyphens/>
      <w:spacing w:after="120" w:line="240" w:lineRule="auto"/>
      <w:jc w:val="both"/>
    </w:pPr>
    <w:rPr>
      <w:rFonts w:ascii="Arial" w:eastAsia="Calibri" w:hAnsi="Arial" w:cs="Arial"/>
      <w:color w:val="000000"/>
      <w:sz w:val="20"/>
      <w:szCs w:val="20"/>
      <w:lang w:eastAsia="zh-CN"/>
    </w:rPr>
  </w:style>
  <w:style w:type="paragraph" w:styleId="Podtytu">
    <w:name w:val="Subtitle"/>
    <w:basedOn w:val="Normalny"/>
    <w:next w:val="Normalny"/>
    <w:link w:val="PodtytuZnak1"/>
    <w:qFormat/>
    <w:rsid w:val="002A0EDA"/>
    <w:pPr>
      <w:suppressAutoHyphens/>
      <w:spacing w:before="200" w:after="240" w:line="240" w:lineRule="auto"/>
    </w:pPr>
    <w:rPr>
      <w:rFonts w:ascii="Calibri" w:eastAsia="Times New Roman" w:hAnsi="Calibri" w:cs="Calibri"/>
      <w:caps/>
      <w:color w:val="595959"/>
      <w:spacing w:val="10"/>
      <w:sz w:val="24"/>
      <w:szCs w:val="24"/>
      <w:lang w:eastAsia="zh-CN"/>
    </w:rPr>
  </w:style>
  <w:style w:type="character" w:customStyle="1" w:styleId="PodtytuZnak1">
    <w:name w:val="Podtytuł Znak1"/>
    <w:basedOn w:val="Domylnaczcionkaakapitu"/>
    <w:link w:val="Podtytu"/>
    <w:rsid w:val="002A0EDA"/>
    <w:rPr>
      <w:rFonts w:ascii="Calibri" w:eastAsia="Times New Roman" w:hAnsi="Calibri" w:cs="Calibri"/>
      <w:caps/>
      <w:color w:val="595959"/>
      <w:spacing w:val="10"/>
      <w:sz w:val="24"/>
      <w:szCs w:val="24"/>
      <w:lang w:eastAsia="zh-CN"/>
    </w:rPr>
  </w:style>
  <w:style w:type="paragraph" w:customStyle="1" w:styleId="Tekstpodstawowy23">
    <w:name w:val="Tekst podstawowy 23"/>
    <w:basedOn w:val="Normalny"/>
    <w:rsid w:val="002A0EDA"/>
    <w:pPr>
      <w:suppressAutoHyphens/>
      <w:spacing w:after="0" w:line="240" w:lineRule="auto"/>
    </w:pPr>
    <w:rPr>
      <w:rFonts w:ascii="Times New Roman" w:eastAsia="Times New Roman" w:hAnsi="Times New Roman" w:cs="Times New Roman"/>
      <w:szCs w:val="20"/>
      <w:lang w:eastAsia="zh-CN"/>
    </w:rPr>
  </w:style>
  <w:style w:type="paragraph" w:customStyle="1" w:styleId="Tekstpodstawowy25">
    <w:name w:val="Tekst podstawowy 25"/>
    <w:basedOn w:val="Normalny"/>
    <w:rsid w:val="002A0EDA"/>
    <w:pPr>
      <w:suppressAutoHyphens/>
      <w:spacing w:after="0" w:line="240" w:lineRule="auto"/>
    </w:pPr>
    <w:rPr>
      <w:rFonts w:ascii="Times New Roman" w:eastAsia="Times New Roman" w:hAnsi="Times New Roman" w:cs="Times New Roman"/>
      <w:szCs w:val="20"/>
      <w:lang w:eastAsia="zh-CN"/>
    </w:rPr>
  </w:style>
  <w:style w:type="paragraph" w:customStyle="1" w:styleId="Tekstpodstawowywcity33">
    <w:name w:val="Tekst podstawowy wcięty 33"/>
    <w:basedOn w:val="Normalny"/>
    <w:rsid w:val="002A0EDA"/>
    <w:pPr>
      <w:suppressAutoHyphens/>
      <w:spacing w:after="0" w:line="240" w:lineRule="auto"/>
    </w:pPr>
    <w:rPr>
      <w:rFonts w:ascii="Times New Roman" w:eastAsia="Times New Roman" w:hAnsi="Times New Roman" w:cs="Times New Roman"/>
      <w:sz w:val="24"/>
      <w:szCs w:val="20"/>
      <w:lang w:eastAsia="zh-CN"/>
    </w:rPr>
  </w:style>
  <w:style w:type="paragraph" w:customStyle="1" w:styleId="Zawartotabeli">
    <w:name w:val="Zawartość tabeli"/>
    <w:basedOn w:val="Normalny"/>
    <w:rsid w:val="002A0EDA"/>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2A0EDA"/>
    <w:pPr>
      <w:jc w:val="center"/>
    </w:pPr>
    <w:rPr>
      <w:b/>
      <w:bCs/>
    </w:rPr>
  </w:style>
  <w:style w:type="paragraph" w:customStyle="1" w:styleId="Zawartoramki">
    <w:name w:val="Zawartość ramki"/>
    <w:basedOn w:val="Normalny"/>
    <w:rsid w:val="002A0EDA"/>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250">
    <w:name w:val="Tekst podstawowy 25"/>
    <w:basedOn w:val="Normalny"/>
    <w:rsid w:val="002A0EDA"/>
    <w:pPr>
      <w:suppressAutoHyphens/>
      <w:spacing w:after="120" w:line="480" w:lineRule="auto"/>
    </w:pPr>
    <w:rPr>
      <w:rFonts w:ascii="Times New Roman" w:eastAsia="Times New Roman" w:hAnsi="Times New Roman" w:cs="Times New Roman"/>
      <w:sz w:val="20"/>
      <w:szCs w:val="20"/>
      <w:lang w:eastAsia="zh-CN"/>
    </w:rPr>
  </w:style>
  <w:style w:type="paragraph" w:customStyle="1" w:styleId="LO-Normal1">
    <w:name w:val="LO-Normal1"/>
    <w:rsid w:val="002A0EDA"/>
    <w:pPr>
      <w:widowControl w:val="0"/>
      <w:suppressAutoHyphens/>
      <w:overflowPunct w:val="0"/>
      <w:spacing w:after="0" w:line="240" w:lineRule="auto"/>
    </w:pPr>
    <w:rPr>
      <w:rFonts w:ascii="Times New Roman" w:eastAsia="Times New Roman" w:hAnsi="Times New Roman" w:cs="Times New Roman"/>
      <w:color w:val="000000"/>
      <w:sz w:val="24"/>
      <w:szCs w:val="24"/>
      <w:lang w:eastAsia="zh-CN"/>
    </w:rPr>
  </w:style>
  <w:style w:type="paragraph" w:styleId="Tekstpodstawowy2">
    <w:name w:val="Body Text 2"/>
    <w:basedOn w:val="Normalny"/>
    <w:link w:val="Tekstpodstawowy2Znak2"/>
    <w:uiPriority w:val="99"/>
    <w:unhideWhenUsed/>
    <w:rsid w:val="002A0EDA"/>
    <w:pPr>
      <w:suppressAutoHyphens/>
      <w:spacing w:after="120" w:line="480" w:lineRule="auto"/>
    </w:pPr>
    <w:rPr>
      <w:rFonts w:ascii="Times New Roman" w:eastAsia="Times New Roman" w:hAnsi="Times New Roman" w:cs="Times New Roman"/>
      <w:sz w:val="20"/>
      <w:szCs w:val="20"/>
      <w:lang w:eastAsia="zh-CN"/>
    </w:rPr>
  </w:style>
  <w:style w:type="character" w:customStyle="1" w:styleId="Tekstpodstawowy2Znak2">
    <w:name w:val="Tekst podstawowy 2 Znak2"/>
    <w:basedOn w:val="Domylnaczcionkaakapitu"/>
    <w:link w:val="Tekstpodstawowy2"/>
    <w:uiPriority w:val="99"/>
    <w:rsid w:val="002A0EDA"/>
    <w:rPr>
      <w:rFonts w:ascii="Times New Roman" w:eastAsia="Times New Roman" w:hAnsi="Times New Roman" w:cs="Times New Roman"/>
      <w:sz w:val="20"/>
      <w:szCs w:val="20"/>
      <w:lang w:eastAsia="zh-CN"/>
    </w:rPr>
  </w:style>
  <w:style w:type="character" w:styleId="Odwoaniedokomentarza">
    <w:name w:val="annotation reference"/>
    <w:basedOn w:val="Domylnaczcionkaakapitu"/>
    <w:uiPriority w:val="99"/>
    <w:semiHidden/>
    <w:unhideWhenUsed/>
    <w:rsid w:val="00171D17"/>
    <w:rPr>
      <w:sz w:val="16"/>
      <w:szCs w:val="16"/>
    </w:rPr>
  </w:style>
  <w:style w:type="paragraph" w:styleId="Tekstkomentarza">
    <w:name w:val="annotation text"/>
    <w:basedOn w:val="Normalny"/>
    <w:link w:val="TekstkomentarzaZnak1"/>
    <w:uiPriority w:val="99"/>
    <w:semiHidden/>
    <w:unhideWhenUsed/>
    <w:rsid w:val="00171D17"/>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171D17"/>
    <w:rPr>
      <w:sz w:val="20"/>
      <w:szCs w:val="20"/>
    </w:rPr>
  </w:style>
  <w:style w:type="paragraph" w:styleId="Tematkomentarza">
    <w:name w:val="annotation subject"/>
    <w:basedOn w:val="Tekstkomentarza"/>
    <w:next w:val="Tekstkomentarza"/>
    <w:link w:val="TematkomentarzaZnak"/>
    <w:uiPriority w:val="99"/>
    <w:semiHidden/>
    <w:unhideWhenUsed/>
    <w:rsid w:val="00171D17"/>
    <w:rPr>
      <w:b/>
      <w:bCs/>
    </w:rPr>
  </w:style>
  <w:style w:type="character" w:customStyle="1" w:styleId="TematkomentarzaZnak">
    <w:name w:val="Temat komentarza Znak"/>
    <w:basedOn w:val="TekstkomentarzaZnak1"/>
    <w:link w:val="Tematkomentarza"/>
    <w:uiPriority w:val="99"/>
    <w:semiHidden/>
    <w:rsid w:val="00171D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mailto:dzp@zgm.rybnik.p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ip.zgm.rybnik.pl" TargetMode="External"/><Relationship Id="rId17" Type="http://schemas.openxmlformats.org/officeDocument/2006/relationships/hyperlink" Target="http://www.bip.zgm.rybnik.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zp.gov.pl/zagadnienia-merytoryczne/odwo142ania/srodki-ochrony-prawnej/resolveuid/41c5c6379328d5b84f92201eb90459c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zgm.rybnik.p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bip.zgm.rybnik.pl" TargetMode="External"/><Relationship Id="rId23" Type="http://schemas.openxmlformats.org/officeDocument/2006/relationships/header" Target="header3.xml"/><Relationship Id="rId10" Type="http://schemas.openxmlformats.org/officeDocument/2006/relationships/hyperlink" Target="mailto:iod@zgm.rybnik.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mailto:dzp@zgm.rybnk.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07549-79A0-4664-BF84-BD5CAF34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51</Pages>
  <Words>12697</Words>
  <Characters>76182</Characters>
  <Application>Microsoft Office Word</Application>
  <DocSecurity>8</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Sylwia Dąbska</cp:lastModifiedBy>
  <cp:revision>145</cp:revision>
  <cp:lastPrinted>2020-12-01T11:14:00Z</cp:lastPrinted>
  <dcterms:created xsi:type="dcterms:W3CDTF">2019-11-27T11:32:00Z</dcterms:created>
  <dcterms:modified xsi:type="dcterms:W3CDTF">2020-12-02T10:09:00Z</dcterms:modified>
</cp:coreProperties>
</file>