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7063D3" w:rsidRDefault="005A50DE" w:rsidP="00BE5333">
      <w:pPr>
        <w:pStyle w:val="Nagwek2"/>
        <w:jc w:val="left"/>
        <w:rPr>
          <w:b w:val="0"/>
        </w:rPr>
      </w:pPr>
      <w:r w:rsidRPr="007063D3">
        <w:rPr>
          <w:b w:val="0"/>
        </w:rPr>
        <w:t>DZP.1120.00</w:t>
      </w:r>
      <w:r w:rsidR="00336608">
        <w:rPr>
          <w:b w:val="0"/>
        </w:rPr>
        <w:t>4</w:t>
      </w:r>
      <w:r w:rsidR="00DF59EF">
        <w:rPr>
          <w:b w:val="0"/>
        </w:rPr>
        <w:t>5</w:t>
      </w:r>
      <w:r w:rsidR="00C30526" w:rsidRPr="007063D3">
        <w:rPr>
          <w:b w:val="0"/>
        </w:rPr>
        <w:t>.201</w:t>
      </w:r>
      <w:r w:rsidR="001408B7" w:rsidRPr="007063D3">
        <w:rPr>
          <w:b w:val="0"/>
        </w:rPr>
        <w:t>6</w:t>
      </w:r>
    </w:p>
    <w:p w:rsidR="005A50DE" w:rsidRPr="007063D3" w:rsidRDefault="005A50DE" w:rsidP="005A50DE">
      <w:pPr>
        <w:pStyle w:val="Stopka"/>
        <w:tabs>
          <w:tab w:val="left" w:pos="2835"/>
        </w:tabs>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5A50DE" w:rsidP="005A50DE">
      <w:pPr>
        <w:rPr>
          <w:b/>
          <w:sz w:val="24"/>
        </w:rPr>
      </w:pPr>
    </w:p>
    <w:p w:rsidR="005A50DE" w:rsidRPr="007063D3" w:rsidRDefault="00615439" w:rsidP="005A50DE">
      <w:pPr>
        <w:rPr>
          <w:b/>
          <w:sz w:val="24"/>
        </w:rPr>
      </w:pPr>
      <w:r>
        <w:rPr>
          <w:b/>
          <w:sz w:val="24"/>
        </w:rPr>
        <w:t xml:space="preserve">   </w:t>
      </w:r>
    </w:p>
    <w:p w:rsidR="005A50DE" w:rsidRPr="007063D3" w:rsidRDefault="005A50DE" w:rsidP="005A50DE">
      <w:pPr>
        <w:pStyle w:val="Tytu"/>
        <w:jc w:val="center"/>
        <w:rPr>
          <w:b/>
          <w:sz w:val="28"/>
        </w:rPr>
      </w:pPr>
      <w:r w:rsidRPr="007063D3">
        <w:rPr>
          <w:b/>
          <w:sz w:val="28"/>
        </w:rPr>
        <w:t>SPECYFIKACJA ISTOTNYCH WARUNKÓW ZAMÓWIENIA</w:t>
      </w:r>
    </w:p>
    <w:p w:rsidR="005A50DE" w:rsidRPr="007063D3" w:rsidRDefault="005A50DE" w:rsidP="005A50DE">
      <w:pPr>
        <w:ind w:left="709" w:hanging="709"/>
        <w:jc w:val="center"/>
        <w:rPr>
          <w:sz w:val="22"/>
          <w:szCs w:val="22"/>
        </w:rPr>
      </w:pPr>
      <w:r w:rsidRPr="007063D3">
        <w:rPr>
          <w:sz w:val="22"/>
          <w:szCs w:val="22"/>
        </w:rPr>
        <w:t xml:space="preserve">na roboty budowlane </w:t>
      </w:r>
    </w:p>
    <w:p w:rsidR="005A50DE" w:rsidRPr="007063D3" w:rsidRDefault="005A50DE" w:rsidP="005A50DE">
      <w:pPr>
        <w:ind w:left="709" w:hanging="709"/>
        <w:jc w:val="center"/>
        <w:rPr>
          <w:b/>
          <w:sz w:val="22"/>
        </w:rPr>
      </w:pPr>
    </w:p>
    <w:p w:rsidR="005A50DE" w:rsidRPr="007063D3" w:rsidRDefault="005A50DE" w:rsidP="005A50DE">
      <w:pPr>
        <w:ind w:left="709" w:hanging="709"/>
        <w:jc w:val="center"/>
        <w:rPr>
          <w:sz w:val="22"/>
        </w:rPr>
      </w:pPr>
      <w:r w:rsidRPr="007063D3">
        <w:rPr>
          <w:sz w:val="22"/>
        </w:rPr>
        <w:t>(SIWZ)</w:t>
      </w:r>
    </w:p>
    <w:p w:rsidR="005A50DE" w:rsidRPr="007063D3" w:rsidRDefault="005A50DE" w:rsidP="005A50DE">
      <w:pPr>
        <w:ind w:left="709" w:hanging="709"/>
        <w:jc w:val="center"/>
        <w:rPr>
          <w:b/>
          <w:sz w:val="22"/>
        </w:rPr>
      </w:pPr>
      <w:r w:rsidRPr="007063D3">
        <w:rPr>
          <w:b/>
          <w:sz w:val="22"/>
        </w:rPr>
        <w:t>==================================================================</w:t>
      </w:r>
    </w:p>
    <w:p w:rsidR="005A50DE" w:rsidRPr="007063D3" w:rsidRDefault="005A50DE" w:rsidP="005A50DE">
      <w:pPr>
        <w:ind w:left="709" w:hanging="709"/>
        <w:rPr>
          <w:b/>
          <w:sz w:val="24"/>
        </w:rPr>
      </w:pPr>
    </w:p>
    <w:p w:rsidR="005A50DE" w:rsidRPr="007063D3" w:rsidRDefault="005A50DE" w:rsidP="005A50DE">
      <w:pPr>
        <w:ind w:left="709" w:hanging="709"/>
        <w:rPr>
          <w:b/>
          <w:sz w:val="24"/>
        </w:rPr>
      </w:pPr>
    </w:p>
    <w:p w:rsidR="005A50DE" w:rsidRPr="007063D3" w:rsidRDefault="005A50DE" w:rsidP="005A50DE">
      <w:pPr>
        <w:ind w:left="709" w:hanging="709"/>
        <w:jc w:val="center"/>
        <w:rPr>
          <w:bCs/>
          <w:sz w:val="24"/>
        </w:rPr>
      </w:pPr>
      <w:r w:rsidRPr="007063D3">
        <w:rPr>
          <w:bCs/>
          <w:sz w:val="24"/>
        </w:rPr>
        <w:t>dla</w:t>
      </w:r>
    </w:p>
    <w:p w:rsidR="005A50DE" w:rsidRPr="007063D3" w:rsidRDefault="005A50DE" w:rsidP="005A50DE">
      <w:pPr>
        <w:pStyle w:val="Nagwek8"/>
        <w:tabs>
          <w:tab w:val="clear" w:pos="0"/>
        </w:tabs>
        <w:ind w:left="2880"/>
        <w:jc w:val="center"/>
        <w:rPr>
          <w:bCs/>
          <w:u w:val="none"/>
        </w:rPr>
      </w:pPr>
    </w:p>
    <w:p w:rsidR="005A50DE" w:rsidRPr="007063D3" w:rsidRDefault="005A50DE" w:rsidP="005A50DE">
      <w:pPr>
        <w:pStyle w:val="Nagwek8"/>
        <w:tabs>
          <w:tab w:val="clear" w:pos="0"/>
        </w:tabs>
        <w:jc w:val="center"/>
        <w:rPr>
          <w:bCs/>
          <w:u w:val="none"/>
        </w:rPr>
      </w:pPr>
      <w:r w:rsidRPr="007063D3">
        <w:rPr>
          <w:bCs/>
          <w:u w:val="none"/>
        </w:rPr>
        <w:t>PRZETARGU NIEOGRANICZONEGO</w:t>
      </w:r>
    </w:p>
    <w:p w:rsidR="005A50DE" w:rsidRPr="007063D3" w:rsidRDefault="005A50DE" w:rsidP="005A50DE">
      <w:pPr>
        <w:ind w:left="709" w:hanging="709"/>
        <w:jc w:val="center"/>
        <w:rPr>
          <w:bCs/>
          <w:sz w:val="28"/>
        </w:rPr>
      </w:pPr>
      <w:r w:rsidRPr="007063D3">
        <w:rPr>
          <w:bCs/>
          <w:sz w:val="28"/>
        </w:rPr>
        <w:t>(o wartości poniżej kwoty określonej na podstawie art. 11 ust.8)</w:t>
      </w:r>
    </w:p>
    <w:p w:rsidR="005A50DE" w:rsidRPr="007063D3" w:rsidRDefault="005A50DE" w:rsidP="005A50DE">
      <w:pPr>
        <w:ind w:left="709" w:hanging="709"/>
        <w:rPr>
          <w:bCs/>
          <w:sz w:val="28"/>
        </w:rPr>
      </w:pPr>
    </w:p>
    <w:p w:rsidR="005A50DE" w:rsidRPr="007063D3" w:rsidRDefault="005A50DE" w:rsidP="005A50DE">
      <w:pPr>
        <w:ind w:left="709" w:hanging="709"/>
        <w:rPr>
          <w:bCs/>
          <w:sz w:val="22"/>
        </w:rPr>
      </w:pPr>
    </w:p>
    <w:p w:rsidR="00E26EF4" w:rsidRPr="007063D3" w:rsidRDefault="00A430A2" w:rsidP="00335310">
      <w:pPr>
        <w:ind w:left="709" w:hanging="709"/>
        <w:jc w:val="center"/>
        <w:rPr>
          <w:b/>
          <w:sz w:val="28"/>
          <w:szCs w:val="28"/>
        </w:rPr>
      </w:pPr>
      <w:r w:rsidRPr="007063D3">
        <w:rPr>
          <w:b/>
          <w:sz w:val="28"/>
          <w:szCs w:val="28"/>
        </w:rPr>
        <w:t>,,</w:t>
      </w:r>
      <w:r w:rsidR="00E46042" w:rsidRPr="007063D3">
        <w:rPr>
          <w:b/>
          <w:sz w:val="28"/>
          <w:szCs w:val="28"/>
        </w:rPr>
        <w:t>Remont lokali mieszkalnych będących w zasobach Zakładu Gospodarki Mieszkaniowej w Rybniku</w:t>
      </w:r>
      <w:r w:rsidR="00FC1D40" w:rsidRPr="00FC1D40">
        <w:rPr>
          <w:b/>
          <w:sz w:val="28"/>
          <w:szCs w:val="28"/>
        </w:rPr>
        <w:t xml:space="preserve"> </w:t>
      </w:r>
      <w:r w:rsidR="00FC1D40" w:rsidRPr="007063D3">
        <w:rPr>
          <w:b/>
          <w:sz w:val="28"/>
          <w:szCs w:val="28"/>
        </w:rPr>
        <w:t xml:space="preserve">w zakresie robót budowlanych, instalacyjnych wod.-kan., centralnego ogrzewania, ciepłej wody użytkowej, gazowej, elektrycznych, stolarki okiennej   </w:t>
      </w:r>
      <w:r w:rsidR="00FC1D40">
        <w:rPr>
          <w:b/>
          <w:sz w:val="28"/>
          <w:szCs w:val="28"/>
        </w:rPr>
        <w:t xml:space="preserve">                  </w:t>
      </w:r>
      <w:r w:rsidR="00FC1D40" w:rsidRPr="007063D3">
        <w:rPr>
          <w:b/>
          <w:sz w:val="28"/>
          <w:szCs w:val="28"/>
        </w:rPr>
        <w:t xml:space="preserve">                      i drzwiowej oraz roboty pomocnicze</w:t>
      </w:r>
      <w:r w:rsidRPr="007063D3">
        <w:rPr>
          <w:b/>
          <w:sz w:val="28"/>
          <w:szCs w:val="28"/>
        </w:rPr>
        <w:t>”</w:t>
      </w:r>
      <w:r w:rsidR="00335310" w:rsidRPr="007063D3">
        <w:rPr>
          <w:sz w:val="28"/>
          <w:szCs w:val="28"/>
        </w:rPr>
        <w:t xml:space="preserve"> </w:t>
      </w:r>
    </w:p>
    <w:p w:rsidR="00E26EF4" w:rsidRPr="007063D3" w:rsidRDefault="00E26EF4" w:rsidP="005A50DE">
      <w:pPr>
        <w:ind w:left="709" w:hanging="709"/>
        <w:jc w:val="both"/>
        <w:rPr>
          <w:sz w:val="28"/>
          <w:szCs w:val="28"/>
        </w:rPr>
      </w:pPr>
    </w:p>
    <w:p w:rsidR="00E26EF4" w:rsidRPr="007063D3" w:rsidRDefault="00E26EF4" w:rsidP="005A50DE">
      <w:pPr>
        <w:ind w:left="709" w:hanging="709"/>
        <w:jc w:val="both"/>
        <w:rPr>
          <w:sz w:val="28"/>
          <w:szCs w:val="28"/>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E26EF4" w:rsidRPr="007063D3" w:rsidRDefault="00E26EF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016484" w:rsidRDefault="00016484" w:rsidP="005A50DE">
      <w:pPr>
        <w:ind w:left="709" w:hanging="709"/>
        <w:jc w:val="both"/>
        <w:rPr>
          <w:sz w:val="22"/>
        </w:rPr>
      </w:pPr>
    </w:p>
    <w:p w:rsidR="00336608" w:rsidRDefault="00336608" w:rsidP="005A50DE">
      <w:pPr>
        <w:ind w:left="709" w:hanging="709"/>
        <w:jc w:val="both"/>
        <w:rPr>
          <w:sz w:val="22"/>
        </w:rPr>
      </w:pPr>
    </w:p>
    <w:p w:rsidR="00336608" w:rsidRDefault="00336608" w:rsidP="005A50DE">
      <w:pPr>
        <w:ind w:left="709" w:hanging="709"/>
        <w:jc w:val="both"/>
        <w:rPr>
          <w:sz w:val="22"/>
        </w:rPr>
      </w:pPr>
    </w:p>
    <w:p w:rsidR="00336608" w:rsidRPr="007063D3" w:rsidRDefault="00336608" w:rsidP="005A50DE">
      <w:pPr>
        <w:ind w:left="709" w:hanging="709"/>
        <w:jc w:val="both"/>
        <w:rPr>
          <w:sz w:val="22"/>
        </w:rPr>
      </w:pPr>
    </w:p>
    <w:p w:rsidR="00016484" w:rsidRPr="007063D3" w:rsidRDefault="00016484" w:rsidP="005A50DE">
      <w:pPr>
        <w:ind w:left="709" w:hanging="709"/>
        <w:jc w:val="both"/>
        <w:rPr>
          <w:sz w:val="22"/>
        </w:rPr>
      </w:pPr>
    </w:p>
    <w:p w:rsidR="00016484" w:rsidRPr="007063D3" w:rsidRDefault="00016484" w:rsidP="005A50DE">
      <w:pPr>
        <w:ind w:left="709" w:hanging="709"/>
        <w:jc w:val="both"/>
        <w:rPr>
          <w:sz w:val="22"/>
        </w:rPr>
      </w:pPr>
    </w:p>
    <w:p w:rsidR="005A50DE" w:rsidRPr="007063D3" w:rsidRDefault="005A50DE" w:rsidP="005A50DE">
      <w:pPr>
        <w:ind w:left="709" w:hanging="709"/>
        <w:rPr>
          <w:b/>
          <w:bCs/>
          <w:sz w:val="24"/>
          <w:u w:val="single"/>
        </w:rPr>
      </w:pPr>
      <w:r w:rsidRPr="007063D3">
        <w:rPr>
          <w:b/>
          <w:bCs/>
          <w:sz w:val="22"/>
          <w:u w:val="single"/>
        </w:rPr>
        <w:lastRenderedPageBreak/>
        <w:t xml:space="preserve">I. </w:t>
      </w:r>
      <w:r w:rsidRPr="007063D3">
        <w:rPr>
          <w:b/>
          <w:bCs/>
          <w:sz w:val="24"/>
          <w:u w:val="single"/>
        </w:rPr>
        <w:t>Informacja o postępowaniu</w:t>
      </w:r>
    </w:p>
    <w:p w:rsidR="005A50DE" w:rsidRPr="007063D3" w:rsidRDefault="005A50DE" w:rsidP="005A50DE">
      <w:pPr>
        <w:ind w:left="709" w:hanging="709"/>
        <w:jc w:val="center"/>
        <w:rPr>
          <w:b/>
          <w:sz w:val="24"/>
        </w:rPr>
      </w:pPr>
      <w:r w:rsidRPr="007063D3">
        <w:rPr>
          <w:b/>
          <w:sz w:val="24"/>
        </w:rPr>
        <w:t>ZAMAWIAJĄCY</w:t>
      </w:r>
    </w:p>
    <w:p w:rsidR="005A50DE" w:rsidRPr="007063D3" w:rsidRDefault="005A50DE" w:rsidP="005A50DE">
      <w:pPr>
        <w:pStyle w:val="Nagwek4"/>
        <w:tabs>
          <w:tab w:val="clear" w:pos="0"/>
        </w:tabs>
      </w:pPr>
      <w:r w:rsidRPr="007063D3">
        <w:t>Zakład Gospodarki Mieszkaniowej</w:t>
      </w:r>
    </w:p>
    <w:p w:rsidR="005A50DE" w:rsidRPr="007063D3" w:rsidRDefault="005A50DE" w:rsidP="005A50DE">
      <w:pPr>
        <w:ind w:left="709" w:hanging="709"/>
        <w:jc w:val="center"/>
        <w:rPr>
          <w:sz w:val="22"/>
        </w:rPr>
      </w:pPr>
      <w:r w:rsidRPr="007063D3">
        <w:rPr>
          <w:sz w:val="22"/>
        </w:rPr>
        <w:t>ul. Kościuszki 17, 44 - 200 Rybnik</w:t>
      </w:r>
    </w:p>
    <w:p w:rsidR="005A50DE" w:rsidRPr="007063D3" w:rsidRDefault="005A50DE" w:rsidP="005A50DE">
      <w:pPr>
        <w:ind w:left="709" w:hanging="709"/>
        <w:jc w:val="center"/>
        <w:rPr>
          <w:b/>
          <w:sz w:val="22"/>
        </w:rPr>
      </w:pPr>
      <w:r w:rsidRPr="007063D3">
        <w:rPr>
          <w:b/>
          <w:sz w:val="22"/>
        </w:rPr>
        <w:t>ogłasza przetarg nieograniczony na:</w:t>
      </w:r>
    </w:p>
    <w:p w:rsidR="006C5CE9" w:rsidRPr="00FC1D40" w:rsidRDefault="00E46042" w:rsidP="00E46042">
      <w:pPr>
        <w:ind w:left="709" w:hanging="709"/>
        <w:jc w:val="center"/>
        <w:rPr>
          <w:b/>
          <w:sz w:val="22"/>
          <w:szCs w:val="22"/>
        </w:rPr>
      </w:pPr>
      <w:r w:rsidRPr="007063D3">
        <w:rPr>
          <w:b/>
          <w:sz w:val="22"/>
          <w:szCs w:val="22"/>
        </w:rPr>
        <w:t>,,</w:t>
      </w:r>
      <w:r w:rsidRPr="00FC1D40">
        <w:rPr>
          <w:b/>
          <w:sz w:val="22"/>
          <w:szCs w:val="22"/>
        </w:rPr>
        <w:t>Remont lokali mieszkalnych i usługowych będących w zasobach Zakładu Gospodarki Mieszkaniowej w Rybniku</w:t>
      </w:r>
      <w:r w:rsidR="00FC1D40" w:rsidRPr="00FC1D40">
        <w:rPr>
          <w:b/>
          <w:sz w:val="22"/>
          <w:szCs w:val="22"/>
        </w:rPr>
        <w:t xml:space="preserve"> w zakresie robót budowlanych, instalacyjnych wod.-kan., centralnego ogrzewania, ciepłej wody użytkowej, gazowej, elektrycznych, stolarki okiennej  i drzwiowej oraz roboty pomocnicze</w:t>
      </w:r>
      <w:r w:rsidRPr="00FC1D40">
        <w:rPr>
          <w:b/>
          <w:sz w:val="22"/>
          <w:szCs w:val="22"/>
        </w:rPr>
        <w:t>”</w:t>
      </w:r>
      <w:r w:rsidRPr="00FC1D40">
        <w:rPr>
          <w:sz w:val="22"/>
          <w:szCs w:val="22"/>
        </w:rPr>
        <w:t xml:space="preserve"> </w:t>
      </w:r>
    </w:p>
    <w:p w:rsidR="00F85E44" w:rsidRPr="007063D3" w:rsidRDefault="00F85E44" w:rsidP="00F85E44">
      <w:pPr>
        <w:ind w:left="709" w:hanging="709"/>
        <w:jc w:val="center"/>
        <w:rPr>
          <w:sz w:val="22"/>
          <w:szCs w:val="22"/>
        </w:rPr>
      </w:pPr>
    </w:p>
    <w:p w:rsidR="005A50DE" w:rsidRPr="007063D3" w:rsidRDefault="005A50DE" w:rsidP="005A50DE">
      <w:pPr>
        <w:rPr>
          <w:bCs/>
          <w:sz w:val="22"/>
          <w:szCs w:val="22"/>
        </w:rPr>
      </w:pPr>
      <w:r w:rsidRPr="007063D3">
        <w:rPr>
          <w:bCs/>
          <w:sz w:val="22"/>
          <w:szCs w:val="22"/>
        </w:rPr>
        <w:t xml:space="preserve">Zamawiający zamieścił ogłoszenie o zamówieniu w Biuletynie Zamówień Publicznych, na stronie internetowej Zakładu Gospodarki Mieszkaniowej: </w:t>
      </w:r>
      <w:hyperlink r:id="rId8" w:history="1">
        <w:r w:rsidRPr="007063D3">
          <w:rPr>
            <w:rStyle w:val="Hipercze"/>
            <w:color w:val="auto"/>
            <w:sz w:val="22"/>
            <w:szCs w:val="22"/>
          </w:rPr>
          <w:t>www.zgm.rybnik.pl</w:t>
        </w:r>
      </w:hyperlink>
      <w:r w:rsidRPr="007063D3">
        <w:rPr>
          <w:bCs/>
          <w:sz w:val="22"/>
          <w:szCs w:val="22"/>
        </w:rPr>
        <w:t xml:space="preserve"> i na tablicy ogłoszeń ZGM.</w:t>
      </w:r>
    </w:p>
    <w:p w:rsidR="005A50DE" w:rsidRPr="007063D3" w:rsidRDefault="005A50DE" w:rsidP="005A50DE">
      <w:pPr>
        <w:rPr>
          <w:bCs/>
          <w:sz w:val="16"/>
        </w:rPr>
      </w:pPr>
    </w:p>
    <w:p w:rsidR="005A50DE" w:rsidRPr="007063D3" w:rsidRDefault="005A50DE" w:rsidP="005A50DE">
      <w:pPr>
        <w:tabs>
          <w:tab w:val="left" w:pos="2835"/>
        </w:tabs>
        <w:rPr>
          <w:sz w:val="22"/>
          <w:szCs w:val="22"/>
        </w:rPr>
      </w:pPr>
      <w:r w:rsidRPr="007063D3">
        <w:rPr>
          <w:bCs/>
          <w:sz w:val="22"/>
        </w:rPr>
        <w:t xml:space="preserve">Znak postępowania: </w:t>
      </w:r>
      <w:r w:rsidRPr="007063D3">
        <w:rPr>
          <w:b/>
          <w:sz w:val="22"/>
          <w:szCs w:val="22"/>
        </w:rPr>
        <w:t>DZP.1120.00</w:t>
      </w:r>
      <w:r w:rsidR="00336608">
        <w:rPr>
          <w:b/>
          <w:sz w:val="22"/>
          <w:szCs w:val="22"/>
        </w:rPr>
        <w:t>4</w:t>
      </w:r>
      <w:r w:rsidR="00DF59EF">
        <w:rPr>
          <w:b/>
          <w:sz w:val="22"/>
          <w:szCs w:val="22"/>
        </w:rPr>
        <w:t>5</w:t>
      </w:r>
      <w:r w:rsidRPr="007063D3">
        <w:rPr>
          <w:b/>
          <w:sz w:val="22"/>
          <w:szCs w:val="22"/>
        </w:rPr>
        <w:t>.201</w:t>
      </w:r>
      <w:r w:rsidR="00DB4D0A" w:rsidRPr="007063D3">
        <w:rPr>
          <w:b/>
          <w:sz w:val="22"/>
          <w:szCs w:val="22"/>
        </w:rPr>
        <w:t>6</w:t>
      </w:r>
      <w:r w:rsidRPr="007063D3">
        <w:rPr>
          <w:bCs/>
          <w:sz w:val="22"/>
        </w:rPr>
        <w:tab/>
      </w:r>
    </w:p>
    <w:p w:rsidR="005A50DE" w:rsidRPr="007063D3" w:rsidRDefault="005A50DE" w:rsidP="005A50DE">
      <w:pPr>
        <w:rPr>
          <w:bCs/>
          <w:sz w:val="22"/>
        </w:rPr>
      </w:pPr>
      <w:r w:rsidRPr="007063D3">
        <w:rPr>
          <w:b/>
          <w:sz w:val="22"/>
        </w:rPr>
        <w:t>Uwaga:</w:t>
      </w:r>
      <w:r w:rsidRPr="007063D3">
        <w:rPr>
          <w:bCs/>
          <w:sz w:val="22"/>
        </w:rPr>
        <w:t xml:space="preserve"> W korespondencji kierowanej do Zamawiającego należy posługiwać się tym znakiem.</w:t>
      </w:r>
    </w:p>
    <w:p w:rsidR="005A50DE" w:rsidRPr="007063D3" w:rsidRDefault="005A50DE" w:rsidP="005A50DE">
      <w:pPr>
        <w:ind w:left="709" w:hanging="709"/>
        <w:rPr>
          <w:b/>
          <w:sz w:val="22"/>
        </w:rPr>
      </w:pPr>
    </w:p>
    <w:p w:rsidR="005A50DE" w:rsidRPr="007063D3" w:rsidRDefault="005A50DE" w:rsidP="005A50DE">
      <w:pPr>
        <w:ind w:left="709" w:hanging="709"/>
        <w:rPr>
          <w:b/>
          <w:sz w:val="22"/>
          <w:szCs w:val="22"/>
        </w:rPr>
      </w:pPr>
      <w:r w:rsidRPr="007063D3">
        <w:rPr>
          <w:b/>
          <w:sz w:val="22"/>
          <w:szCs w:val="22"/>
        </w:rPr>
        <w:t>Finansowanie zamówienia</w:t>
      </w:r>
    </w:p>
    <w:p w:rsidR="005A50DE" w:rsidRDefault="005A50DE" w:rsidP="006528A5">
      <w:pPr>
        <w:pStyle w:val="Tekstpodstawowy"/>
        <w:jc w:val="both"/>
        <w:rPr>
          <w:sz w:val="22"/>
        </w:rPr>
      </w:pPr>
      <w:r w:rsidRPr="007063D3">
        <w:rPr>
          <w:sz w:val="22"/>
        </w:rPr>
        <w:t xml:space="preserve">Zamówienie to jest </w:t>
      </w:r>
      <w:r w:rsidR="00542940">
        <w:rPr>
          <w:sz w:val="22"/>
        </w:rPr>
        <w:t>finansowane ze środków własnych.</w:t>
      </w:r>
    </w:p>
    <w:p w:rsidR="00542940" w:rsidRPr="007063D3" w:rsidRDefault="00542940" w:rsidP="006528A5">
      <w:pPr>
        <w:pStyle w:val="Tekstpodstawowy"/>
        <w:jc w:val="both"/>
        <w:rPr>
          <w:sz w:val="22"/>
        </w:rPr>
      </w:pPr>
    </w:p>
    <w:p w:rsidR="005A50DE" w:rsidRPr="007063D3" w:rsidRDefault="005A50DE" w:rsidP="005A50DE">
      <w:pPr>
        <w:pStyle w:val="Nagwek3"/>
        <w:keepNext w:val="0"/>
        <w:widowControl w:val="0"/>
        <w:tabs>
          <w:tab w:val="clear" w:pos="0"/>
        </w:tabs>
        <w:ind w:left="720"/>
      </w:pPr>
    </w:p>
    <w:p w:rsidR="005A50DE" w:rsidRPr="007063D3" w:rsidRDefault="005A50DE" w:rsidP="005A50DE">
      <w:pPr>
        <w:pStyle w:val="Nagwek3"/>
        <w:widowControl w:val="0"/>
        <w:tabs>
          <w:tab w:val="clear" w:pos="0"/>
        </w:tabs>
      </w:pPr>
      <w:r w:rsidRPr="007063D3">
        <w:t>Postępowanie zostanie przeprowadzone na podstawie ustawy z dnia 29 stycznia 2004 r. Prawo zamówień publicznych, przepisów wykonawczych wydanych na jej podstawie oraz niniejszej Specyfikacji Istotnych Warunków Zamówienia.</w:t>
      </w:r>
    </w:p>
    <w:p w:rsidR="005A50DE" w:rsidRPr="007063D3" w:rsidRDefault="005A50DE" w:rsidP="005A50DE">
      <w:pPr>
        <w:ind w:left="709" w:hanging="709"/>
        <w:rPr>
          <w:b/>
          <w:sz w:val="16"/>
          <w:szCs w:val="22"/>
          <w:u w:val="single"/>
        </w:rPr>
      </w:pPr>
    </w:p>
    <w:p w:rsidR="005A50DE" w:rsidRPr="007063D3" w:rsidRDefault="005A50DE" w:rsidP="00A857BF">
      <w:pPr>
        <w:pStyle w:val="Nagwek3"/>
        <w:keepNext w:val="0"/>
        <w:widowControl w:val="0"/>
        <w:tabs>
          <w:tab w:val="clear" w:pos="0"/>
        </w:tabs>
        <w:spacing w:line="360" w:lineRule="auto"/>
      </w:pPr>
      <w:r w:rsidRPr="007063D3">
        <w:t>Użyte w Specyfikacji terminy mają następujące znaczenie:</w:t>
      </w:r>
    </w:p>
    <w:p w:rsidR="005A50DE" w:rsidRPr="007063D3" w:rsidRDefault="005A50DE" w:rsidP="00A857BF">
      <w:pPr>
        <w:pStyle w:val="Tekstpodstawowy21"/>
        <w:tabs>
          <w:tab w:val="left" w:pos="2127"/>
        </w:tabs>
        <w:jc w:val="both"/>
      </w:pPr>
      <w:r w:rsidRPr="007063D3">
        <w:t>„Zamawiający” - Zakład Gospodarki Mieszkaniowej</w:t>
      </w:r>
    </w:p>
    <w:p w:rsidR="005A50DE" w:rsidRPr="007063D3" w:rsidRDefault="0034234D" w:rsidP="00A857BF">
      <w:pPr>
        <w:ind w:left="1560" w:hanging="1560"/>
        <w:jc w:val="both"/>
        <w:rPr>
          <w:sz w:val="22"/>
        </w:rPr>
      </w:pPr>
      <w:r w:rsidRPr="007063D3">
        <w:rPr>
          <w:sz w:val="22"/>
        </w:rPr>
        <w:t>„Postępowanie”-</w:t>
      </w:r>
      <w:r w:rsidR="00782FAF" w:rsidRPr="007063D3">
        <w:rPr>
          <w:sz w:val="22"/>
        </w:rPr>
        <w:t xml:space="preserve"> </w:t>
      </w:r>
      <w:r w:rsidR="005A50DE" w:rsidRPr="007063D3">
        <w:rPr>
          <w:sz w:val="22"/>
        </w:rPr>
        <w:t>postępowanie prowadzone przez Zamawia</w:t>
      </w:r>
      <w:r w:rsidR="00A857BF" w:rsidRPr="007063D3">
        <w:rPr>
          <w:sz w:val="22"/>
        </w:rPr>
        <w:t xml:space="preserve">jącego na podstawie niniejszej </w:t>
      </w:r>
      <w:r w:rsidR="005A50DE" w:rsidRPr="007063D3">
        <w:rPr>
          <w:sz w:val="22"/>
        </w:rPr>
        <w:t>Specyfikacji.</w:t>
      </w:r>
    </w:p>
    <w:p w:rsidR="005A50DE" w:rsidRPr="007063D3" w:rsidRDefault="005A50DE" w:rsidP="00A857BF">
      <w:pPr>
        <w:jc w:val="both"/>
        <w:rPr>
          <w:sz w:val="22"/>
        </w:rPr>
      </w:pPr>
      <w:r w:rsidRPr="007063D3">
        <w:rPr>
          <w:sz w:val="22"/>
        </w:rPr>
        <w:t>„SIWZ”             - niniejsza Specyfikacja Istotnych Warunków Zamówienia.</w:t>
      </w:r>
    </w:p>
    <w:p w:rsidR="005A50DE" w:rsidRPr="007063D3" w:rsidRDefault="005A50DE" w:rsidP="00A857BF">
      <w:pPr>
        <w:pStyle w:val="Tekstpodstawowy21"/>
        <w:jc w:val="both"/>
      </w:pPr>
      <w:r w:rsidRPr="007063D3">
        <w:t>„Ustawa”</w:t>
      </w:r>
      <w:r w:rsidRPr="007063D3">
        <w:tab/>
        <w:t xml:space="preserve">- ustawa z dnia 29 stycznia 2004 r. - Prawo zamówień publicznych. </w:t>
      </w:r>
    </w:p>
    <w:p w:rsidR="005A50DE" w:rsidRPr="007063D3" w:rsidRDefault="005A50DE" w:rsidP="00A857BF">
      <w:pPr>
        <w:ind w:left="1560" w:hanging="1560"/>
        <w:jc w:val="both"/>
        <w:rPr>
          <w:sz w:val="22"/>
        </w:rPr>
      </w:pPr>
      <w:r w:rsidRPr="007063D3">
        <w:rPr>
          <w:sz w:val="22"/>
        </w:rPr>
        <w:t>„Zamówienie”   - należy przez to rozumieć zamówienie publiczne, którego przedmiot został w sposób  szczegółowy opisany w Rozdziale II SIWZ.</w:t>
      </w:r>
    </w:p>
    <w:p w:rsidR="005A50DE" w:rsidRPr="007063D3" w:rsidRDefault="005A50DE" w:rsidP="00A857BF">
      <w:pPr>
        <w:ind w:left="1560" w:hanging="1560"/>
        <w:jc w:val="both"/>
        <w:rPr>
          <w:sz w:val="22"/>
        </w:rPr>
      </w:pPr>
      <w:r w:rsidRPr="007063D3">
        <w:rPr>
          <w:sz w:val="22"/>
        </w:rPr>
        <w:t>”Wykonawca”   - podmiot, który ubiega się o wykonanie Zamówienia, złoży ofertę na  wykonanie Zamówienia albo zawrze z Zamawiającym umowę w sprawie wykonania Zamówienia.</w:t>
      </w:r>
    </w:p>
    <w:p w:rsidR="005A50DE" w:rsidRPr="007063D3" w:rsidRDefault="005A50DE" w:rsidP="00A857BF">
      <w:pPr>
        <w:pStyle w:val="Nagwek4"/>
        <w:tabs>
          <w:tab w:val="clear" w:pos="0"/>
        </w:tabs>
        <w:ind w:left="2562"/>
        <w:jc w:val="both"/>
        <w:rPr>
          <w:sz w:val="16"/>
        </w:rPr>
      </w:pPr>
    </w:p>
    <w:p w:rsidR="005A50DE" w:rsidRPr="007063D3" w:rsidRDefault="005A50DE" w:rsidP="005A50DE">
      <w:pPr>
        <w:pStyle w:val="Nagwek4"/>
        <w:tabs>
          <w:tab w:val="clear" w:pos="0"/>
        </w:tabs>
        <w:ind w:left="-720"/>
        <w:jc w:val="left"/>
      </w:pPr>
      <w:r w:rsidRPr="007063D3">
        <w:t xml:space="preserve">      </w:t>
      </w:r>
      <w:r w:rsidRPr="007063D3">
        <w:tab/>
        <w:t>Dane Zamawiającego:</w:t>
      </w:r>
    </w:p>
    <w:p w:rsidR="005A50DE" w:rsidRPr="007063D3" w:rsidRDefault="005A50DE" w:rsidP="005A50DE">
      <w:pPr>
        <w:widowControl w:val="0"/>
        <w:ind w:left="-720" w:firstLine="357"/>
        <w:jc w:val="both"/>
        <w:rPr>
          <w:b/>
          <w:bCs/>
          <w:sz w:val="22"/>
        </w:rPr>
      </w:pPr>
      <w:r w:rsidRPr="007063D3">
        <w:rPr>
          <w:sz w:val="22"/>
        </w:rPr>
        <w:tab/>
        <w:t xml:space="preserve">NIP: </w:t>
      </w:r>
      <w:r w:rsidRPr="007063D3">
        <w:rPr>
          <w:b/>
          <w:bCs/>
          <w:sz w:val="22"/>
        </w:rPr>
        <w:t>642-314-73-63</w:t>
      </w:r>
    </w:p>
    <w:p w:rsidR="005A50DE" w:rsidRPr="007063D3" w:rsidRDefault="005A50DE" w:rsidP="005A50DE">
      <w:pPr>
        <w:widowControl w:val="0"/>
        <w:ind w:left="-720" w:firstLine="357"/>
        <w:jc w:val="both"/>
        <w:rPr>
          <w:b/>
          <w:bCs/>
          <w:sz w:val="22"/>
        </w:rPr>
      </w:pPr>
      <w:r w:rsidRPr="007063D3">
        <w:rPr>
          <w:sz w:val="22"/>
        </w:rPr>
        <w:tab/>
        <w:t xml:space="preserve">Dokładny adres do korespondencji: </w:t>
      </w:r>
      <w:r w:rsidRPr="007063D3">
        <w:rPr>
          <w:b/>
          <w:bCs/>
          <w:sz w:val="22"/>
        </w:rPr>
        <w:t>ul. Kościuszki 17, 44-200 Rybnik</w:t>
      </w:r>
    </w:p>
    <w:p w:rsidR="005A50DE" w:rsidRPr="007063D3" w:rsidRDefault="005A50DE" w:rsidP="005A50DE">
      <w:pPr>
        <w:widowControl w:val="0"/>
        <w:ind w:left="-720" w:firstLine="357"/>
        <w:jc w:val="both"/>
        <w:rPr>
          <w:b/>
          <w:bCs/>
          <w:sz w:val="22"/>
        </w:rPr>
      </w:pPr>
      <w:r w:rsidRPr="007063D3">
        <w:rPr>
          <w:sz w:val="22"/>
        </w:rPr>
        <w:tab/>
        <w:t xml:space="preserve">Faks do korespondencji w sprawie Zamówienia: </w:t>
      </w:r>
      <w:r w:rsidRPr="007063D3">
        <w:rPr>
          <w:b/>
          <w:bCs/>
          <w:sz w:val="22"/>
        </w:rPr>
        <w:t>(032) 42-212-47</w:t>
      </w:r>
    </w:p>
    <w:p w:rsidR="005A50DE" w:rsidRPr="007063D3" w:rsidRDefault="00A85606" w:rsidP="005A50DE">
      <w:pPr>
        <w:ind w:left="709" w:hanging="709"/>
        <w:rPr>
          <w:sz w:val="22"/>
          <w:szCs w:val="22"/>
        </w:rPr>
      </w:pPr>
      <w:r w:rsidRPr="007063D3">
        <w:rPr>
          <w:sz w:val="22"/>
          <w:szCs w:val="22"/>
        </w:rPr>
        <w:t xml:space="preserve">E- Mail do korespondencji w sprawie Zamówienia: </w:t>
      </w:r>
      <w:r w:rsidRPr="007063D3">
        <w:rPr>
          <w:b/>
          <w:sz w:val="22"/>
          <w:szCs w:val="22"/>
        </w:rPr>
        <w:t>dzp@zgm.rybnik.pl</w:t>
      </w:r>
    </w:p>
    <w:p w:rsidR="00A85606" w:rsidRPr="007063D3" w:rsidRDefault="00A85606" w:rsidP="005A50DE">
      <w:pPr>
        <w:ind w:left="709" w:hanging="709"/>
        <w:rPr>
          <w:sz w:val="22"/>
          <w:szCs w:val="22"/>
        </w:rPr>
      </w:pPr>
    </w:p>
    <w:p w:rsidR="005A50DE" w:rsidRPr="007063D3" w:rsidRDefault="005A50DE" w:rsidP="005A50DE">
      <w:pPr>
        <w:ind w:left="709" w:hanging="709"/>
        <w:rPr>
          <w:b/>
          <w:sz w:val="24"/>
          <w:u w:val="single"/>
        </w:rPr>
      </w:pPr>
      <w:r w:rsidRPr="007063D3">
        <w:rPr>
          <w:b/>
          <w:sz w:val="24"/>
          <w:u w:val="single"/>
        </w:rPr>
        <w:t xml:space="preserve">II.– Przedmiot zamówienia </w:t>
      </w:r>
    </w:p>
    <w:p w:rsidR="00773A3D" w:rsidRPr="00500A0D" w:rsidRDefault="00E149F5" w:rsidP="00773A3D">
      <w:pPr>
        <w:pStyle w:val="Tekstpodstawowywcity"/>
        <w:tabs>
          <w:tab w:val="clear" w:pos="709"/>
          <w:tab w:val="left" w:pos="0"/>
        </w:tabs>
        <w:ind w:left="0" w:firstLine="0"/>
        <w:rPr>
          <w:szCs w:val="22"/>
        </w:rPr>
      </w:pPr>
      <w:r w:rsidRPr="00500A0D">
        <w:rPr>
          <w:szCs w:val="22"/>
        </w:rPr>
        <w:t>Przedmiotem zamówienia jest</w:t>
      </w:r>
      <w:r w:rsidR="00BA01BB" w:rsidRPr="00500A0D">
        <w:rPr>
          <w:szCs w:val="22"/>
        </w:rPr>
        <w:t xml:space="preserve"> </w:t>
      </w:r>
      <w:r w:rsidR="005C1435" w:rsidRPr="00500A0D">
        <w:rPr>
          <w:szCs w:val="22"/>
        </w:rPr>
        <w:t>remont lokali mieszkalnych będących w zasobach Zakładu Gos</w:t>
      </w:r>
      <w:r w:rsidR="00336608" w:rsidRPr="00500A0D">
        <w:rPr>
          <w:szCs w:val="22"/>
        </w:rPr>
        <w:t>podarki Mieszkaniowej w Rybniku</w:t>
      </w:r>
      <w:r w:rsidR="00500A0D">
        <w:rPr>
          <w:szCs w:val="22"/>
        </w:rPr>
        <w:t xml:space="preserve"> </w:t>
      </w:r>
      <w:r w:rsidR="00500A0D" w:rsidRPr="00500A0D">
        <w:rPr>
          <w:szCs w:val="22"/>
        </w:rPr>
        <w:t>w zakresie robót budowlanych, instalacyjnych wod.-kan., centralnego ogrzewania, ciepłej wody użytkowej, gazowej, elektrycznych, stolarki okiennej                                           i drzwiowej oraz roboty pomocnicze</w:t>
      </w:r>
      <w:r w:rsidR="00336608" w:rsidRPr="00500A0D">
        <w:rPr>
          <w:szCs w:val="22"/>
        </w:rPr>
        <w:t>.</w:t>
      </w:r>
    </w:p>
    <w:p w:rsidR="007047DB" w:rsidRPr="00090A82" w:rsidRDefault="0022771D" w:rsidP="00B2701B">
      <w:pPr>
        <w:suppressAutoHyphens w:val="0"/>
        <w:autoSpaceDE w:val="0"/>
        <w:autoSpaceDN w:val="0"/>
        <w:adjustRightInd w:val="0"/>
        <w:rPr>
          <w:sz w:val="22"/>
          <w:szCs w:val="22"/>
        </w:rPr>
      </w:pPr>
      <w:r w:rsidRPr="00090A82">
        <w:rPr>
          <w:sz w:val="22"/>
          <w:szCs w:val="22"/>
        </w:rPr>
        <w:t>Zakres przedmiotu zamówienia</w:t>
      </w:r>
      <w:r w:rsidR="00E9641C" w:rsidRPr="00090A82">
        <w:rPr>
          <w:sz w:val="22"/>
          <w:szCs w:val="22"/>
        </w:rPr>
        <w:t xml:space="preserve"> obejmuje</w:t>
      </w:r>
      <w:r w:rsidRPr="00090A82">
        <w:rPr>
          <w:sz w:val="22"/>
          <w:szCs w:val="22"/>
        </w:rPr>
        <w:t>:</w:t>
      </w:r>
    </w:p>
    <w:p w:rsidR="00FB2EF2" w:rsidRPr="00090A82" w:rsidRDefault="005C1435" w:rsidP="0022771D">
      <w:pPr>
        <w:pStyle w:val="Tekstpodstawowywcity"/>
        <w:widowControl w:val="0"/>
        <w:numPr>
          <w:ilvl w:val="0"/>
          <w:numId w:val="19"/>
        </w:numPr>
        <w:tabs>
          <w:tab w:val="clear" w:pos="709"/>
          <w:tab w:val="left" w:pos="142"/>
        </w:tabs>
        <w:ind w:left="284" w:hanging="284"/>
        <w:rPr>
          <w:szCs w:val="22"/>
        </w:rPr>
      </w:pPr>
      <w:r w:rsidRPr="00090A82">
        <w:rPr>
          <w:bCs/>
          <w:szCs w:val="22"/>
          <w:lang w:eastAsia="pl-PL"/>
        </w:rPr>
        <w:t>roboty murowe</w:t>
      </w:r>
      <w:r w:rsidR="00722230" w:rsidRPr="00090A82">
        <w:rPr>
          <w:bCs/>
          <w:szCs w:val="22"/>
          <w:lang w:eastAsia="pl-PL"/>
        </w:rPr>
        <w:t>:</w:t>
      </w:r>
    </w:p>
    <w:p w:rsidR="00722230" w:rsidRPr="00090A82" w:rsidRDefault="00722230" w:rsidP="00716D8F">
      <w:pPr>
        <w:pStyle w:val="Tekstpodstawowywcity"/>
        <w:widowControl w:val="0"/>
        <w:numPr>
          <w:ilvl w:val="0"/>
          <w:numId w:val="26"/>
        </w:numPr>
        <w:tabs>
          <w:tab w:val="clear" w:pos="709"/>
          <w:tab w:val="left" w:pos="142"/>
        </w:tabs>
        <w:rPr>
          <w:bCs/>
          <w:szCs w:val="22"/>
          <w:lang w:eastAsia="pl-PL"/>
        </w:rPr>
      </w:pPr>
      <w:r w:rsidRPr="00090A82">
        <w:rPr>
          <w:bCs/>
          <w:szCs w:val="22"/>
          <w:lang w:eastAsia="pl-PL"/>
        </w:rPr>
        <w:t>- zamurowanie przebić,</w:t>
      </w:r>
    </w:p>
    <w:p w:rsidR="00722230" w:rsidRPr="00090A82" w:rsidRDefault="00722230" w:rsidP="00716D8F">
      <w:pPr>
        <w:pStyle w:val="Tekstpodstawowywcity"/>
        <w:widowControl w:val="0"/>
        <w:numPr>
          <w:ilvl w:val="0"/>
          <w:numId w:val="26"/>
        </w:numPr>
        <w:tabs>
          <w:tab w:val="clear" w:pos="709"/>
          <w:tab w:val="left" w:pos="142"/>
        </w:tabs>
        <w:rPr>
          <w:szCs w:val="22"/>
        </w:rPr>
      </w:pPr>
      <w:r w:rsidRPr="00090A82">
        <w:rPr>
          <w:bCs/>
          <w:szCs w:val="22"/>
          <w:lang w:eastAsia="pl-PL"/>
        </w:rPr>
        <w:t xml:space="preserve">- </w:t>
      </w:r>
      <w:r w:rsidR="001162A1" w:rsidRPr="00090A82">
        <w:rPr>
          <w:bCs/>
          <w:szCs w:val="22"/>
          <w:lang w:eastAsia="pl-PL"/>
        </w:rPr>
        <w:t>uzupełnienie ścianek działowych,</w:t>
      </w:r>
    </w:p>
    <w:p w:rsidR="00FB2EF2" w:rsidRPr="00090A82" w:rsidRDefault="005C1435" w:rsidP="0022771D">
      <w:pPr>
        <w:pStyle w:val="Tekstpodstawowywcity"/>
        <w:widowControl w:val="0"/>
        <w:numPr>
          <w:ilvl w:val="0"/>
          <w:numId w:val="19"/>
        </w:numPr>
        <w:tabs>
          <w:tab w:val="clear" w:pos="709"/>
          <w:tab w:val="left" w:pos="142"/>
        </w:tabs>
        <w:ind w:left="284" w:hanging="284"/>
        <w:rPr>
          <w:szCs w:val="22"/>
        </w:rPr>
      </w:pPr>
      <w:r w:rsidRPr="00090A82">
        <w:rPr>
          <w:bCs/>
          <w:szCs w:val="22"/>
          <w:lang w:eastAsia="pl-PL"/>
        </w:rPr>
        <w:t>roboty z prefabrykatów gipsowych</w:t>
      </w:r>
      <w:r w:rsidR="00722230" w:rsidRPr="00090A82">
        <w:rPr>
          <w:bCs/>
          <w:szCs w:val="22"/>
          <w:lang w:eastAsia="pl-PL"/>
        </w:rPr>
        <w:t>:</w:t>
      </w:r>
    </w:p>
    <w:p w:rsidR="00722230" w:rsidRPr="00090A82" w:rsidRDefault="00722230" w:rsidP="00716D8F">
      <w:pPr>
        <w:pStyle w:val="Tekstpodstawowywcity"/>
        <w:widowControl w:val="0"/>
        <w:numPr>
          <w:ilvl w:val="0"/>
          <w:numId w:val="27"/>
        </w:numPr>
        <w:tabs>
          <w:tab w:val="clear" w:pos="709"/>
          <w:tab w:val="left" w:pos="142"/>
        </w:tabs>
        <w:rPr>
          <w:bCs/>
          <w:szCs w:val="22"/>
          <w:lang w:eastAsia="pl-PL"/>
        </w:rPr>
      </w:pPr>
      <w:r w:rsidRPr="00090A82">
        <w:rPr>
          <w:bCs/>
          <w:szCs w:val="22"/>
          <w:lang w:eastAsia="pl-PL"/>
        </w:rPr>
        <w:t>- wytyczanie przebiegu ścianek działowych,</w:t>
      </w:r>
    </w:p>
    <w:p w:rsidR="00722230" w:rsidRPr="00090A82" w:rsidRDefault="00722230" w:rsidP="00716D8F">
      <w:pPr>
        <w:pStyle w:val="Tekstpodstawowywcity"/>
        <w:widowControl w:val="0"/>
        <w:numPr>
          <w:ilvl w:val="0"/>
          <w:numId w:val="27"/>
        </w:numPr>
        <w:tabs>
          <w:tab w:val="clear" w:pos="709"/>
          <w:tab w:val="left" w:pos="142"/>
        </w:tabs>
        <w:rPr>
          <w:bCs/>
          <w:szCs w:val="22"/>
          <w:lang w:eastAsia="pl-PL"/>
        </w:rPr>
      </w:pPr>
      <w:r w:rsidRPr="00090A82">
        <w:rPr>
          <w:bCs/>
          <w:szCs w:val="22"/>
          <w:lang w:eastAsia="pl-PL"/>
        </w:rPr>
        <w:t>- zamocowanie konstrukcji z profili aluminiowych szer. 100 mm</w:t>
      </w:r>
      <w:r w:rsidR="00584515" w:rsidRPr="00090A82">
        <w:rPr>
          <w:bCs/>
          <w:szCs w:val="22"/>
          <w:lang w:eastAsia="pl-PL"/>
        </w:rPr>
        <w:t>,</w:t>
      </w:r>
    </w:p>
    <w:p w:rsidR="00722230" w:rsidRPr="00090A82" w:rsidRDefault="00722230" w:rsidP="00716D8F">
      <w:pPr>
        <w:pStyle w:val="Tekstpodstawowywcity"/>
        <w:widowControl w:val="0"/>
        <w:numPr>
          <w:ilvl w:val="0"/>
          <w:numId w:val="27"/>
        </w:numPr>
        <w:tabs>
          <w:tab w:val="clear" w:pos="709"/>
          <w:tab w:val="left" w:pos="142"/>
        </w:tabs>
        <w:rPr>
          <w:bCs/>
          <w:szCs w:val="22"/>
          <w:lang w:eastAsia="pl-PL"/>
        </w:rPr>
      </w:pPr>
      <w:r w:rsidRPr="00090A82">
        <w:rPr>
          <w:bCs/>
          <w:szCs w:val="22"/>
          <w:lang w:eastAsia="pl-PL"/>
        </w:rPr>
        <w:t>- wykonanie wzmocnienia z profili UA w miejscu otworów drzwiowych,</w:t>
      </w:r>
    </w:p>
    <w:p w:rsidR="00722230" w:rsidRPr="00090A82" w:rsidRDefault="00722230" w:rsidP="00716D8F">
      <w:pPr>
        <w:pStyle w:val="Tekstpodstawowywcity"/>
        <w:widowControl w:val="0"/>
        <w:numPr>
          <w:ilvl w:val="0"/>
          <w:numId w:val="27"/>
        </w:numPr>
        <w:tabs>
          <w:tab w:val="clear" w:pos="709"/>
          <w:tab w:val="left" w:pos="142"/>
        </w:tabs>
        <w:rPr>
          <w:bCs/>
          <w:szCs w:val="22"/>
          <w:lang w:eastAsia="pl-PL"/>
        </w:rPr>
      </w:pPr>
      <w:r w:rsidRPr="00090A82">
        <w:rPr>
          <w:bCs/>
          <w:szCs w:val="22"/>
          <w:lang w:eastAsia="pl-PL"/>
        </w:rPr>
        <w:lastRenderedPageBreak/>
        <w:t>wypełnienie szkieletu wełną mineralną grubość 100 mm</w:t>
      </w:r>
      <w:r w:rsidR="00584515" w:rsidRPr="00090A82">
        <w:rPr>
          <w:bCs/>
          <w:szCs w:val="22"/>
          <w:lang w:eastAsia="pl-PL"/>
        </w:rPr>
        <w:t>,</w:t>
      </w:r>
    </w:p>
    <w:p w:rsidR="00722230" w:rsidRPr="00090A82" w:rsidRDefault="00722230" w:rsidP="00716D8F">
      <w:pPr>
        <w:pStyle w:val="Tekstpodstawowywcity"/>
        <w:widowControl w:val="0"/>
        <w:numPr>
          <w:ilvl w:val="0"/>
          <w:numId w:val="27"/>
        </w:numPr>
        <w:tabs>
          <w:tab w:val="clear" w:pos="709"/>
          <w:tab w:val="left" w:pos="142"/>
        </w:tabs>
        <w:rPr>
          <w:bCs/>
          <w:szCs w:val="22"/>
          <w:lang w:eastAsia="pl-PL"/>
        </w:rPr>
      </w:pPr>
      <w:r w:rsidRPr="00090A82">
        <w:rPr>
          <w:bCs/>
          <w:szCs w:val="22"/>
          <w:lang w:eastAsia="pl-PL"/>
        </w:rPr>
        <w:t>zamocowanie płyt gipsowo-kartonowych do konstrukcji – obustronne pojedyncze płytowane,</w:t>
      </w:r>
    </w:p>
    <w:p w:rsidR="00722230" w:rsidRPr="00090A82" w:rsidRDefault="00722230" w:rsidP="00716D8F">
      <w:pPr>
        <w:pStyle w:val="Tekstpodstawowywcity"/>
        <w:widowControl w:val="0"/>
        <w:numPr>
          <w:ilvl w:val="0"/>
          <w:numId w:val="27"/>
        </w:numPr>
        <w:tabs>
          <w:tab w:val="clear" w:pos="709"/>
          <w:tab w:val="left" w:pos="142"/>
        </w:tabs>
        <w:rPr>
          <w:szCs w:val="22"/>
        </w:rPr>
      </w:pPr>
      <w:r w:rsidRPr="00090A82">
        <w:rPr>
          <w:bCs/>
          <w:szCs w:val="22"/>
          <w:lang w:eastAsia="pl-PL"/>
        </w:rPr>
        <w:t>- zabezpieczeniem spoin taśmą zbrojącą</w:t>
      </w:r>
      <w:r w:rsidR="001162A1" w:rsidRPr="00090A82">
        <w:rPr>
          <w:bCs/>
          <w:szCs w:val="22"/>
          <w:lang w:eastAsia="pl-PL"/>
        </w:rPr>
        <w:t xml:space="preserve"> oraz zaszpachlowaniem połączeń,</w:t>
      </w:r>
    </w:p>
    <w:p w:rsidR="00FB2EF2" w:rsidRPr="00796265" w:rsidRDefault="005C1435" w:rsidP="0022771D">
      <w:pPr>
        <w:pStyle w:val="Tekstpodstawowywcity"/>
        <w:widowControl w:val="0"/>
        <w:numPr>
          <w:ilvl w:val="0"/>
          <w:numId w:val="19"/>
        </w:numPr>
        <w:tabs>
          <w:tab w:val="clear" w:pos="709"/>
          <w:tab w:val="left" w:pos="142"/>
        </w:tabs>
        <w:ind w:left="284" w:hanging="284"/>
        <w:rPr>
          <w:szCs w:val="22"/>
        </w:rPr>
      </w:pPr>
      <w:r w:rsidRPr="00796265">
        <w:rPr>
          <w:bCs/>
          <w:szCs w:val="22"/>
          <w:lang w:eastAsia="pl-PL"/>
        </w:rPr>
        <w:t>okładziny tynkarskie</w:t>
      </w:r>
      <w:r w:rsidR="00722230" w:rsidRPr="00796265">
        <w:rPr>
          <w:bCs/>
          <w:szCs w:val="22"/>
          <w:lang w:eastAsia="pl-PL"/>
        </w:rPr>
        <w:t>:</w:t>
      </w:r>
    </w:p>
    <w:p w:rsidR="00722230" w:rsidRPr="00796265" w:rsidRDefault="00722230" w:rsidP="00716D8F">
      <w:pPr>
        <w:pStyle w:val="Tekstpodstawowywcity"/>
        <w:widowControl w:val="0"/>
        <w:numPr>
          <w:ilvl w:val="0"/>
          <w:numId w:val="28"/>
        </w:numPr>
        <w:tabs>
          <w:tab w:val="clear" w:pos="709"/>
          <w:tab w:val="left" w:pos="142"/>
        </w:tabs>
        <w:rPr>
          <w:bCs/>
          <w:szCs w:val="22"/>
          <w:lang w:eastAsia="pl-PL"/>
        </w:rPr>
      </w:pPr>
      <w:r w:rsidRPr="00796265">
        <w:rPr>
          <w:bCs/>
          <w:szCs w:val="22"/>
          <w:lang w:eastAsia="pl-PL"/>
        </w:rPr>
        <w:t>dokonanie oczyszczenia i odpylenia powierzchni,</w:t>
      </w:r>
    </w:p>
    <w:p w:rsidR="00722230" w:rsidRPr="00796265" w:rsidRDefault="00722230" w:rsidP="00716D8F">
      <w:pPr>
        <w:pStyle w:val="Tekstpodstawowywcity"/>
        <w:widowControl w:val="0"/>
        <w:numPr>
          <w:ilvl w:val="0"/>
          <w:numId w:val="28"/>
        </w:numPr>
        <w:tabs>
          <w:tab w:val="clear" w:pos="709"/>
          <w:tab w:val="left" w:pos="142"/>
        </w:tabs>
        <w:rPr>
          <w:bCs/>
          <w:szCs w:val="22"/>
          <w:lang w:eastAsia="pl-PL"/>
        </w:rPr>
      </w:pPr>
      <w:r w:rsidRPr="00796265">
        <w:rPr>
          <w:bCs/>
          <w:szCs w:val="22"/>
          <w:lang w:eastAsia="pl-PL"/>
        </w:rPr>
        <w:t>wykonanie powłoki gruntującej,</w:t>
      </w:r>
    </w:p>
    <w:p w:rsidR="00722230" w:rsidRPr="00796265" w:rsidRDefault="001162A1" w:rsidP="00716D8F">
      <w:pPr>
        <w:pStyle w:val="Tekstpodstawowywcity"/>
        <w:widowControl w:val="0"/>
        <w:numPr>
          <w:ilvl w:val="0"/>
          <w:numId w:val="28"/>
        </w:numPr>
        <w:tabs>
          <w:tab w:val="clear" w:pos="709"/>
          <w:tab w:val="left" w:pos="142"/>
        </w:tabs>
        <w:rPr>
          <w:szCs w:val="22"/>
        </w:rPr>
      </w:pPr>
      <w:r w:rsidRPr="00796265">
        <w:rPr>
          <w:bCs/>
          <w:szCs w:val="22"/>
          <w:lang w:eastAsia="pl-PL"/>
        </w:rPr>
        <w:t>wykonanie tynków,</w:t>
      </w:r>
    </w:p>
    <w:p w:rsidR="00FB2EF2" w:rsidRPr="00CA50CD" w:rsidRDefault="00810529" w:rsidP="0022771D">
      <w:pPr>
        <w:pStyle w:val="Tekstpodstawowywcity"/>
        <w:widowControl w:val="0"/>
        <w:numPr>
          <w:ilvl w:val="0"/>
          <w:numId w:val="19"/>
        </w:numPr>
        <w:tabs>
          <w:tab w:val="clear" w:pos="709"/>
          <w:tab w:val="left" w:pos="142"/>
        </w:tabs>
        <w:ind w:left="284" w:hanging="284"/>
        <w:rPr>
          <w:szCs w:val="22"/>
        </w:rPr>
      </w:pPr>
      <w:r w:rsidRPr="00CA50CD">
        <w:rPr>
          <w:bCs/>
          <w:szCs w:val="22"/>
          <w:lang w:eastAsia="pl-PL"/>
        </w:rPr>
        <w:t>S</w:t>
      </w:r>
      <w:r w:rsidR="005C1435" w:rsidRPr="00CA50CD">
        <w:rPr>
          <w:bCs/>
          <w:szCs w:val="22"/>
          <w:lang w:eastAsia="pl-PL"/>
        </w:rPr>
        <w:t>tolarka</w:t>
      </w:r>
      <w:r w:rsidRPr="00CA50CD">
        <w:rPr>
          <w:bCs/>
          <w:szCs w:val="22"/>
          <w:lang w:eastAsia="pl-PL"/>
        </w:rPr>
        <w:t xml:space="preserve"> budowlana:</w:t>
      </w:r>
    </w:p>
    <w:p w:rsidR="00810529" w:rsidRPr="00CA50CD" w:rsidRDefault="00810529" w:rsidP="00716D8F">
      <w:pPr>
        <w:pStyle w:val="Tekstpodstawowywcity"/>
        <w:widowControl w:val="0"/>
        <w:numPr>
          <w:ilvl w:val="0"/>
          <w:numId w:val="29"/>
        </w:numPr>
        <w:tabs>
          <w:tab w:val="clear" w:pos="709"/>
          <w:tab w:val="left" w:pos="142"/>
        </w:tabs>
        <w:rPr>
          <w:bCs/>
          <w:szCs w:val="22"/>
          <w:lang w:eastAsia="pl-PL"/>
        </w:rPr>
      </w:pPr>
      <w:r w:rsidRPr="00CA50CD">
        <w:rPr>
          <w:bCs/>
          <w:szCs w:val="22"/>
          <w:lang w:eastAsia="pl-PL"/>
        </w:rPr>
        <w:t>demontaż istniejącej stolarki okiennej i drzwiowej</w:t>
      </w:r>
      <w:r w:rsidR="001162A1" w:rsidRPr="00CA50CD">
        <w:rPr>
          <w:bCs/>
          <w:szCs w:val="22"/>
          <w:lang w:eastAsia="pl-PL"/>
        </w:rPr>
        <w:t>,</w:t>
      </w:r>
    </w:p>
    <w:p w:rsidR="00810529" w:rsidRPr="00CA50CD" w:rsidRDefault="00810529" w:rsidP="00716D8F">
      <w:pPr>
        <w:pStyle w:val="Tekstpodstawowywcity"/>
        <w:widowControl w:val="0"/>
        <w:numPr>
          <w:ilvl w:val="0"/>
          <w:numId w:val="29"/>
        </w:numPr>
        <w:tabs>
          <w:tab w:val="clear" w:pos="709"/>
          <w:tab w:val="left" w:pos="142"/>
        </w:tabs>
        <w:rPr>
          <w:bCs/>
          <w:szCs w:val="22"/>
          <w:lang w:eastAsia="pl-PL"/>
        </w:rPr>
      </w:pPr>
      <w:r w:rsidRPr="00CA50CD">
        <w:rPr>
          <w:bCs/>
          <w:szCs w:val="22"/>
          <w:lang w:eastAsia="pl-PL"/>
        </w:rPr>
        <w:t>osadzenie ościeżnic aluminiowych, stalowych, drewnianych i PCV dla skrzydeł okiennych i drzwiowych,</w:t>
      </w:r>
    </w:p>
    <w:p w:rsidR="00810529" w:rsidRPr="00CA50CD" w:rsidRDefault="00810529" w:rsidP="00716D8F">
      <w:pPr>
        <w:pStyle w:val="Tekstpodstawowywcity"/>
        <w:widowControl w:val="0"/>
        <w:numPr>
          <w:ilvl w:val="0"/>
          <w:numId w:val="29"/>
        </w:numPr>
        <w:tabs>
          <w:tab w:val="clear" w:pos="709"/>
          <w:tab w:val="left" w:pos="142"/>
        </w:tabs>
        <w:rPr>
          <w:bCs/>
          <w:szCs w:val="22"/>
          <w:lang w:eastAsia="pl-PL"/>
        </w:rPr>
      </w:pPr>
      <w:r w:rsidRPr="00CA50CD">
        <w:rPr>
          <w:bCs/>
          <w:szCs w:val="22"/>
          <w:lang w:eastAsia="pl-PL"/>
        </w:rPr>
        <w:t>montaż i regulacja skrzydeł okiennych i drzwiowych</w:t>
      </w:r>
      <w:r w:rsidR="001162A1" w:rsidRPr="00CA50CD">
        <w:rPr>
          <w:bCs/>
          <w:szCs w:val="22"/>
          <w:lang w:eastAsia="pl-PL"/>
        </w:rPr>
        <w:t>,</w:t>
      </w:r>
    </w:p>
    <w:p w:rsidR="00810529" w:rsidRPr="00CA50CD" w:rsidRDefault="00810529" w:rsidP="00716D8F">
      <w:pPr>
        <w:pStyle w:val="Tekstpodstawowywcity"/>
        <w:widowControl w:val="0"/>
        <w:numPr>
          <w:ilvl w:val="0"/>
          <w:numId w:val="29"/>
        </w:numPr>
        <w:tabs>
          <w:tab w:val="clear" w:pos="709"/>
          <w:tab w:val="left" w:pos="142"/>
        </w:tabs>
        <w:rPr>
          <w:bCs/>
          <w:szCs w:val="22"/>
          <w:lang w:eastAsia="pl-PL"/>
        </w:rPr>
      </w:pPr>
      <w:r w:rsidRPr="00CA50CD">
        <w:rPr>
          <w:bCs/>
          <w:szCs w:val="22"/>
          <w:lang w:eastAsia="pl-PL"/>
        </w:rPr>
        <w:t>montaż parapetów,</w:t>
      </w:r>
    </w:p>
    <w:p w:rsidR="00810529" w:rsidRPr="00CA50CD" w:rsidRDefault="00584515" w:rsidP="00716D8F">
      <w:pPr>
        <w:pStyle w:val="Tekstpodstawowywcity"/>
        <w:widowControl w:val="0"/>
        <w:numPr>
          <w:ilvl w:val="0"/>
          <w:numId w:val="29"/>
        </w:numPr>
        <w:tabs>
          <w:tab w:val="clear" w:pos="709"/>
          <w:tab w:val="left" w:pos="142"/>
        </w:tabs>
        <w:rPr>
          <w:szCs w:val="22"/>
        </w:rPr>
      </w:pPr>
      <w:r w:rsidRPr="00CA50CD">
        <w:rPr>
          <w:bCs/>
          <w:szCs w:val="22"/>
          <w:lang w:eastAsia="pl-PL"/>
        </w:rPr>
        <w:t>wykończenie ościeżnic,</w:t>
      </w:r>
    </w:p>
    <w:p w:rsidR="00FB2EF2" w:rsidRPr="00CA50CD" w:rsidRDefault="005C1435" w:rsidP="00EA4415">
      <w:pPr>
        <w:pStyle w:val="Tekstpodstawowywcity"/>
        <w:widowControl w:val="0"/>
        <w:numPr>
          <w:ilvl w:val="0"/>
          <w:numId w:val="19"/>
        </w:numPr>
        <w:tabs>
          <w:tab w:val="clear" w:pos="709"/>
        </w:tabs>
        <w:ind w:left="284" w:hanging="284"/>
        <w:rPr>
          <w:szCs w:val="22"/>
        </w:rPr>
      </w:pPr>
      <w:r w:rsidRPr="00CA50CD">
        <w:rPr>
          <w:bCs/>
          <w:szCs w:val="22"/>
          <w:lang w:eastAsia="pl-PL"/>
        </w:rPr>
        <w:t>okładziny ceramiczne</w:t>
      </w:r>
      <w:r w:rsidR="00810529" w:rsidRPr="00CA50CD">
        <w:rPr>
          <w:bCs/>
          <w:szCs w:val="22"/>
          <w:lang w:eastAsia="pl-PL"/>
        </w:rPr>
        <w:t>:</w:t>
      </w:r>
    </w:p>
    <w:p w:rsidR="00810529" w:rsidRPr="00CA50CD" w:rsidRDefault="00810529" w:rsidP="00716D8F">
      <w:pPr>
        <w:pStyle w:val="Tekstpodstawowywcity"/>
        <w:widowControl w:val="0"/>
        <w:numPr>
          <w:ilvl w:val="0"/>
          <w:numId w:val="30"/>
        </w:numPr>
        <w:tabs>
          <w:tab w:val="clear" w:pos="709"/>
          <w:tab w:val="left" w:pos="142"/>
        </w:tabs>
        <w:rPr>
          <w:bCs/>
          <w:szCs w:val="22"/>
          <w:lang w:eastAsia="pl-PL"/>
        </w:rPr>
      </w:pPr>
      <w:r w:rsidRPr="00CA50CD">
        <w:rPr>
          <w:bCs/>
          <w:szCs w:val="22"/>
          <w:lang w:eastAsia="pl-PL"/>
        </w:rPr>
        <w:t>gruntowanie podłoża,</w:t>
      </w:r>
    </w:p>
    <w:p w:rsidR="00810529" w:rsidRPr="00CA50CD" w:rsidRDefault="00810529" w:rsidP="00716D8F">
      <w:pPr>
        <w:pStyle w:val="Tekstpodstawowywcity"/>
        <w:widowControl w:val="0"/>
        <w:numPr>
          <w:ilvl w:val="0"/>
          <w:numId w:val="30"/>
        </w:numPr>
        <w:tabs>
          <w:tab w:val="clear" w:pos="709"/>
          <w:tab w:val="left" w:pos="142"/>
        </w:tabs>
        <w:rPr>
          <w:bCs/>
          <w:szCs w:val="22"/>
          <w:lang w:eastAsia="pl-PL"/>
        </w:rPr>
      </w:pPr>
      <w:r w:rsidRPr="00CA50CD">
        <w:rPr>
          <w:bCs/>
          <w:szCs w:val="22"/>
          <w:lang w:eastAsia="pl-PL"/>
        </w:rPr>
        <w:t>wykończenie okładzin ścian płytkami ceramicznymi,</w:t>
      </w:r>
    </w:p>
    <w:p w:rsidR="00810529" w:rsidRPr="00CA50CD" w:rsidRDefault="00810529" w:rsidP="00716D8F">
      <w:pPr>
        <w:pStyle w:val="Tekstpodstawowywcity"/>
        <w:widowControl w:val="0"/>
        <w:numPr>
          <w:ilvl w:val="0"/>
          <w:numId w:val="30"/>
        </w:numPr>
        <w:tabs>
          <w:tab w:val="clear" w:pos="709"/>
          <w:tab w:val="left" w:pos="142"/>
        </w:tabs>
        <w:rPr>
          <w:bCs/>
          <w:szCs w:val="22"/>
          <w:lang w:eastAsia="pl-PL"/>
        </w:rPr>
      </w:pPr>
      <w:r w:rsidRPr="00CA50CD">
        <w:rPr>
          <w:bCs/>
          <w:szCs w:val="22"/>
          <w:lang w:eastAsia="pl-PL"/>
        </w:rPr>
        <w:t>montaż listew narożnych zewnętrznych i wewnętrznych (frazowanie krawędzi wypukłych)</w:t>
      </w:r>
    </w:p>
    <w:p w:rsidR="00810529" w:rsidRPr="00CA50CD" w:rsidRDefault="00584515" w:rsidP="00716D8F">
      <w:pPr>
        <w:pStyle w:val="Tekstpodstawowywcity"/>
        <w:widowControl w:val="0"/>
        <w:numPr>
          <w:ilvl w:val="0"/>
          <w:numId w:val="30"/>
        </w:numPr>
        <w:tabs>
          <w:tab w:val="clear" w:pos="709"/>
          <w:tab w:val="left" w:pos="142"/>
        </w:tabs>
        <w:rPr>
          <w:szCs w:val="22"/>
        </w:rPr>
      </w:pPr>
      <w:r w:rsidRPr="00CA50CD">
        <w:rPr>
          <w:bCs/>
          <w:szCs w:val="22"/>
          <w:lang w:eastAsia="pl-PL"/>
        </w:rPr>
        <w:t>wykonanie spoinowania,</w:t>
      </w:r>
    </w:p>
    <w:p w:rsidR="005A2DDE" w:rsidRPr="009A5B33" w:rsidRDefault="005C1435" w:rsidP="0022771D">
      <w:pPr>
        <w:pStyle w:val="Tekstpodstawowywcity"/>
        <w:widowControl w:val="0"/>
        <w:numPr>
          <w:ilvl w:val="0"/>
          <w:numId w:val="19"/>
        </w:numPr>
        <w:tabs>
          <w:tab w:val="clear" w:pos="709"/>
          <w:tab w:val="left" w:pos="142"/>
        </w:tabs>
        <w:ind w:left="284" w:hanging="284"/>
        <w:rPr>
          <w:szCs w:val="22"/>
        </w:rPr>
      </w:pPr>
      <w:r w:rsidRPr="009A5B33">
        <w:rPr>
          <w:bCs/>
          <w:szCs w:val="22"/>
          <w:lang w:eastAsia="pl-PL"/>
        </w:rPr>
        <w:t>posadzki</w:t>
      </w:r>
      <w:r w:rsidR="00810529" w:rsidRPr="009A5B33">
        <w:rPr>
          <w:bCs/>
          <w:szCs w:val="22"/>
          <w:lang w:eastAsia="pl-PL"/>
        </w:rPr>
        <w:t>:</w:t>
      </w:r>
    </w:p>
    <w:p w:rsidR="0081052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usunięcie warstwy wykończeniowej – płytki ceramiczne,</w:t>
      </w:r>
    </w:p>
    <w:p w:rsidR="0081052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usunięcie gruzu z budynku,</w:t>
      </w:r>
    </w:p>
    <w:p w:rsidR="0081052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wywiezienie gruzu i odpadów z terenów rozbiórki,</w:t>
      </w:r>
    </w:p>
    <w:p w:rsidR="0081052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gruntowanie podłoża,</w:t>
      </w:r>
    </w:p>
    <w:p w:rsidR="0081052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przygotowanie podłoża,</w:t>
      </w:r>
    </w:p>
    <w:p w:rsidR="00606319" w:rsidRPr="009A5B33" w:rsidRDefault="00810529" w:rsidP="00716D8F">
      <w:pPr>
        <w:pStyle w:val="Tekstpodstawowywcity"/>
        <w:widowControl w:val="0"/>
        <w:numPr>
          <w:ilvl w:val="0"/>
          <w:numId w:val="31"/>
        </w:numPr>
        <w:tabs>
          <w:tab w:val="clear" w:pos="709"/>
          <w:tab w:val="left" w:pos="142"/>
        </w:tabs>
        <w:rPr>
          <w:bCs/>
          <w:szCs w:val="22"/>
          <w:lang w:eastAsia="pl-PL"/>
        </w:rPr>
      </w:pPr>
      <w:r w:rsidRPr="009A5B33">
        <w:rPr>
          <w:bCs/>
          <w:szCs w:val="22"/>
          <w:lang w:eastAsia="pl-PL"/>
        </w:rPr>
        <w:t xml:space="preserve">wykonanie wylewki </w:t>
      </w:r>
      <w:r w:rsidR="00606319" w:rsidRPr="009A5B33">
        <w:rPr>
          <w:bCs/>
          <w:szCs w:val="22"/>
          <w:lang w:eastAsia="pl-PL"/>
        </w:rPr>
        <w:t>samopoziomującej,</w:t>
      </w:r>
    </w:p>
    <w:p w:rsidR="00810529" w:rsidRPr="009A5B33" w:rsidRDefault="00606319" w:rsidP="00716D8F">
      <w:pPr>
        <w:pStyle w:val="Tekstpodstawowywcity"/>
        <w:widowControl w:val="0"/>
        <w:numPr>
          <w:ilvl w:val="0"/>
          <w:numId w:val="31"/>
        </w:numPr>
        <w:tabs>
          <w:tab w:val="clear" w:pos="709"/>
          <w:tab w:val="left" w:pos="142"/>
        </w:tabs>
        <w:rPr>
          <w:szCs w:val="22"/>
        </w:rPr>
      </w:pPr>
      <w:r w:rsidRPr="009A5B33">
        <w:rPr>
          <w:bCs/>
          <w:szCs w:val="22"/>
          <w:lang w:eastAsia="pl-PL"/>
        </w:rPr>
        <w:t>wykonanie cokolików z płytek gresowych, wraz z ułożeniem listwy wykańczającej, spionowaniem oraz uszczelnieniem masa elastyczną</w:t>
      </w:r>
      <w:r w:rsidR="00584515" w:rsidRPr="009A5B33">
        <w:rPr>
          <w:bCs/>
          <w:szCs w:val="22"/>
          <w:lang w:eastAsia="pl-PL"/>
        </w:rPr>
        <w:t>,</w:t>
      </w:r>
    </w:p>
    <w:p w:rsidR="00AD7FB0" w:rsidRPr="003F549F" w:rsidRDefault="005C1435" w:rsidP="00AD7FB0">
      <w:pPr>
        <w:pStyle w:val="Tekstpodstawowywcity"/>
        <w:widowControl w:val="0"/>
        <w:numPr>
          <w:ilvl w:val="0"/>
          <w:numId w:val="19"/>
        </w:numPr>
        <w:tabs>
          <w:tab w:val="clear" w:pos="709"/>
          <w:tab w:val="left" w:pos="142"/>
        </w:tabs>
        <w:ind w:left="284" w:hanging="284"/>
        <w:rPr>
          <w:szCs w:val="22"/>
        </w:rPr>
      </w:pPr>
      <w:r w:rsidRPr="003F549F">
        <w:rPr>
          <w:bCs/>
          <w:szCs w:val="22"/>
          <w:lang w:eastAsia="pl-PL"/>
        </w:rPr>
        <w:t>posadzki PCV</w:t>
      </w:r>
      <w:r w:rsidR="00606319" w:rsidRPr="003F549F">
        <w:rPr>
          <w:bCs/>
          <w:szCs w:val="22"/>
          <w:lang w:eastAsia="pl-PL"/>
        </w:rPr>
        <w:t>:</w:t>
      </w:r>
    </w:p>
    <w:p w:rsidR="00606319" w:rsidRPr="003F549F" w:rsidRDefault="00606319" w:rsidP="00716D8F">
      <w:pPr>
        <w:pStyle w:val="Tekstpodstawowywcity"/>
        <w:widowControl w:val="0"/>
        <w:numPr>
          <w:ilvl w:val="0"/>
          <w:numId w:val="32"/>
        </w:numPr>
        <w:tabs>
          <w:tab w:val="clear" w:pos="709"/>
          <w:tab w:val="left" w:pos="142"/>
        </w:tabs>
        <w:rPr>
          <w:bCs/>
          <w:szCs w:val="22"/>
          <w:lang w:eastAsia="pl-PL"/>
        </w:rPr>
      </w:pPr>
      <w:r w:rsidRPr="003F549F">
        <w:rPr>
          <w:bCs/>
          <w:szCs w:val="22"/>
          <w:lang w:eastAsia="pl-PL"/>
        </w:rPr>
        <w:t>gruntowanie podłoża,</w:t>
      </w:r>
    </w:p>
    <w:p w:rsidR="00606319" w:rsidRPr="003F549F" w:rsidRDefault="00606319" w:rsidP="00716D8F">
      <w:pPr>
        <w:pStyle w:val="Tekstpodstawowywcity"/>
        <w:widowControl w:val="0"/>
        <w:numPr>
          <w:ilvl w:val="0"/>
          <w:numId w:val="32"/>
        </w:numPr>
        <w:tabs>
          <w:tab w:val="clear" w:pos="709"/>
          <w:tab w:val="left" w:pos="142"/>
        </w:tabs>
        <w:rPr>
          <w:bCs/>
          <w:szCs w:val="22"/>
          <w:lang w:eastAsia="pl-PL"/>
        </w:rPr>
      </w:pPr>
      <w:r w:rsidRPr="003F549F">
        <w:rPr>
          <w:bCs/>
          <w:szCs w:val="22"/>
          <w:lang w:eastAsia="pl-PL"/>
        </w:rPr>
        <w:t>wykonanie wylewki samopoziomującej,</w:t>
      </w:r>
    </w:p>
    <w:p w:rsidR="00606319" w:rsidRPr="003F549F" w:rsidRDefault="00606319" w:rsidP="00716D8F">
      <w:pPr>
        <w:pStyle w:val="Tekstpodstawowywcity"/>
        <w:widowControl w:val="0"/>
        <w:numPr>
          <w:ilvl w:val="0"/>
          <w:numId w:val="32"/>
        </w:numPr>
        <w:tabs>
          <w:tab w:val="clear" w:pos="709"/>
          <w:tab w:val="left" w:pos="142"/>
        </w:tabs>
        <w:rPr>
          <w:bCs/>
          <w:szCs w:val="22"/>
          <w:lang w:eastAsia="pl-PL"/>
        </w:rPr>
      </w:pPr>
      <w:r w:rsidRPr="003F549F">
        <w:rPr>
          <w:bCs/>
          <w:szCs w:val="22"/>
          <w:lang w:eastAsia="pl-PL"/>
        </w:rPr>
        <w:t>wykonanie posadzki z wykładziny PCV,</w:t>
      </w:r>
    </w:p>
    <w:p w:rsidR="00606319" w:rsidRPr="003F549F" w:rsidRDefault="00606319" w:rsidP="00716D8F">
      <w:pPr>
        <w:pStyle w:val="Tekstpodstawowywcity"/>
        <w:widowControl w:val="0"/>
        <w:numPr>
          <w:ilvl w:val="0"/>
          <w:numId w:val="32"/>
        </w:numPr>
        <w:tabs>
          <w:tab w:val="clear" w:pos="709"/>
          <w:tab w:val="left" w:pos="142"/>
        </w:tabs>
        <w:rPr>
          <w:szCs w:val="22"/>
        </w:rPr>
      </w:pPr>
      <w:r w:rsidRPr="003F549F">
        <w:rPr>
          <w:bCs/>
          <w:szCs w:val="22"/>
          <w:lang w:eastAsia="pl-PL"/>
        </w:rPr>
        <w:t>zamocow</w:t>
      </w:r>
      <w:r w:rsidR="00584515" w:rsidRPr="003F549F">
        <w:rPr>
          <w:bCs/>
          <w:szCs w:val="22"/>
          <w:lang w:eastAsia="pl-PL"/>
        </w:rPr>
        <w:t>anie listew przyściennych z PCV,</w:t>
      </w:r>
    </w:p>
    <w:p w:rsidR="00716D8F" w:rsidRPr="003F549F" w:rsidRDefault="005C1435" w:rsidP="00716D8F">
      <w:pPr>
        <w:pStyle w:val="Tekstpodstawowywcity"/>
        <w:widowControl w:val="0"/>
        <w:numPr>
          <w:ilvl w:val="0"/>
          <w:numId w:val="19"/>
        </w:numPr>
        <w:tabs>
          <w:tab w:val="clear" w:pos="709"/>
          <w:tab w:val="left" w:pos="142"/>
        </w:tabs>
        <w:ind w:left="284" w:hanging="284"/>
        <w:rPr>
          <w:szCs w:val="22"/>
        </w:rPr>
      </w:pPr>
      <w:r w:rsidRPr="003F549F">
        <w:rPr>
          <w:bCs/>
          <w:szCs w:val="22"/>
          <w:lang w:eastAsia="pl-PL"/>
        </w:rPr>
        <w:t>roboty malarskie</w:t>
      </w:r>
      <w:r w:rsidR="00716D8F" w:rsidRPr="003F549F">
        <w:rPr>
          <w:bCs/>
          <w:szCs w:val="22"/>
          <w:lang w:eastAsia="pl-PL"/>
        </w:rPr>
        <w:t>,</w:t>
      </w:r>
    </w:p>
    <w:p w:rsidR="005C1435" w:rsidRPr="003F549F" w:rsidRDefault="005C1435" w:rsidP="005C1435">
      <w:pPr>
        <w:pStyle w:val="Tekstpodstawowywcity"/>
        <w:widowControl w:val="0"/>
        <w:numPr>
          <w:ilvl w:val="0"/>
          <w:numId w:val="19"/>
        </w:numPr>
        <w:tabs>
          <w:tab w:val="clear" w:pos="709"/>
          <w:tab w:val="left" w:pos="142"/>
        </w:tabs>
        <w:ind w:left="284" w:hanging="284"/>
        <w:rPr>
          <w:szCs w:val="22"/>
        </w:rPr>
      </w:pPr>
      <w:r w:rsidRPr="003F549F">
        <w:rPr>
          <w:bCs/>
          <w:szCs w:val="22"/>
          <w:lang w:eastAsia="pl-PL"/>
        </w:rPr>
        <w:t>instalacje wody zimnej ciepłej oraz kanalizacji sanitarnej</w:t>
      </w:r>
      <w:r w:rsidR="00716D8F" w:rsidRPr="003F549F">
        <w:rPr>
          <w:bCs/>
          <w:szCs w:val="22"/>
          <w:lang w:eastAsia="pl-PL"/>
        </w:rPr>
        <w:t>:</w:t>
      </w:r>
    </w:p>
    <w:p w:rsidR="00716D8F" w:rsidRPr="003F549F" w:rsidRDefault="00716D8F" w:rsidP="00716D8F">
      <w:pPr>
        <w:pStyle w:val="Tekstpodstawowywcity"/>
        <w:widowControl w:val="0"/>
        <w:numPr>
          <w:ilvl w:val="0"/>
          <w:numId w:val="33"/>
        </w:numPr>
        <w:tabs>
          <w:tab w:val="clear" w:pos="709"/>
          <w:tab w:val="left" w:pos="142"/>
        </w:tabs>
        <w:rPr>
          <w:bCs/>
          <w:szCs w:val="22"/>
          <w:lang w:eastAsia="pl-PL"/>
        </w:rPr>
      </w:pPr>
      <w:r w:rsidRPr="003F549F">
        <w:rPr>
          <w:bCs/>
          <w:szCs w:val="22"/>
          <w:lang w:eastAsia="pl-PL"/>
        </w:rPr>
        <w:t>demontaż rurociągów i przyborów sanitarnych,</w:t>
      </w:r>
    </w:p>
    <w:p w:rsidR="00716D8F" w:rsidRPr="003F549F" w:rsidRDefault="00716D8F" w:rsidP="00716D8F">
      <w:pPr>
        <w:pStyle w:val="Tekstpodstawowywcity"/>
        <w:widowControl w:val="0"/>
        <w:numPr>
          <w:ilvl w:val="0"/>
          <w:numId w:val="33"/>
        </w:numPr>
        <w:tabs>
          <w:tab w:val="clear" w:pos="709"/>
          <w:tab w:val="left" w:pos="142"/>
        </w:tabs>
        <w:rPr>
          <w:bCs/>
          <w:szCs w:val="22"/>
          <w:lang w:eastAsia="pl-PL"/>
        </w:rPr>
      </w:pPr>
      <w:r w:rsidRPr="003F549F">
        <w:rPr>
          <w:bCs/>
          <w:szCs w:val="22"/>
          <w:lang w:eastAsia="pl-PL"/>
        </w:rPr>
        <w:t>montaż przewodów instalacji wody zimnej i ciepłej z rury PP,</w:t>
      </w:r>
    </w:p>
    <w:p w:rsidR="00716D8F" w:rsidRPr="003F549F" w:rsidRDefault="00716D8F" w:rsidP="00716D8F">
      <w:pPr>
        <w:pStyle w:val="Tekstpodstawowywcity"/>
        <w:widowControl w:val="0"/>
        <w:numPr>
          <w:ilvl w:val="0"/>
          <w:numId w:val="33"/>
        </w:numPr>
        <w:tabs>
          <w:tab w:val="clear" w:pos="709"/>
          <w:tab w:val="left" w:pos="142"/>
        </w:tabs>
        <w:rPr>
          <w:bCs/>
          <w:szCs w:val="22"/>
          <w:lang w:eastAsia="pl-PL"/>
        </w:rPr>
      </w:pPr>
      <w:r w:rsidRPr="003F549F">
        <w:rPr>
          <w:bCs/>
          <w:szCs w:val="22"/>
          <w:lang w:eastAsia="pl-PL"/>
        </w:rPr>
        <w:t>izolacja cieplna przewodów otulinami,</w:t>
      </w:r>
    </w:p>
    <w:p w:rsidR="00CA5764" w:rsidRPr="003F549F" w:rsidRDefault="009D0FAD" w:rsidP="00CA5764">
      <w:pPr>
        <w:pStyle w:val="Tekstpodstawowywcity"/>
        <w:widowControl w:val="0"/>
        <w:tabs>
          <w:tab w:val="clear" w:pos="709"/>
          <w:tab w:val="left" w:pos="142"/>
        </w:tabs>
        <w:rPr>
          <w:bCs/>
          <w:szCs w:val="22"/>
          <w:lang w:eastAsia="pl-PL"/>
        </w:rPr>
      </w:pPr>
      <w:r w:rsidRPr="003F549F">
        <w:rPr>
          <w:bCs/>
          <w:szCs w:val="22"/>
          <w:lang w:eastAsia="pl-PL"/>
        </w:rPr>
        <w:t xml:space="preserve">           d) m</w:t>
      </w:r>
      <w:r w:rsidR="00CA5764" w:rsidRPr="003F549F">
        <w:rPr>
          <w:bCs/>
          <w:szCs w:val="22"/>
          <w:lang w:eastAsia="pl-PL"/>
        </w:rPr>
        <w:t>ontaż armatury:</w:t>
      </w:r>
    </w:p>
    <w:p w:rsidR="00CA5764" w:rsidRPr="003F549F" w:rsidRDefault="00CA5764" w:rsidP="00CA5764">
      <w:pPr>
        <w:pStyle w:val="Tekstpodstawowywcity"/>
        <w:widowControl w:val="0"/>
        <w:tabs>
          <w:tab w:val="clear" w:pos="709"/>
          <w:tab w:val="left" w:pos="142"/>
        </w:tabs>
        <w:rPr>
          <w:bCs/>
          <w:szCs w:val="22"/>
          <w:lang w:eastAsia="pl-PL"/>
        </w:rPr>
      </w:pPr>
      <w:r w:rsidRPr="003F549F">
        <w:rPr>
          <w:bCs/>
          <w:szCs w:val="22"/>
          <w:lang w:eastAsia="pl-PL"/>
        </w:rPr>
        <w:t xml:space="preserve">          </w:t>
      </w:r>
      <w:r w:rsidR="00EA4415" w:rsidRPr="003F549F">
        <w:rPr>
          <w:bCs/>
          <w:szCs w:val="22"/>
          <w:lang w:eastAsia="pl-PL"/>
        </w:rPr>
        <w:t xml:space="preserve"> </w:t>
      </w:r>
      <w:r w:rsidR="009D0FAD" w:rsidRPr="003F549F">
        <w:rPr>
          <w:bCs/>
          <w:szCs w:val="22"/>
          <w:lang w:eastAsia="pl-PL"/>
        </w:rPr>
        <w:t xml:space="preserve">      </w:t>
      </w:r>
      <w:r w:rsidRPr="003F549F">
        <w:rPr>
          <w:bCs/>
          <w:szCs w:val="22"/>
          <w:lang w:eastAsia="pl-PL"/>
        </w:rPr>
        <w:t>- odcinającej – zawory kulowe, zwrotny anty</w:t>
      </w:r>
      <w:r w:rsidR="00EA4415" w:rsidRPr="003F549F">
        <w:rPr>
          <w:bCs/>
          <w:szCs w:val="22"/>
          <w:lang w:eastAsia="pl-PL"/>
        </w:rPr>
        <w:t>skażeniowy EA,</w:t>
      </w:r>
    </w:p>
    <w:p w:rsidR="009D0FAD" w:rsidRPr="003F549F" w:rsidRDefault="00EA4415" w:rsidP="00CA5764">
      <w:pPr>
        <w:pStyle w:val="Tekstpodstawowywcity"/>
        <w:widowControl w:val="0"/>
        <w:tabs>
          <w:tab w:val="clear" w:pos="709"/>
          <w:tab w:val="left" w:pos="142"/>
        </w:tabs>
        <w:rPr>
          <w:bCs/>
          <w:szCs w:val="22"/>
          <w:lang w:eastAsia="pl-PL"/>
        </w:rPr>
      </w:pPr>
      <w:r w:rsidRPr="003F549F">
        <w:rPr>
          <w:bCs/>
          <w:szCs w:val="22"/>
          <w:lang w:eastAsia="pl-PL"/>
        </w:rPr>
        <w:t xml:space="preserve">          </w:t>
      </w:r>
      <w:r w:rsidR="009D0FAD" w:rsidRPr="003F549F">
        <w:rPr>
          <w:bCs/>
          <w:szCs w:val="22"/>
          <w:lang w:eastAsia="pl-PL"/>
        </w:rPr>
        <w:t xml:space="preserve">       </w:t>
      </w:r>
      <w:r w:rsidRPr="003F549F">
        <w:rPr>
          <w:bCs/>
          <w:szCs w:val="22"/>
          <w:lang w:eastAsia="pl-PL"/>
        </w:rPr>
        <w:t xml:space="preserve"> -  czerpanej – baterie umywalkowe, zlewozmywakowe, natryskowe, zawory czerpane ze </w:t>
      </w:r>
      <w:r w:rsidR="009D0FAD" w:rsidRPr="003F549F">
        <w:rPr>
          <w:bCs/>
          <w:szCs w:val="22"/>
          <w:lang w:eastAsia="pl-PL"/>
        </w:rPr>
        <w:t xml:space="preserve">  </w:t>
      </w:r>
    </w:p>
    <w:p w:rsidR="00EA4415" w:rsidRPr="003F549F" w:rsidRDefault="009D0FAD" w:rsidP="00CA5764">
      <w:pPr>
        <w:pStyle w:val="Tekstpodstawowywcity"/>
        <w:widowControl w:val="0"/>
        <w:tabs>
          <w:tab w:val="clear" w:pos="709"/>
          <w:tab w:val="left" w:pos="142"/>
        </w:tabs>
        <w:rPr>
          <w:bCs/>
          <w:szCs w:val="22"/>
          <w:lang w:eastAsia="pl-PL"/>
        </w:rPr>
      </w:pPr>
      <w:r w:rsidRPr="003F549F">
        <w:rPr>
          <w:bCs/>
          <w:szCs w:val="22"/>
          <w:lang w:eastAsia="pl-PL"/>
        </w:rPr>
        <w:t xml:space="preserve">                   </w:t>
      </w:r>
      <w:r w:rsidR="00584515" w:rsidRPr="003F549F">
        <w:rPr>
          <w:bCs/>
          <w:szCs w:val="22"/>
          <w:lang w:eastAsia="pl-PL"/>
        </w:rPr>
        <w:t>złączka do węża,</w:t>
      </w:r>
    </w:p>
    <w:p w:rsidR="00EA4415" w:rsidRPr="003F549F" w:rsidRDefault="009D0FAD" w:rsidP="00CA5764">
      <w:pPr>
        <w:pStyle w:val="Tekstpodstawowywcity"/>
        <w:widowControl w:val="0"/>
        <w:tabs>
          <w:tab w:val="clear" w:pos="709"/>
          <w:tab w:val="left" w:pos="142"/>
        </w:tabs>
        <w:rPr>
          <w:bCs/>
          <w:szCs w:val="22"/>
          <w:lang w:eastAsia="pl-PL"/>
        </w:rPr>
      </w:pPr>
      <w:r w:rsidRPr="003F549F">
        <w:rPr>
          <w:bCs/>
          <w:szCs w:val="22"/>
          <w:lang w:eastAsia="pl-PL"/>
        </w:rPr>
        <w:t xml:space="preserve">           e) m</w:t>
      </w:r>
      <w:r w:rsidR="00EA4415" w:rsidRPr="003F549F">
        <w:rPr>
          <w:bCs/>
          <w:szCs w:val="22"/>
          <w:lang w:eastAsia="pl-PL"/>
        </w:rPr>
        <w:t>ontaż przewodów kanaliza</w:t>
      </w:r>
      <w:r w:rsidR="00610D46">
        <w:rPr>
          <w:bCs/>
          <w:szCs w:val="22"/>
          <w:lang w:eastAsia="pl-PL"/>
        </w:rPr>
        <w:t>cyjnych na ścianach i podłodze z</w:t>
      </w:r>
      <w:r w:rsidR="00EA4415" w:rsidRPr="003F549F">
        <w:rPr>
          <w:bCs/>
          <w:szCs w:val="22"/>
          <w:lang w:eastAsia="pl-PL"/>
        </w:rPr>
        <w:t xml:space="preserve"> rur PVC w tym:</w:t>
      </w:r>
    </w:p>
    <w:p w:rsidR="00EA4415" w:rsidRPr="003F549F" w:rsidRDefault="00EA4415" w:rsidP="00CA5764">
      <w:pPr>
        <w:pStyle w:val="Tekstpodstawowywcity"/>
        <w:widowControl w:val="0"/>
        <w:tabs>
          <w:tab w:val="clear" w:pos="709"/>
          <w:tab w:val="left" w:pos="142"/>
        </w:tabs>
        <w:rPr>
          <w:bCs/>
          <w:szCs w:val="22"/>
          <w:lang w:eastAsia="pl-PL"/>
        </w:rPr>
      </w:pPr>
      <w:r w:rsidRPr="003F549F">
        <w:rPr>
          <w:bCs/>
          <w:szCs w:val="22"/>
          <w:lang w:eastAsia="pl-PL"/>
        </w:rPr>
        <w:t xml:space="preserve">          </w:t>
      </w:r>
      <w:r w:rsidR="009D0FAD" w:rsidRPr="003F549F">
        <w:rPr>
          <w:bCs/>
          <w:szCs w:val="22"/>
          <w:lang w:eastAsia="pl-PL"/>
        </w:rPr>
        <w:t xml:space="preserve">       </w:t>
      </w:r>
      <w:r w:rsidRPr="003F549F">
        <w:rPr>
          <w:bCs/>
          <w:szCs w:val="22"/>
          <w:lang w:eastAsia="pl-PL"/>
        </w:rPr>
        <w:t>- podejść odpływowych,</w:t>
      </w:r>
    </w:p>
    <w:p w:rsidR="00EA4415" w:rsidRPr="003F549F" w:rsidRDefault="00EA4415" w:rsidP="00CA5764">
      <w:pPr>
        <w:pStyle w:val="Tekstpodstawowywcity"/>
        <w:widowControl w:val="0"/>
        <w:tabs>
          <w:tab w:val="clear" w:pos="709"/>
          <w:tab w:val="left" w:pos="142"/>
        </w:tabs>
        <w:rPr>
          <w:bCs/>
          <w:szCs w:val="22"/>
          <w:lang w:eastAsia="pl-PL"/>
        </w:rPr>
      </w:pPr>
      <w:r w:rsidRPr="003F549F">
        <w:rPr>
          <w:bCs/>
          <w:szCs w:val="22"/>
          <w:lang w:eastAsia="pl-PL"/>
        </w:rPr>
        <w:t xml:space="preserve">          </w:t>
      </w:r>
      <w:r w:rsidR="009D0FAD" w:rsidRPr="003F549F">
        <w:rPr>
          <w:bCs/>
          <w:szCs w:val="22"/>
          <w:lang w:eastAsia="pl-PL"/>
        </w:rPr>
        <w:t xml:space="preserve">       </w:t>
      </w:r>
      <w:r w:rsidR="00584515" w:rsidRPr="003F549F">
        <w:rPr>
          <w:bCs/>
          <w:szCs w:val="22"/>
          <w:lang w:eastAsia="pl-PL"/>
        </w:rPr>
        <w:t>- pionów kanalizacyjnych,</w:t>
      </w:r>
    </w:p>
    <w:p w:rsidR="009D0FAD" w:rsidRPr="003F549F" w:rsidRDefault="009D0FAD" w:rsidP="00EA4415">
      <w:pPr>
        <w:pStyle w:val="Tekstpodstawowywcity"/>
        <w:widowControl w:val="0"/>
        <w:tabs>
          <w:tab w:val="clear" w:pos="709"/>
          <w:tab w:val="left" w:pos="142"/>
        </w:tabs>
        <w:rPr>
          <w:bCs/>
          <w:szCs w:val="22"/>
          <w:lang w:eastAsia="pl-PL"/>
        </w:rPr>
      </w:pPr>
      <w:r w:rsidRPr="003F549F">
        <w:rPr>
          <w:bCs/>
          <w:szCs w:val="22"/>
          <w:lang w:eastAsia="pl-PL"/>
        </w:rPr>
        <w:t xml:space="preserve">            f) m</w:t>
      </w:r>
      <w:r w:rsidR="00EA4415" w:rsidRPr="003F549F">
        <w:rPr>
          <w:bCs/>
          <w:szCs w:val="22"/>
          <w:lang w:eastAsia="pl-PL"/>
        </w:rPr>
        <w:t xml:space="preserve">ontaż przyborów i urządzeń sanitarnych: umywalki, zlewozmywak, brodzika </w:t>
      </w:r>
      <w:r w:rsidRPr="003F549F">
        <w:rPr>
          <w:bCs/>
          <w:szCs w:val="22"/>
          <w:lang w:eastAsia="pl-PL"/>
        </w:rPr>
        <w:t xml:space="preserve">  </w:t>
      </w:r>
    </w:p>
    <w:p w:rsidR="009D0FAD" w:rsidRPr="003F549F" w:rsidRDefault="009D0FAD" w:rsidP="00EA4415">
      <w:pPr>
        <w:pStyle w:val="Tekstpodstawowywcity"/>
        <w:widowControl w:val="0"/>
        <w:tabs>
          <w:tab w:val="clear" w:pos="709"/>
          <w:tab w:val="left" w:pos="142"/>
        </w:tabs>
        <w:rPr>
          <w:bCs/>
          <w:szCs w:val="22"/>
          <w:lang w:eastAsia="pl-PL"/>
        </w:rPr>
      </w:pPr>
      <w:r w:rsidRPr="003F549F">
        <w:rPr>
          <w:bCs/>
          <w:szCs w:val="22"/>
          <w:lang w:eastAsia="pl-PL"/>
        </w:rPr>
        <w:t xml:space="preserve">                </w:t>
      </w:r>
      <w:r w:rsidR="00EA4415" w:rsidRPr="003F549F">
        <w:rPr>
          <w:bCs/>
          <w:szCs w:val="22"/>
          <w:lang w:eastAsia="pl-PL"/>
        </w:rPr>
        <w:t>natryskowego, miski ustępowej, czyszczaków, zaworów powietrznych</w:t>
      </w:r>
      <w:r w:rsidR="00584515" w:rsidRPr="003F549F">
        <w:rPr>
          <w:bCs/>
          <w:szCs w:val="22"/>
          <w:lang w:eastAsia="pl-PL"/>
        </w:rPr>
        <w:t>,</w:t>
      </w:r>
    </w:p>
    <w:p w:rsidR="00EA4415" w:rsidRPr="003F549F" w:rsidRDefault="009D0FAD" w:rsidP="00EA4415">
      <w:pPr>
        <w:pStyle w:val="Tekstpodstawowywcity"/>
        <w:widowControl w:val="0"/>
        <w:tabs>
          <w:tab w:val="clear" w:pos="709"/>
          <w:tab w:val="left" w:pos="142"/>
        </w:tabs>
        <w:rPr>
          <w:bCs/>
          <w:szCs w:val="22"/>
          <w:lang w:eastAsia="pl-PL"/>
        </w:rPr>
      </w:pPr>
      <w:r w:rsidRPr="00E2347F">
        <w:rPr>
          <w:bCs/>
          <w:color w:val="FF0000"/>
          <w:szCs w:val="22"/>
          <w:lang w:eastAsia="pl-PL"/>
        </w:rPr>
        <w:t xml:space="preserve">            </w:t>
      </w:r>
      <w:r w:rsidRPr="003F549F">
        <w:rPr>
          <w:bCs/>
          <w:szCs w:val="22"/>
          <w:lang w:eastAsia="pl-PL"/>
        </w:rPr>
        <w:t>g) montaż wodomierza skrzydełkowego,</w:t>
      </w:r>
    </w:p>
    <w:p w:rsidR="00584515" w:rsidRPr="003F549F" w:rsidRDefault="009D0FAD" w:rsidP="00584515">
      <w:pPr>
        <w:pStyle w:val="Tekstpodstawowywcity"/>
        <w:widowControl w:val="0"/>
        <w:tabs>
          <w:tab w:val="clear" w:pos="709"/>
          <w:tab w:val="left" w:pos="142"/>
        </w:tabs>
        <w:rPr>
          <w:bCs/>
          <w:szCs w:val="22"/>
          <w:lang w:eastAsia="pl-PL"/>
        </w:rPr>
      </w:pPr>
      <w:r w:rsidRPr="003F549F">
        <w:rPr>
          <w:bCs/>
          <w:szCs w:val="22"/>
          <w:lang w:eastAsia="pl-PL"/>
        </w:rPr>
        <w:t xml:space="preserve">            h) próba sz</w:t>
      </w:r>
      <w:r w:rsidR="00584515" w:rsidRPr="003F549F">
        <w:rPr>
          <w:bCs/>
          <w:szCs w:val="22"/>
          <w:lang w:eastAsia="pl-PL"/>
        </w:rPr>
        <w:t>czelności i płukanie instalacji,</w:t>
      </w:r>
    </w:p>
    <w:p w:rsidR="009D0FAD" w:rsidRPr="003F549F" w:rsidRDefault="00584515" w:rsidP="00584515">
      <w:pPr>
        <w:pStyle w:val="Tekstpodstawowywcity"/>
        <w:widowControl w:val="0"/>
        <w:tabs>
          <w:tab w:val="clear" w:pos="709"/>
          <w:tab w:val="left" w:pos="142"/>
        </w:tabs>
        <w:rPr>
          <w:bCs/>
          <w:szCs w:val="22"/>
          <w:lang w:eastAsia="pl-PL"/>
        </w:rPr>
      </w:pPr>
      <w:r w:rsidRPr="003F549F">
        <w:rPr>
          <w:bCs/>
          <w:szCs w:val="22"/>
          <w:lang w:eastAsia="pl-PL"/>
        </w:rPr>
        <w:t xml:space="preserve">            i) r</w:t>
      </w:r>
      <w:r w:rsidR="009D0FAD" w:rsidRPr="003F549F">
        <w:rPr>
          <w:bCs/>
          <w:szCs w:val="22"/>
          <w:lang w:eastAsia="pl-PL"/>
        </w:rPr>
        <w:t>oboty towarzyszące:</w:t>
      </w:r>
    </w:p>
    <w:p w:rsidR="009D0FAD" w:rsidRPr="003F549F" w:rsidRDefault="009D0FAD" w:rsidP="00EA4415">
      <w:pPr>
        <w:pStyle w:val="Tekstpodstawowywcity"/>
        <w:widowControl w:val="0"/>
        <w:tabs>
          <w:tab w:val="clear" w:pos="709"/>
          <w:tab w:val="left" w:pos="142"/>
        </w:tabs>
        <w:rPr>
          <w:bCs/>
          <w:szCs w:val="22"/>
          <w:lang w:eastAsia="pl-PL"/>
        </w:rPr>
      </w:pPr>
      <w:r w:rsidRPr="003F549F">
        <w:rPr>
          <w:bCs/>
          <w:szCs w:val="22"/>
          <w:lang w:eastAsia="pl-PL"/>
        </w:rPr>
        <w:t xml:space="preserve">            - przebicie i zabetonowanie otworów w ścianach,</w:t>
      </w:r>
    </w:p>
    <w:p w:rsidR="009D0FAD" w:rsidRPr="003F549F" w:rsidRDefault="009D0FAD" w:rsidP="00EA4415">
      <w:pPr>
        <w:pStyle w:val="Tekstpodstawowywcity"/>
        <w:widowControl w:val="0"/>
        <w:tabs>
          <w:tab w:val="clear" w:pos="709"/>
          <w:tab w:val="left" w:pos="142"/>
        </w:tabs>
        <w:rPr>
          <w:bCs/>
          <w:szCs w:val="22"/>
          <w:lang w:eastAsia="pl-PL"/>
        </w:rPr>
      </w:pPr>
      <w:r w:rsidRPr="003F549F">
        <w:rPr>
          <w:bCs/>
          <w:szCs w:val="22"/>
          <w:lang w:eastAsia="pl-PL"/>
        </w:rPr>
        <w:t xml:space="preserve">            - wykucie i zabetonowanie bruzd w ścianach i posadzkach,</w:t>
      </w:r>
    </w:p>
    <w:p w:rsidR="009D0FAD" w:rsidRPr="003F549F" w:rsidRDefault="009D0FAD" w:rsidP="00EA4415">
      <w:pPr>
        <w:pStyle w:val="Tekstpodstawowywcity"/>
        <w:widowControl w:val="0"/>
        <w:tabs>
          <w:tab w:val="clear" w:pos="709"/>
          <w:tab w:val="left" w:pos="142"/>
        </w:tabs>
        <w:rPr>
          <w:bCs/>
          <w:szCs w:val="22"/>
          <w:lang w:eastAsia="pl-PL"/>
        </w:rPr>
      </w:pPr>
      <w:r w:rsidRPr="003F549F">
        <w:rPr>
          <w:bCs/>
          <w:szCs w:val="22"/>
          <w:lang w:eastAsia="pl-PL"/>
        </w:rPr>
        <w:t xml:space="preserve">       </w:t>
      </w:r>
      <w:r w:rsidR="00584515" w:rsidRPr="003F549F">
        <w:rPr>
          <w:bCs/>
          <w:szCs w:val="22"/>
          <w:lang w:eastAsia="pl-PL"/>
        </w:rPr>
        <w:t xml:space="preserve">     - wywóz i utylizacja gruzu,</w:t>
      </w:r>
    </w:p>
    <w:p w:rsidR="005C1435" w:rsidRPr="00792960" w:rsidRDefault="005C1435" w:rsidP="005C1435">
      <w:pPr>
        <w:pStyle w:val="Tekstpodstawowywcity"/>
        <w:widowControl w:val="0"/>
        <w:tabs>
          <w:tab w:val="clear" w:pos="709"/>
          <w:tab w:val="left" w:pos="142"/>
        </w:tabs>
        <w:rPr>
          <w:szCs w:val="22"/>
        </w:rPr>
      </w:pPr>
      <w:r w:rsidRPr="00792960">
        <w:rPr>
          <w:szCs w:val="22"/>
        </w:rPr>
        <w:t>10) in</w:t>
      </w:r>
      <w:r w:rsidR="009D0FAD" w:rsidRPr="00792960">
        <w:rPr>
          <w:szCs w:val="22"/>
        </w:rPr>
        <w:t>stalacja centralnego ogrzewania:</w:t>
      </w:r>
    </w:p>
    <w:p w:rsidR="009D0FAD" w:rsidRPr="00792960" w:rsidRDefault="009D0FAD" w:rsidP="009D0FAD">
      <w:pPr>
        <w:pStyle w:val="Tekstpodstawowywcity"/>
        <w:widowControl w:val="0"/>
        <w:numPr>
          <w:ilvl w:val="0"/>
          <w:numId w:val="34"/>
        </w:numPr>
        <w:tabs>
          <w:tab w:val="clear" w:pos="709"/>
          <w:tab w:val="left" w:pos="142"/>
        </w:tabs>
        <w:rPr>
          <w:szCs w:val="22"/>
        </w:rPr>
      </w:pPr>
      <w:r w:rsidRPr="00792960">
        <w:rPr>
          <w:szCs w:val="22"/>
        </w:rPr>
        <w:lastRenderedPageBreak/>
        <w:t>montaż rurociągów miedzianych w ścianach,</w:t>
      </w:r>
    </w:p>
    <w:p w:rsidR="009D0FAD" w:rsidRPr="00792960" w:rsidRDefault="009D0FAD" w:rsidP="009D0FAD">
      <w:pPr>
        <w:pStyle w:val="Tekstpodstawowywcity"/>
        <w:widowControl w:val="0"/>
        <w:numPr>
          <w:ilvl w:val="0"/>
          <w:numId w:val="34"/>
        </w:numPr>
        <w:tabs>
          <w:tab w:val="clear" w:pos="709"/>
          <w:tab w:val="left" w:pos="142"/>
        </w:tabs>
        <w:rPr>
          <w:szCs w:val="22"/>
        </w:rPr>
      </w:pPr>
      <w:r w:rsidRPr="00792960">
        <w:rPr>
          <w:szCs w:val="22"/>
        </w:rPr>
        <w:t>montaż grzejników stalowych płytowych typu VM i C-STD</w:t>
      </w:r>
      <w:r w:rsidR="00584515" w:rsidRPr="00792960">
        <w:rPr>
          <w:szCs w:val="22"/>
        </w:rPr>
        <w:t>,</w:t>
      </w:r>
    </w:p>
    <w:p w:rsidR="009D0FAD" w:rsidRPr="00792960" w:rsidRDefault="009D0FAD" w:rsidP="009D0FAD">
      <w:pPr>
        <w:pStyle w:val="Tekstpodstawowywcity"/>
        <w:widowControl w:val="0"/>
        <w:numPr>
          <w:ilvl w:val="0"/>
          <w:numId w:val="34"/>
        </w:numPr>
        <w:tabs>
          <w:tab w:val="clear" w:pos="709"/>
          <w:tab w:val="left" w:pos="142"/>
        </w:tabs>
        <w:rPr>
          <w:szCs w:val="22"/>
        </w:rPr>
      </w:pPr>
      <w:r w:rsidRPr="00792960">
        <w:rPr>
          <w:szCs w:val="22"/>
        </w:rPr>
        <w:t>montaż armatury:</w:t>
      </w:r>
    </w:p>
    <w:p w:rsidR="009D0FAD" w:rsidRPr="00792960" w:rsidRDefault="009D0FAD" w:rsidP="009D0FAD">
      <w:pPr>
        <w:pStyle w:val="Tekstpodstawowywcity"/>
        <w:widowControl w:val="0"/>
        <w:tabs>
          <w:tab w:val="clear" w:pos="709"/>
          <w:tab w:val="left" w:pos="142"/>
        </w:tabs>
        <w:ind w:left="960" w:firstLine="0"/>
        <w:rPr>
          <w:szCs w:val="22"/>
        </w:rPr>
      </w:pPr>
      <w:r w:rsidRPr="00792960">
        <w:rPr>
          <w:szCs w:val="22"/>
        </w:rPr>
        <w:t>- regulacyjnej: zawory i głowic termostatycznych, zaworów STAD</w:t>
      </w:r>
      <w:r w:rsidR="00584515" w:rsidRPr="00792960">
        <w:rPr>
          <w:szCs w:val="22"/>
        </w:rPr>
        <w:t>,</w:t>
      </w:r>
    </w:p>
    <w:p w:rsidR="009D0FAD" w:rsidRPr="00792960" w:rsidRDefault="009D0FAD" w:rsidP="009D0FAD">
      <w:pPr>
        <w:pStyle w:val="Tekstpodstawowywcity"/>
        <w:widowControl w:val="0"/>
        <w:tabs>
          <w:tab w:val="clear" w:pos="709"/>
          <w:tab w:val="left" w:pos="142"/>
        </w:tabs>
        <w:ind w:left="960" w:firstLine="0"/>
        <w:rPr>
          <w:szCs w:val="22"/>
        </w:rPr>
      </w:pPr>
      <w:r w:rsidRPr="00792960">
        <w:rPr>
          <w:szCs w:val="22"/>
        </w:rPr>
        <w:t xml:space="preserve">- odcinającej: zaworów kulkowych, zaworów powrotnych, </w:t>
      </w:r>
      <w:r w:rsidR="00F662E0" w:rsidRPr="00792960">
        <w:rPr>
          <w:szCs w:val="22"/>
        </w:rPr>
        <w:t>zestawów przyłączeniowych</w:t>
      </w:r>
      <w:r w:rsidR="00584515" w:rsidRPr="00792960">
        <w:rPr>
          <w:szCs w:val="22"/>
        </w:rPr>
        <w:t>,</w:t>
      </w:r>
    </w:p>
    <w:p w:rsidR="00F662E0" w:rsidRPr="00792960" w:rsidRDefault="00F662E0" w:rsidP="00F662E0">
      <w:pPr>
        <w:pStyle w:val="Tekstpodstawowywcity"/>
        <w:widowControl w:val="0"/>
        <w:numPr>
          <w:ilvl w:val="0"/>
          <w:numId w:val="34"/>
        </w:numPr>
        <w:tabs>
          <w:tab w:val="clear" w:pos="709"/>
          <w:tab w:val="left" w:pos="142"/>
        </w:tabs>
        <w:rPr>
          <w:szCs w:val="22"/>
        </w:rPr>
      </w:pPr>
      <w:r w:rsidRPr="00792960">
        <w:rPr>
          <w:szCs w:val="22"/>
        </w:rPr>
        <w:t>izolacja cieplna przewodów otulinami,</w:t>
      </w:r>
    </w:p>
    <w:p w:rsidR="00F662E0" w:rsidRPr="00792960" w:rsidRDefault="00F662E0" w:rsidP="00F662E0">
      <w:pPr>
        <w:pStyle w:val="Tekstpodstawowywcity"/>
        <w:widowControl w:val="0"/>
        <w:numPr>
          <w:ilvl w:val="0"/>
          <w:numId w:val="34"/>
        </w:numPr>
        <w:tabs>
          <w:tab w:val="clear" w:pos="709"/>
          <w:tab w:val="left" w:pos="142"/>
        </w:tabs>
        <w:rPr>
          <w:szCs w:val="22"/>
        </w:rPr>
      </w:pPr>
      <w:r w:rsidRPr="00792960">
        <w:rPr>
          <w:szCs w:val="22"/>
        </w:rPr>
        <w:t>płukanie, próba szczelności i próba na gorąco in</w:t>
      </w:r>
      <w:r w:rsidR="00584515" w:rsidRPr="00792960">
        <w:rPr>
          <w:szCs w:val="22"/>
        </w:rPr>
        <w:t>stalacji z dokonaniem regulacji,</w:t>
      </w:r>
    </w:p>
    <w:p w:rsidR="008554BE" w:rsidRPr="00792960" w:rsidRDefault="00584515" w:rsidP="008554BE">
      <w:pPr>
        <w:pStyle w:val="Tekstpodstawowywcity"/>
        <w:widowControl w:val="0"/>
        <w:tabs>
          <w:tab w:val="clear" w:pos="709"/>
          <w:tab w:val="left" w:pos="142"/>
        </w:tabs>
        <w:rPr>
          <w:bCs/>
          <w:szCs w:val="22"/>
          <w:lang w:eastAsia="pl-PL"/>
        </w:rPr>
      </w:pPr>
      <w:r w:rsidRPr="00E2347F">
        <w:rPr>
          <w:bCs/>
          <w:color w:val="FF0000"/>
          <w:szCs w:val="22"/>
          <w:lang w:eastAsia="pl-PL"/>
        </w:rPr>
        <w:t xml:space="preserve">          </w:t>
      </w:r>
      <w:r w:rsidRPr="00792960">
        <w:rPr>
          <w:bCs/>
          <w:szCs w:val="22"/>
          <w:lang w:eastAsia="pl-PL"/>
        </w:rPr>
        <w:t>f)    r</w:t>
      </w:r>
      <w:r w:rsidR="008554BE" w:rsidRPr="00792960">
        <w:rPr>
          <w:bCs/>
          <w:szCs w:val="22"/>
          <w:lang w:eastAsia="pl-PL"/>
        </w:rPr>
        <w:t>oboty towarzyszące:</w:t>
      </w:r>
      <w:r w:rsidR="006F1BFA" w:rsidRPr="00792960">
        <w:rPr>
          <w:bCs/>
          <w:szCs w:val="22"/>
          <w:lang w:eastAsia="pl-PL"/>
        </w:rPr>
        <w:t>,</w:t>
      </w:r>
    </w:p>
    <w:p w:rsidR="006F1BFA" w:rsidRPr="00792960" w:rsidRDefault="006F1BFA" w:rsidP="008554BE">
      <w:pPr>
        <w:pStyle w:val="Tekstpodstawowywcity"/>
        <w:widowControl w:val="0"/>
        <w:tabs>
          <w:tab w:val="clear" w:pos="709"/>
          <w:tab w:val="left" w:pos="142"/>
        </w:tabs>
        <w:rPr>
          <w:bCs/>
          <w:szCs w:val="22"/>
          <w:lang w:eastAsia="pl-PL"/>
        </w:rPr>
      </w:pPr>
      <w:r w:rsidRPr="00792960">
        <w:rPr>
          <w:bCs/>
          <w:szCs w:val="22"/>
          <w:lang w:eastAsia="pl-PL"/>
        </w:rPr>
        <w:t xml:space="preserve">           </w:t>
      </w:r>
      <w:r w:rsidR="00584515" w:rsidRPr="00792960">
        <w:rPr>
          <w:bCs/>
          <w:szCs w:val="22"/>
          <w:lang w:eastAsia="pl-PL"/>
        </w:rPr>
        <w:t xml:space="preserve">     </w:t>
      </w:r>
      <w:r w:rsidRPr="00792960">
        <w:rPr>
          <w:bCs/>
          <w:szCs w:val="22"/>
          <w:lang w:eastAsia="pl-PL"/>
        </w:rPr>
        <w:t>- wykucie wnęk w ścianach,</w:t>
      </w:r>
    </w:p>
    <w:p w:rsidR="008554BE" w:rsidRPr="00792960" w:rsidRDefault="008554BE" w:rsidP="008554BE">
      <w:pPr>
        <w:pStyle w:val="Tekstpodstawowywcity"/>
        <w:widowControl w:val="0"/>
        <w:tabs>
          <w:tab w:val="clear" w:pos="709"/>
          <w:tab w:val="left" w:pos="142"/>
        </w:tabs>
        <w:rPr>
          <w:bCs/>
          <w:szCs w:val="22"/>
          <w:lang w:eastAsia="pl-PL"/>
        </w:rPr>
      </w:pPr>
      <w:r w:rsidRPr="00792960">
        <w:rPr>
          <w:bCs/>
          <w:szCs w:val="22"/>
          <w:lang w:eastAsia="pl-PL"/>
        </w:rPr>
        <w:t xml:space="preserve">       </w:t>
      </w:r>
      <w:r w:rsidR="006F1BFA" w:rsidRPr="00792960">
        <w:rPr>
          <w:bCs/>
          <w:szCs w:val="22"/>
          <w:lang w:eastAsia="pl-PL"/>
        </w:rPr>
        <w:t xml:space="preserve">    </w:t>
      </w:r>
      <w:r w:rsidR="00584515" w:rsidRPr="00792960">
        <w:rPr>
          <w:bCs/>
          <w:szCs w:val="22"/>
          <w:lang w:eastAsia="pl-PL"/>
        </w:rPr>
        <w:t xml:space="preserve">     </w:t>
      </w:r>
      <w:r w:rsidR="006F1BFA" w:rsidRPr="00792960">
        <w:rPr>
          <w:bCs/>
          <w:szCs w:val="22"/>
          <w:lang w:eastAsia="pl-PL"/>
        </w:rPr>
        <w:t>- przebicia instalacyjne przez ściany,</w:t>
      </w:r>
    </w:p>
    <w:p w:rsidR="008554BE" w:rsidRPr="00792960" w:rsidRDefault="008554BE" w:rsidP="008554BE">
      <w:pPr>
        <w:pStyle w:val="Tekstpodstawowywcity"/>
        <w:widowControl w:val="0"/>
        <w:tabs>
          <w:tab w:val="clear" w:pos="709"/>
          <w:tab w:val="left" w:pos="142"/>
        </w:tabs>
        <w:rPr>
          <w:bCs/>
          <w:szCs w:val="22"/>
          <w:lang w:eastAsia="pl-PL"/>
        </w:rPr>
      </w:pPr>
      <w:r w:rsidRPr="00792960">
        <w:rPr>
          <w:bCs/>
          <w:szCs w:val="22"/>
          <w:lang w:eastAsia="pl-PL"/>
        </w:rPr>
        <w:t xml:space="preserve">           </w:t>
      </w:r>
      <w:r w:rsidR="00584515" w:rsidRPr="00792960">
        <w:rPr>
          <w:bCs/>
          <w:szCs w:val="22"/>
          <w:lang w:eastAsia="pl-PL"/>
        </w:rPr>
        <w:t xml:space="preserve">     </w:t>
      </w:r>
      <w:r w:rsidRPr="00792960">
        <w:rPr>
          <w:bCs/>
          <w:szCs w:val="22"/>
          <w:lang w:eastAsia="pl-PL"/>
        </w:rPr>
        <w:t>- bruzd w ścianach i posadzkach,</w:t>
      </w:r>
    </w:p>
    <w:p w:rsidR="008554BE" w:rsidRPr="00792960" w:rsidRDefault="008554BE" w:rsidP="008554BE">
      <w:pPr>
        <w:pStyle w:val="Tekstpodstawowywcity"/>
        <w:widowControl w:val="0"/>
        <w:tabs>
          <w:tab w:val="clear" w:pos="709"/>
          <w:tab w:val="left" w:pos="142"/>
        </w:tabs>
        <w:rPr>
          <w:bCs/>
          <w:szCs w:val="22"/>
          <w:lang w:eastAsia="pl-PL"/>
        </w:rPr>
      </w:pPr>
      <w:r w:rsidRPr="00792960">
        <w:rPr>
          <w:bCs/>
          <w:szCs w:val="22"/>
          <w:lang w:eastAsia="pl-PL"/>
        </w:rPr>
        <w:t xml:space="preserve">           </w:t>
      </w:r>
      <w:r w:rsidR="00584515" w:rsidRPr="00792960">
        <w:rPr>
          <w:bCs/>
          <w:szCs w:val="22"/>
          <w:lang w:eastAsia="pl-PL"/>
        </w:rPr>
        <w:t xml:space="preserve">     - wywóz i utylizacja gruzu,</w:t>
      </w:r>
    </w:p>
    <w:p w:rsidR="005C1435" w:rsidRPr="00792960" w:rsidRDefault="006F1BFA" w:rsidP="005C1435">
      <w:pPr>
        <w:pStyle w:val="Tekstpodstawowywcity"/>
        <w:widowControl w:val="0"/>
        <w:tabs>
          <w:tab w:val="clear" w:pos="709"/>
          <w:tab w:val="left" w:pos="142"/>
        </w:tabs>
        <w:rPr>
          <w:szCs w:val="22"/>
        </w:rPr>
      </w:pPr>
      <w:r w:rsidRPr="00792960">
        <w:rPr>
          <w:szCs w:val="22"/>
        </w:rPr>
        <w:t>11)</w:t>
      </w:r>
      <w:r w:rsidRPr="00E2347F">
        <w:rPr>
          <w:color w:val="FF0000"/>
          <w:szCs w:val="22"/>
        </w:rPr>
        <w:t xml:space="preserve"> </w:t>
      </w:r>
      <w:r w:rsidRPr="00792960">
        <w:rPr>
          <w:szCs w:val="22"/>
        </w:rPr>
        <w:t>instalacja gazowa:</w:t>
      </w:r>
    </w:p>
    <w:p w:rsidR="006F1BFA" w:rsidRPr="00792960" w:rsidRDefault="006F1BFA" w:rsidP="006F1BFA">
      <w:pPr>
        <w:pStyle w:val="Tekstpodstawowywcity"/>
        <w:widowControl w:val="0"/>
        <w:numPr>
          <w:ilvl w:val="0"/>
          <w:numId w:val="36"/>
        </w:numPr>
        <w:tabs>
          <w:tab w:val="clear" w:pos="709"/>
          <w:tab w:val="left" w:pos="142"/>
        </w:tabs>
        <w:rPr>
          <w:szCs w:val="22"/>
        </w:rPr>
      </w:pPr>
      <w:r w:rsidRPr="00792960">
        <w:rPr>
          <w:szCs w:val="22"/>
        </w:rPr>
        <w:t>montaż rurociągów stalowych i miedzianych na ścianach,</w:t>
      </w:r>
    </w:p>
    <w:p w:rsidR="006F1BFA" w:rsidRPr="00792960" w:rsidRDefault="006F1BFA" w:rsidP="006F1BFA">
      <w:pPr>
        <w:pStyle w:val="Tekstpodstawowywcity"/>
        <w:widowControl w:val="0"/>
        <w:numPr>
          <w:ilvl w:val="0"/>
          <w:numId w:val="36"/>
        </w:numPr>
        <w:tabs>
          <w:tab w:val="clear" w:pos="709"/>
          <w:tab w:val="left" w:pos="142"/>
        </w:tabs>
        <w:rPr>
          <w:szCs w:val="22"/>
        </w:rPr>
      </w:pPr>
      <w:r w:rsidRPr="00792960">
        <w:rPr>
          <w:szCs w:val="22"/>
        </w:rPr>
        <w:t>montaż zaworów odcinających kulkowych gazowych,</w:t>
      </w:r>
    </w:p>
    <w:p w:rsidR="006F1BFA" w:rsidRPr="00792960" w:rsidRDefault="006F1BFA" w:rsidP="006F1BFA">
      <w:pPr>
        <w:pStyle w:val="Tekstpodstawowywcity"/>
        <w:widowControl w:val="0"/>
        <w:numPr>
          <w:ilvl w:val="0"/>
          <w:numId w:val="36"/>
        </w:numPr>
        <w:tabs>
          <w:tab w:val="clear" w:pos="709"/>
          <w:tab w:val="left" w:pos="142"/>
        </w:tabs>
        <w:rPr>
          <w:szCs w:val="22"/>
        </w:rPr>
      </w:pPr>
      <w:r w:rsidRPr="00792960">
        <w:rPr>
          <w:szCs w:val="22"/>
        </w:rPr>
        <w:t>podłączenie kotła</w:t>
      </w:r>
      <w:r w:rsidR="00B12940">
        <w:rPr>
          <w:szCs w:val="22"/>
        </w:rPr>
        <w:t xml:space="preserve"> gazu </w:t>
      </w:r>
      <w:r w:rsidR="00BB3551">
        <w:rPr>
          <w:szCs w:val="22"/>
        </w:rPr>
        <w:t xml:space="preserve">do </w:t>
      </w:r>
      <w:r w:rsidR="003851AF">
        <w:rPr>
          <w:szCs w:val="22"/>
        </w:rPr>
        <w:t>c.w.u</w:t>
      </w:r>
      <w:r w:rsidRPr="00792960">
        <w:rPr>
          <w:szCs w:val="22"/>
        </w:rPr>
        <w:t>.,</w:t>
      </w:r>
    </w:p>
    <w:p w:rsidR="006F1BFA" w:rsidRPr="00792960" w:rsidRDefault="006F1BFA" w:rsidP="006F1BFA">
      <w:pPr>
        <w:pStyle w:val="Tekstpodstawowywcity"/>
        <w:widowControl w:val="0"/>
        <w:numPr>
          <w:ilvl w:val="0"/>
          <w:numId w:val="36"/>
        </w:numPr>
        <w:tabs>
          <w:tab w:val="clear" w:pos="709"/>
          <w:tab w:val="left" w:pos="142"/>
        </w:tabs>
        <w:rPr>
          <w:szCs w:val="22"/>
        </w:rPr>
      </w:pPr>
      <w:r w:rsidRPr="00792960">
        <w:rPr>
          <w:szCs w:val="22"/>
        </w:rPr>
        <w:t>próby szczelno</w:t>
      </w:r>
      <w:r w:rsidR="00584515" w:rsidRPr="00792960">
        <w:rPr>
          <w:szCs w:val="22"/>
        </w:rPr>
        <w:t>ści instalacji gazowej i odbiór,</w:t>
      </w:r>
    </w:p>
    <w:p w:rsidR="006F1BFA" w:rsidRPr="00792960" w:rsidRDefault="001162A1" w:rsidP="006F1BFA">
      <w:pPr>
        <w:pStyle w:val="Tekstpodstawowywcity"/>
        <w:widowControl w:val="0"/>
        <w:tabs>
          <w:tab w:val="left" w:pos="142"/>
        </w:tabs>
        <w:ind w:left="360"/>
        <w:rPr>
          <w:szCs w:val="22"/>
        </w:rPr>
      </w:pPr>
      <w:r w:rsidRPr="00792960">
        <w:rPr>
          <w:szCs w:val="22"/>
        </w:rPr>
        <w:t xml:space="preserve">            e)  r</w:t>
      </w:r>
      <w:r w:rsidR="006F1BFA" w:rsidRPr="00792960">
        <w:rPr>
          <w:szCs w:val="22"/>
        </w:rPr>
        <w:t>oboty towarzyszące:</w:t>
      </w:r>
    </w:p>
    <w:p w:rsidR="006F1BFA" w:rsidRPr="00792960" w:rsidRDefault="006F1BFA" w:rsidP="006F1BFA">
      <w:pPr>
        <w:pStyle w:val="Tekstpodstawowywcity"/>
        <w:widowControl w:val="0"/>
        <w:tabs>
          <w:tab w:val="left" w:pos="142"/>
        </w:tabs>
        <w:ind w:left="360"/>
        <w:rPr>
          <w:szCs w:val="22"/>
        </w:rPr>
      </w:pPr>
      <w:r w:rsidRPr="00792960">
        <w:rPr>
          <w:szCs w:val="22"/>
        </w:rPr>
        <w:t xml:space="preserve">           </w:t>
      </w:r>
      <w:r w:rsidR="001162A1" w:rsidRPr="00792960">
        <w:rPr>
          <w:szCs w:val="22"/>
        </w:rPr>
        <w:t xml:space="preserve">     </w:t>
      </w:r>
      <w:r w:rsidRPr="00792960">
        <w:rPr>
          <w:szCs w:val="22"/>
        </w:rPr>
        <w:t>- zabezpieczenie antykorozyjne rurociągów,</w:t>
      </w:r>
    </w:p>
    <w:p w:rsidR="006F1BFA" w:rsidRPr="00792960" w:rsidRDefault="006F1BFA" w:rsidP="006F1BFA">
      <w:pPr>
        <w:pStyle w:val="Tekstpodstawowywcity"/>
        <w:widowControl w:val="0"/>
        <w:tabs>
          <w:tab w:val="left" w:pos="142"/>
        </w:tabs>
        <w:ind w:left="360"/>
        <w:rPr>
          <w:szCs w:val="22"/>
        </w:rPr>
      </w:pPr>
      <w:r w:rsidRPr="00792960">
        <w:rPr>
          <w:szCs w:val="22"/>
        </w:rPr>
        <w:t xml:space="preserve">           </w:t>
      </w:r>
      <w:r w:rsidR="001162A1" w:rsidRPr="00792960">
        <w:rPr>
          <w:szCs w:val="22"/>
        </w:rPr>
        <w:t xml:space="preserve">     </w:t>
      </w:r>
      <w:r w:rsidRPr="00792960">
        <w:rPr>
          <w:szCs w:val="22"/>
        </w:rPr>
        <w:t>- przebicie otworów w ścianach i stropach,</w:t>
      </w:r>
    </w:p>
    <w:p w:rsidR="005C1435" w:rsidRPr="00792960" w:rsidRDefault="001162A1" w:rsidP="00500A0D">
      <w:pPr>
        <w:pStyle w:val="Tekstpodstawowywcity"/>
        <w:widowControl w:val="0"/>
        <w:tabs>
          <w:tab w:val="clear" w:pos="709"/>
          <w:tab w:val="left" w:pos="142"/>
        </w:tabs>
        <w:ind w:left="360" w:firstLine="0"/>
        <w:rPr>
          <w:szCs w:val="22"/>
        </w:rPr>
      </w:pPr>
      <w:r w:rsidRPr="00792960">
        <w:rPr>
          <w:szCs w:val="22"/>
        </w:rPr>
        <w:t xml:space="preserve">    </w:t>
      </w:r>
      <w:r w:rsidR="00500A0D" w:rsidRPr="00792960">
        <w:rPr>
          <w:szCs w:val="22"/>
        </w:rPr>
        <w:t>- wywóz i utylizacja gruzu.</w:t>
      </w:r>
    </w:p>
    <w:p w:rsidR="00FB2EF2" w:rsidRDefault="00FB2EF2" w:rsidP="00FB2EF2">
      <w:pPr>
        <w:suppressAutoHyphens w:val="0"/>
        <w:autoSpaceDE w:val="0"/>
        <w:autoSpaceDN w:val="0"/>
        <w:adjustRightInd w:val="0"/>
        <w:rPr>
          <w:sz w:val="22"/>
          <w:szCs w:val="22"/>
          <w:lang w:eastAsia="pl-PL"/>
        </w:rPr>
      </w:pPr>
    </w:p>
    <w:p w:rsidR="00500A0D" w:rsidRPr="007063D3" w:rsidRDefault="00500A0D" w:rsidP="00500A0D">
      <w:pPr>
        <w:pStyle w:val="NormalnyWeb"/>
        <w:spacing w:before="0" w:beforeAutospacing="0" w:after="0"/>
        <w:jc w:val="both"/>
        <w:rPr>
          <w:sz w:val="22"/>
          <w:szCs w:val="22"/>
        </w:rPr>
      </w:pPr>
      <w:r w:rsidRPr="007063D3">
        <w:rPr>
          <w:sz w:val="22"/>
          <w:szCs w:val="22"/>
        </w:rPr>
        <w:t>Szczegółowy zakres prac precyzują: przedmiary robót, specyfikacja techniczna wykonania i odbioru robót, stanowiące załączniki do niniejszej SIWZ.</w:t>
      </w:r>
    </w:p>
    <w:p w:rsidR="00500A0D" w:rsidRDefault="00500A0D" w:rsidP="00500A0D">
      <w:pPr>
        <w:jc w:val="both"/>
        <w:rPr>
          <w:bCs/>
          <w:sz w:val="22"/>
          <w:szCs w:val="22"/>
        </w:rPr>
      </w:pPr>
      <w:r w:rsidRPr="007063D3">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500A0D" w:rsidRDefault="00500A0D" w:rsidP="00500A0D">
      <w:pPr>
        <w:suppressAutoHyphens w:val="0"/>
        <w:autoSpaceDE w:val="0"/>
        <w:autoSpaceDN w:val="0"/>
        <w:adjustRightInd w:val="0"/>
        <w:jc w:val="both"/>
        <w:rPr>
          <w:sz w:val="22"/>
          <w:szCs w:val="22"/>
          <w:lang w:eastAsia="pl-PL"/>
        </w:rPr>
      </w:pPr>
    </w:p>
    <w:p w:rsidR="007065AD" w:rsidRDefault="00500A0D" w:rsidP="00500A0D">
      <w:pPr>
        <w:suppressAutoHyphens w:val="0"/>
        <w:autoSpaceDE w:val="0"/>
        <w:autoSpaceDN w:val="0"/>
        <w:adjustRightInd w:val="0"/>
        <w:jc w:val="both"/>
        <w:rPr>
          <w:sz w:val="22"/>
          <w:szCs w:val="22"/>
          <w:lang w:eastAsia="pl-PL"/>
        </w:rPr>
      </w:pPr>
      <w:r>
        <w:rPr>
          <w:sz w:val="22"/>
          <w:szCs w:val="22"/>
          <w:lang w:eastAsia="pl-PL"/>
        </w:rPr>
        <w:t>Zamawiający</w:t>
      </w:r>
      <w:r w:rsidR="007065AD">
        <w:rPr>
          <w:sz w:val="22"/>
          <w:szCs w:val="22"/>
          <w:lang w:eastAsia="pl-PL"/>
        </w:rPr>
        <w:t xml:space="preserve"> w trakcie obowiązywania umowy:</w:t>
      </w:r>
    </w:p>
    <w:p w:rsidR="00500A0D" w:rsidRPr="00500A0D" w:rsidRDefault="007065AD" w:rsidP="00500A0D">
      <w:pPr>
        <w:suppressAutoHyphens w:val="0"/>
        <w:autoSpaceDE w:val="0"/>
        <w:autoSpaceDN w:val="0"/>
        <w:adjustRightInd w:val="0"/>
        <w:jc w:val="both"/>
        <w:rPr>
          <w:sz w:val="22"/>
          <w:szCs w:val="22"/>
          <w:lang w:eastAsia="pl-PL"/>
        </w:rPr>
      </w:pPr>
      <w:r>
        <w:rPr>
          <w:sz w:val="22"/>
          <w:szCs w:val="22"/>
          <w:lang w:eastAsia="pl-PL"/>
        </w:rPr>
        <w:t>-</w:t>
      </w:r>
      <w:r w:rsidR="00500A0D">
        <w:rPr>
          <w:sz w:val="22"/>
          <w:szCs w:val="22"/>
          <w:lang w:eastAsia="pl-PL"/>
        </w:rPr>
        <w:t xml:space="preserve"> przewiduje wykonanie remontu trzech lokali mieszkalnych o powierzchni użytkowej 60-80 m</w:t>
      </w:r>
      <w:r w:rsidR="00500A0D">
        <w:rPr>
          <w:sz w:val="22"/>
          <w:szCs w:val="22"/>
          <w:vertAlign w:val="superscript"/>
          <w:lang w:eastAsia="pl-PL"/>
        </w:rPr>
        <w:t>2</w:t>
      </w:r>
      <w:r>
        <w:rPr>
          <w:sz w:val="22"/>
          <w:szCs w:val="22"/>
          <w:lang w:eastAsia="pl-PL"/>
        </w:rPr>
        <w:t>,</w:t>
      </w:r>
    </w:p>
    <w:p w:rsidR="007065AD" w:rsidRDefault="007065AD" w:rsidP="00500A0D">
      <w:pPr>
        <w:suppressAutoHyphens w:val="0"/>
        <w:autoSpaceDE w:val="0"/>
        <w:autoSpaceDN w:val="0"/>
        <w:adjustRightInd w:val="0"/>
        <w:jc w:val="both"/>
        <w:rPr>
          <w:sz w:val="22"/>
          <w:szCs w:val="22"/>
          <w:lang w:eastAsia="pl-PL"/>
        </w:rPr>
      </w:pPr>
      <w:r>
        <w:rPr>
          <w:sz w:val="22"/>
          <w:szCs w:val="22"/>
          <w:lang w:eastAsia="pl-PL"/>
        </w:rPr>
        <w:t xml:space="preserve">- </w:t>
      </w:r>
      <w:r w:rsidR="00500A0D">
        <w:rPr>
          <w:sz w:val="22"/>
          <w:szCs w:val="22"/>
          <w:lang w:eastAsia="pl-PL"/>
        </w:rPr>
        <w:t>wskaże lokale mieszkalne, w których Wykonawca wykona roboty budowlane</w:t>
      </w:r>
      <w:r>
        <w:rPr>
          <w:sz w:val="22"/>
          <w:szCs w:val="22"/>
          <w:lang w:eastAsia="pl-PL"/>
        </w:rPr>
        <w:t>,</w:t>
      </w:r>
    </w:p>
    <w:p w:rsidR="007065AD" w:rsidRPr="008342B1" w:rsidRDefault="007065AD" w:rsidP="007065AD">
      <w:pPr>
        <w:jc w:val="both"/>
        <w:rPr>
          <w:sz w:val="22"/>
          <w:szCs w:val="22"/>
        </w:rPr>
      </w:pPr>
      <w:r>
        <w:rPr>
          <w:sz w:val="22"/>
          <w:szCs w:val="22"/>
          <w:lang w:eastAsia="pl-PL"/>
        </w:rPr>
        <w:t>- wymaga od Wykonawcy</w:t>
      </w:r>
      <w:r w:rsidR="00500A0D">
        <w:rPr>
          <w:sz w:val="22"/>
          <w:szCs w:val="22"/>
          <w:lang w:eastAsia="pl-PL"/>
        </w:rPr>
        <w:t xml:space="preserve"> </w:t>
      </w:r>
      <w:r>
        <w:rPr>
          <w:sz w:val="22"/>
          <w:szCs w:val="22"/>
        </w:rPr>
        <w:t xml:space="preserve">wykonania </w:t>
      </w:r>
      <w:r>
        <w:rPr>
          <w:bCs/>
          <w:sz w:val="22"/>
          <w:szCs w:val="22"/>
        </w:rPr>
        <w:t xml:space="preserve">remontu jednego lokalu mieszkalnego </w:t>
      </w:r>
      <w:r w:rsidRPr="007063D3">
        <w:rPr>
          <w:bCs/>
          <w:sz w:val="22"/>
          <w:szCs w:val="22"/>
        </w:rPr>
        <w:t xml:space="preserve">w terminie do 40 dni od dnia przekazania lokalu mieszkalnego i ustalenia zakresu robót. Zamawiający powiadomi Wykonawcę </w:t>
      </w:r>
      <w:r>
        <w:rPr>
          <w:bCs/>
          <w:sz w:val="22"/>
          <w:szCs w:val="22"/>
        </w:rPr>
        <w:t>pisemnie</w:t>
      </w:r>
      <w:r w:rsidRPr="007063D3">
        <w:rPr>
          <w:bCs/>
          <w:sz w:val="22"/>
          <w:szCs w:val="22"/>
        </w:rPr>
        <w:t xml:space="preserve"> lub mailem na pięć dni przed terminem przekazania mieszkania do remontu wraz z zakresem robót i opinią kominiarską dotyczącą podłączeń do istniejących przewodów kominowych. </w:t>
      </w:r>
    </w:p>
    <w:p w:rsidR="007065AD" w:rsidRPr="007063D3" w:rsidRDefault="007065AD" w:rsidP="007065AD">
      <w:pPr>
        <w:rPr>
          <w:sz w:val="22"/>
          <w:szCs w:val="22"/>
          <w:u w:val="single"/>
        </w:rPr>
      </w:pPr>
    </w:p>
    <w:p w:rsidR="00C25EA0" w:rsidRDefault="00C25EA0" w:rsidP="00A138D9">
      <w:pPr>
        <w:jc w:val="both"/>
        <w:rPr>
          <w:bCs/>
          <w:sz w:val="22"/>
          <w:szCs w:val="22"/>
        </w:rPr>
      </w:pPr>
      <w:r>
        <w:rPr>
          <w:bCs/>
          <w:sz w:val="22"/>
          <w:szCs w:val="22"/>
        </w:rPr>
        <w:t xml:space="preserve">Roboty należy </w:t>
      </w:r>
      <w:r w:rsidR="009C288D">
        <w:rPr>
          <w:bCs/>
          <w:sz w:val="22"/>
          <w:szCs w:val="22"/>
        </w:rPr>
        <w:t>prowadzić w dni robocze w godzinach od 6</w:t>
      </w:r>
      <w:r w:rsidR="009C288D">
        <w:rPr>
          <w:bCs/>
          <w:sz w:val="22"/>
          <w:szCs w:val="22"/>
          <w:vertAlign w:val="superscript"/>
        </w:rPr>
        <w:t xml:space="preserve">00 </w:t>
      </w:r>
      <w:r w:rsidR="009C288D">
        <w:rPr>
          <w:bCs/>
          <w:sz w:val="22"/>
          <w:szCs w:val="22"/>
        </w:rPr>
        <w:t>do 22</w:t>
      </w:r>
      <w:r w:rsidR="009C288D">
        <w:rPr>
          <w:bCs/>
          <w:sz w:val="22"/>
          <w:szCs w:val="22"/>
          <w:vertAlign w:val="superscript"/>
        </w:rPr>
        <w:t>00</w:t>
      </w:r>
      <w:r w:rsidR="004B5704">
        <w:rPr>
          <w:bCs/>
          <w:sz w:val="22"/>
          <w:szCs w:val="22"/>
        </w:rPr>
        <w:t>.</w:t>
      </w:r>
    </w:p>
    <w:p w:rsidR="00421C4C" w:rsidRPr="007063D3" w:rsidRDefault="00421C4C" w:rsidP="005A50DE">
      <w:pPr>
        <w:rPr>
          <w:sz w:val="22"/>
          <w:szCs w:val="22"/>
          <w:u w:val="single"/>
        </w:rPr>
      </w:pPr>
    </w:p>
    <w:p w:rsidR="005A50DE" w:rsidRPr="007063D3" w:rsidRDefault="005A50DE" w:rsidP="005A50DE">
      <w:pPr>
        <w:rPr>
          <w:sz w:val="22"/>
          <w:szCs w:val="22"/>
          <w:u w:val="single"/>
        </w:rPr>
      </w:pPr>
      <w:r w:rsidRPr="007063D3">
        <w:rPr>
          <w:sz w:val="22"/>
          <w:szCs w:val="22"/>
          <w:u w:val="single"/>
        </w:rPr>
        <w:t>Klasyfikacja Wspólnego Słownika Zamówień (CPV)</w:t>
      </w:r>
    </w:p>
    <w:p w:rsidR="00500A0D" w:rsidRDefault="00174AC1" w:rsidP="003851AF">
      <w:pPr>
        <w:tabs>
          <w:tab w:val="left" w:pos="360"/>
          <w:tab w:val="left" w:pos="4380"/>
          <w:tab w:val="left" w:pos="5670"/>
        </w:tabs>
        <w:spacing w:before="40" w:after="40"/>
        <w:ind w:left="426" w:hanging="426"/>
        <w:jc w:val="both"/>
        <w:rPr>
          <w:sz w:val="22"/>
          <w:szCs w:val="22"/>
        </w:rPr>
      </w:pPr>
      <w:r w:rsidRPr="007063D3">
        <w:rPr>
          <w:sz w:val="22"/>
          <w:szCs w:val="22"/>
        </w:rPr>
        <w:t>Nazwa:</w:t>
      </w:r>
      <w:r w:rsidRPr="007063D3">
        <w:rPr>
          <w:sz w:val="22"/>
          <w:szCs w:val="22"/>
        </w:rPr>
        <w:tab/>
      </w:r>
      <w:r w:rsidR="003851AF">
        <w:rPr>
          <w:sz w:val="22"/>
          <w:szCs w:val="22"/>
        </w:rPr>
        <w:tab/>
      </w:r>
      <w:r w:rsidRPr="007063D3">
        <w:rPr>
          <w:sz w:val="22"/>
          <w:szCs w:val="22"/>
        </w:rPr>
        <w:tab/>
      </w:r>
      <w:r w:rsidRPr="007063D3">
        <w:rPr>
          <w:sz w:val="22"/>
          <w:szCs w:val="22"/>
        </w:rPr>
        <w:tab/>
      </w:r>
      <w:r w:rsidRPr="007063D3">
        <w:rPr>
          <w:sz w:val="22"/>
          <w:szCs w:val="22"/>
        </w:rPr>
        <w:tab/>
      </w:r>
      <w:r w:rsidR="00D74EC4" w:rsidRPr="007063D3">
        <w:rPr>
          <w:sz w:val="22"/>
          <w:szCs w:val="22"/>
        </w:rPr>
        <w:t xml:space="preserve">Kod: </w:t>
      </w:r>
    </w:p>
    <w:p w:rsidR="00B45AC0" w:rsidRPr="007063D3" w:rsidRDefault="00B45AC0" w:rsidP="00500A0D">
      <w:pPr>
        <w:tabs>
          <w:tab w:val="left" w:pos="360"/>
          <w:tab w:val="left" w:pos="5670"/>
        </w:tabs>
        <w:spacing w:before="40" w:after="40"/>
        <w:ind w:left="426" w:hanging="426"/>
        <w:jc w:val="both"/>
        <w:rPr>
          <w:sz w:val="22"/>
          <w:szCs w:val="22"/>
        </w:rPr>
      </w:pPr>
      <w:r w:rsidRPr="007063D3">
        <w:rPr>
          <w:sz w:val="22"/>
          <w:szCs w:val="22"/>
        </w:rPr>
        <w:t xml:space="preserve"> ,,Roboty budowlane’’ </w:t>
      </w:r>
      <w:r w:rsidRPr="007063D3">
        <w:rPr>
          <w:sz w:val="22"/>
          <w:szCs w:val="22"/>
        </w:rPr>
        <w:tab/>
      </w:r>
      <w:r w:rsidRPr="007063D3">
        <w:rPr>
          <w:sz w:val="22"/>
          <w:szCs w:val="22"/>
        </w:rPr>
        <w:tab/>
      </w:r>
      <w:r w:rsidRPr="007063D3">
        <w:rPr>
          <w:sz w:val="22"/>
          <w:szCs w:val="22"/>
        </w:rPr>
        <w:tab/>
        <w:t xml:space="preserve">            45.00.00.00-7      </w:t>
      </w:r>
    </w:p>
    <w:p w:rsidR="00B45AC0" w:rsidRPr="007063D3" w:rsidRDefault="00500A0D" w:rsidP="00B45AC0">
      <w:pPr>
        <w:rPr>
          <w:sz w:val="22"/>
          <w:szCs w:val="22"/>
        </w:rPr>
      </w:pPr>
      <w:r>
        <w:rPr>
          <w:sz w:val="22"/>
          <w:szCs w:val="22"/>
        </w:rPr>
        <w:t xml:space="preserve"> </w:t>
      </w:r>
      <w:r w:rsidR="00B45AC0" w:rsidRPr="007063D3">
        <w:rPr>
          <w:sz w:val="22"/>
          <w:szCs w:val="22"/>
        </w:rPr>
        <w:t xml:space="preserve"> ,, Roboty malarskie’’  </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t xml:space="preserve">                         </w:t>
      </w:r>
      <w:r>
        <w:rPr>
          <w:sz w:val="22"/>
          <w:szCs w:val="22"/>
        </w:rPr>
        <w:tab/>
      </w:r>
      <w:r>
        <w:rPr>
          <w:sz w:val="22"/>
          <w:szCs w:val="22"/>
        </w:rPr>
        <w:tab/>
      </w:r>
      <w:r w:rsidR="00B45AC0" w:rsidRPr="007063D3">
        <w:rPr>
          <w:sz w:val="22"/>
          <w:szCs w:val="22"/>
        </w:rPr>
        <w:t xml:space="preserve"> 45.44.21.00-</w:t>
      </w:r>
      <w:r w:rsidR="006D453F" w:rsidRPr="007063D3">
        <w:rPr>
          <w:sz w:val="22"/>
          <w:szCs w:val="22"/>
        </w:rPr>
        <w:t xml:space="preserve"> </w:t>
      </w:r>
      <w:r w:rsidR="00B45AC0" w:rsidRPr="007063D3">
        <w:rPr>
          <w:sz w:val="22"/>
          <w:szCs w:val="22"/>
        </w:rPr>
        <w:t xml:space="preserve">8     </w:t>
      </w:r>
    </w:p>
    <w:p w:rsidR="00B45AC0" w:rsidRPr="007063D3" w:rsidRDefault="00500A0D" w:rsidP="00B45AC0">
      <w:pPr>
        <w:jc w:val="both"/>
        <w:rPr>
          <w:sz w:val="22"/>
          <w:szCs w:val="22"/>
        </w:rPr>
      </w:pPr>
      <w:r>
        <w:rPr>
          <w:sz w:val="22"/>
          <w:szCs w:val="22"/>
        </w:rPr>
        <w:t xml:space="preserve"> </w:t>
      </w:r>
      <w:r w:rsidR="00B45AC0" w:rsidRPr="007063D3">
        <w:rPr>
          <w:sz w:val="22"/>
          <w:szCs w:val="22"/>
        </w:rPr>
        <w:t xml:space="preserve"> ,,Roboty instalacyjne wodno-kanalizacyjne i sanitarne’’</w:t>
      </w:r>
      <w:r w:rsidR="00B45AC0" w:rsidRPr="007063D3">
        <w:rPr>
          <w:sz w:val="22"/>
          <w:szCs w:val="22"/>
        </w:rPr>
        <w:tab/>
      </w:r>
      <w:r w:rsidR="00B45AC0" w:rsidRPr="007063D3">
        <w:rPr>
          <w:sz w:val="22"/>
          <w:szCs w:val="22"/>
        </w:rPr>
        <w:tab/>
        <w:t xml:space="preserve">            45.33.00.00-9     </w:t>
      </w:r>
    </w:p>
    <w:p w:rsidR="00B45AC0" w:rsidRPr="007063D3" w:rsidRDefault="00500A0D" w:rsidP="00B45AC0">
      <w:pPr>
        <w:jc w:val="both"/>
        <w:rPr>
          <w:sz w:val="22"/>
          <w:szCs w:val="22"/>
        </w:rPr>
      </w:pPr>
      <w:r>
        <w:rPr>
          <w:sz w:val="22"/>
          <w:szCs w:val="22"/>
        </w:rPr>
        <w:t xml:space="preserve">  </w:t>
      </w:r>
      <w:r w:rsidR="00B45AC0" w:rsidRPr="007063D3">
        <w:rPr>
          <w:sz w:val="22"/>
          <w:szCs w:val="22"/>
        </w:rPr>
        <w:t xml:space="preserve">,,Roboty instalacyjne gazowe” </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t xml:space="preserve">45.33.30.00-0     </w:t>
      </w:r>
    </w:p>
    <w:p w:rsidR="00B45AC0" w:rsidRPr="007063D3" w:rsidRDefault="00500A0D" w:rsidP="00B45AC0">
      <w:pPr>
        <w:jc w:val="both"/>
        <w:rPr>
          <w:sz w:val="22"/>
          <w:szCs w:val="22"/>
        </w:rPr>
      </w:pPr>
      <w:r>
        <w:rPr>
          <w:sz w:val="22"/>
          <w:szCs w:val="22"/>
        </w:rPr>
        <w:t xml:space="preserve">  </w:t>
      </w:r>
      <w:r w:rsidR="00B45AC0" w:rsidRPr="007063D3">
        <w:rPr>
          <w:sz w:val="22"/>
          <w:szCs w:val="22"/>
        </w:rPr>
        <w:t xml:space="preserve">,,Instalowanie centralnego ogrzewania” </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t>45.33.11.00-7</w:t>
      </w:r>
      <w:r w:rsidR="00B45AC0" w:rsidRPr="007063D3">
        <w:rPr>
          <w:sz w:val="22"/>
          <w:szCs w:val="22"/>
        </w:rPr>
        <w:tab/>
      </w:r>
    </w:p>
    <w:p w:rsidR="00B45AC0" w:rsidRPr="007063D3" w:rsidRDefault="00500A0D" w:rsidP="00B45AC0">
      <w:pPr>
        <w:jc w:val="both"/>
        <w:rPr>
          <w:sz w:val="22"/>
          <w:szCs w:val="22"/>
        </w:rPr>
      </w:pPr>
      <w:r>
        <w:rPr>
          <w:sz w:val="22"/>
          <w:szCs w:val="22"/>
        </w:rPr>
        <w:t xml:space="preserve">   </w:t>
      </w:r>
      <w:r w:rsidR="00B45AC0" w:rsidRPr="007063D3">
        <w:rPr>
          <w:sz w:val="22"/>
          <w:szCs w:val="22"/>
        </w:rPr>
        <w:t>,,Roboty w zakresie instalacji elektrycznych’’</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Pr>
          <w:sz w:val="22"/>
          <w:szCs w:val="22"/>
        </w:rPr>
        <w:tab/>
      </w:r>
      <w:r w:rsidR="00B45AC0" w:rsidRPr="007063D3">
        <w:rPr>
          <w:sz w:val="22"/>
          <w:szCs w:val="22"/>
        </w:rPr>
        <w:t xml:space="preserve">45.31.12.00-2     </w:t>
      </w:r>
    </w:p>
    <w:p w:rsidR="00B45AC0" w:rsidRPr="007063D3" w:rsidRDefault="00500A0D" w:rsidP="00B45AC0">
      <w:pPr>
        <w:jc w:val="both"/>
        <w:rPr>
          <w:sz w:val="22"/>
          <w:szCs w:val="22"/>
        </w:rPr>
      </w:pPr>
      <w:r>
        <w:rPr>
          <w:sz w:val="22"/>
          <w:szCs w:val="22"/>
        </w:rPr>
        <w:t xml:space="preserve">  </w:t>
      </w:r>
      <w:r w:rsidR="00B45AC0" w:rsidRPr="007063D3">
        <w:rPr>
          <w:sz w:val="22"/>
          <w:szCs w:val="22"/>
        </w:rPr>
        <w:t xml:space="preserve">,,Roboty w zakresie stolarki budowlanej” </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t xml:space="preserve">45.42.10.00-4     </w:t>
      </w:r>
    </w:p>
    <w:p w:rsidR="006C5CE9" w:rsidRPr="007063D3" w:rsidRDefault="00500A0D" w:rsidP="00B45AC0">
      <w:pPr>
        <w:tabs>
          <w:tab w:val="left" w:pos="360"/>
          <w:tab w:val="left" w:pos="5670"/>
        </w:tabs>
        <w:jc w:val="both"/>
        <w:rPr>
          <w:sz w:val="22"/>
          <w:szCs w:val="22"/>
        </w:rPr>
      </w:pPr>
      <w:r>
        <w:rPr>
          <w:sz w:val="22"/>
          <w:szCs w:val="22"/>
        </w:rPr>
        <w:t xml:space="preserve"> </w:t>
      </w:r>
      <w:r w:rsidR="00B45AC0" w:rsidRPr="007063D3">
        <w:rPr>
          <w:sz w:val="22"/>
          <w:szCs w:val="22"/>
        </w:rPr>
        <w:t xml:space="preserve"> ,, Kładzenie podłóg’’</w:t>
      </w:r>
      <w:r w:rsidR="00B45AC0" w:rsidRPr="007063D3">
        <w:rPr>
          <w:sz w:val="22"/>
          <w:szCs w:val="22"/>
        </w:rPr>
        <w:tab/>
      </w:r>
      <w:r w:rsidR="00B45AC0" w:rsidRPr="007063D3">
        <w:rPr>
          <w:sz w:val="22"/>
          <w:szCs w:val="22"/>
        </w:rPr>
        <w:tab/>
      </w:r>
      <w:r w:rsidR="00B45AC0" w:rsidRPr="007063D3">
        <w:rPr>
          <w:sz w:val="22"/>
          <w:szCs w:val="22"/>
        </w:rPr>
        <w:tab/>
      </w:r>
      <w:r w:rsidR="00B45AC0" w:rsidRPr="007063D3">
        <w:rPr>
          <w:sz w:val="22"/>
          <w:szCs w:val="22"/>
        </w:rPr>
        <w:tab/>
        <w:t xml:space="preserve">45.43.21.10-8    </w:t>
      </w:r>
    </w:p>
    <w:p w:rsidR="00BB29E0" w:rsidRPr="007063D3" w:rsidRDefault="00BB29E0" w:rsidP="007C3B99">
      <w:pPr>
        <w:tabs>
          <w:tab w:val="left" w:pos="360"/>
          <w:tab w:val="left" w:pos="5670"/>
        </w:tabs>
        <w:jc w:val="both"/>
        <w:rPr>
          <w:sz w:val="22"/>
          <w:szCs w:val="22"/>
        </w:rPr>
      </w:pPr>
    </w:p>
    <w:p w:rsidR="00C55A0F" w:rsidRPr="007063D3" w:rsidRDefault="00C55A0F" w:rsidP="007C3B99">
      <w:pPr>
        <w:tabs>
          <w:tab w:val="left" w:pos="360"/>
          <w:tab w:val="left" w:pos="5670"/>
        </w:tabs>
        <w:jc w:val="both"/>
        <w:rPr>
          <w:sz w:val="22"/>
          <w:szCs w:val="22"/>
        </w:rPr>
      </w:pPr>
      <w:r w:rsidRPr="007063D3">
        <w:rPr>
          <w:sz w:val="22"/>
          <w:szCs w:val="22"/>
        </w:rPr>
        <w:t xml:space="preserve">Wykonawca jest zobowiązany do udzielenia minimum </w:t>
      </w:r>
      <w:r w:rsidR="00B45AC0" w:rsidRPr="007063D3">
        <w:rPr>
          <w:b/>
          <w:sz w:val="22"/>
          <w:szCs w:val="22"/>
        </w:rPr>
        <w:t>36</w:t>
      </w:r>
      <w:r w:rsidRPr="007063D3">
        <w:rPr>
          <w:b/>
          <w:sz w:val="22"/>
          <w:szCs w:val="22"/>
        </w:rPr>
        <w:t xml:space="preserve"> miesięcznej gwarancji</w:t>
      </w:r>
      <w:r w:rsidRPr="007063D3">
        <w:rPr>
          <w:sz w:val="22"/>
          <w:szCs w:val="22"/>
        </w:rPr>
        <w:t xml:space="preserve"> na wykonane prace</w:t>
      </w:r>
      <w:r w:rsidR="00C56658" w:rsidRPr="007063D3">
        <w:rPr>
          <w:sz w:val="22"/>
          <w:szCs w:val="22"/>
        </w:rPr>
        <w:t xml:space="preserve"> </w:t>
      </w:r>
      <w:r w:rsidR="00B45AC0" w:rsidRPr="007063D3">
        <w:rPr>
          <w:sz w:val="22"/>
          <w:szCs w:val="22"/>
        </w:rPr>
        <w:t xml:space="preserve">oraz </w:t>
      </w:r>
      <w:r w:rsidR="00991C2E" w:rsidRPr="007063D3">
        <w:rPr>
          <w:sz w:val="22"/>
          <w:szCs w:val="22"/>
        </w:rPr>
        <w:t xml:space="preserve">minimum </w:t>
      </w:r>
      <w:r w:rsidR="00991C2E" w:rsidRPr="007063D3">
        <w:rPr>
          <w:b/>
          <w:sz w:val="22"/>
          <w:szCs w:val="22"/>
        </w:rPr>
        <w:t>12 miesięcznej</w:t>
      </w:r>
      <w:r w:rsidR="00991C2E" w:rsidRPr="007063D3">
        <w:rPr>
          <w:sz w:val="22"/>
          <w:szCs w:val="22"/>
        </w:rPr>
        <w:t xml:space="preserve"> </w:t>
      </w:r>
      <w:r w:rsidR="00B45AC0" w:rsidRPr="007063D3">
        <w:rPr>
          <w:sz w:val="22"/>
          <w:szCs w:val="22"/>
        </w:rPr>
        <w:t>gwarancji na urządzenia i przybory</w:t>
      </w:r>
      <w:r w:rsidR="00C56658" w:rsidRPr="007063D3">
        <w:rPr>
          <w:sz w:val="22"/>
          <w:szCs w:val="22"/>
        </w:rPr>
        <w:t xml:space="preserve">, </w:t>
      </w:r>
      <w:r w:rsidRPr="007063D3">
        <w:rPr>
          <w:sz w:val="22"/>
          <w:szCs w:val="22"/>
        </w:rPr>
        <w:t>licząc od dnia odbioru końcowego</w:t>
      </w:r>
      <w:r w:rsidR="00B45AC0" w:rsidRPr="007063D3">
        <w:rPr>
          <w:sz w:val="22"/>
          <w:szCs w:val="22"/>
        </w:rPr>
        <w:t xml:space="preserve"> </w:t>
      </w:r>
      <w:r w:rsidRPr="007063D3">
        <w:rPr>
          <w:sz w:val="22"/>
          <w:szCs w:val="22"/>
        </w:rPr>
        <w:t xml:space="preserve">i przekazania użytkownikowi obiektu całego przedmiotu umowy. </w:t>
      </w:r>
    </w:p>
    <w:p w:rsidR="00C55A0F" w:rsidRPr="007063D3" w:rsidRDefault="00C55A0F" w:rsidP="007C3B99">
      <w:pPr>
        <w:pStyle w:val="kodwydz2"/>
        <w:jc w:val="both"/>
        <w:rPr>
          <w:b/>
          <w:sz w:val="22"/>
          <w:szCs w:val="22"/>
        </w:rPr>
      </w:pPr>
      <w:r w:rsidRPr="007063D3">
        <w:rPr>
          <w:bCs/>
          <w:sz w:val="22"/>
          <w:szCs w:val="22"/>
        </w:rPr>
        <w:lastRenderedPageBreak/>
        <w:t xml:space="preserve">Wykonawca jest zobowiązany do usunięcia wad w terminie </w:t>
      </w:r>
      <w:r w:rsidRPr="007063D3">
        <w:rPr>
          <w:b/>
          <w:sz w:val="22"/>
          <w:szCs w:val="22"/>
        </w:rPr>
        <w:t xml:space="preserve">do </w:t>
      </w:r>
      <w:r w:rsidR="00B45AC0" w:rsidRPr="007063D3">
        <w:rPr>
          <w:b/>
          <w:sz w:val="22"/>
          <w:szCs w:val="22"/>
        </w:rPr>
        <w:t>7</w:t>
      </w:r>
      <w:r w:rsidRPr="007063D3">
        <w:rPr>
          <w:b/>
          <w:sz w:val="22"/>
          <w:szCs w:val="22"/>
        </w:rPr>
        <w:t xml:space="preserve"> dni</w:t>
      </w:r>
      <w:r w:rsidRPr="007063D3">
        <w:rPr>
          <w:sz w:val="22"/>
          <w:szCs w:val="22"/>
        </w:rPr>
        <w:t xml:space="preserve"> od dnia powiadomienia go przez Zamawiającego o wadzie.</w:t>
      </w:r>
    </w:p>
    <w:p w:rsidR="00421C4C" w:rsidRPr="007063D3" w:rsidRDefault="00421C4C" w:rsidP="00D27701">
      <w:pPr>
        <w:jc w:val="both"/>
        <w:rPr>
          <w:bCs/>
          <w:sz w:val="22"/>
          <w:szCs w:val="22"/>
        </w:rPr>
      </w:pPr>
    </w:p>
    <w:p w:rsidR="00421C4C" w:rsidRPr="007063D3" w:rsidRDefault="00421C4C" w:rsidP="00D27701">
      <w:pPr>
        <w:jc w:val="both"/>
        <w:rPr>
          <w:bCs/>
          <w:sz w:val="22"/>
          <w:szCs w:val="22"/>
        </w:rPr>
      </w:pPr>
      <w:r w:rsidRPr="007063D3">
        <w:rPr>
          <w:bCs/>
          <w:sz w:val="22"/>
          <w:szCs w:val="22"/>
        </w:rPr>
        <w:t xml:space="preserve">Zamawiający zastrzega, że ilości robót wskazane w przedmiarze są  ilościami szacunkowymi, służącymi do skalkulowania ceny oferty, porównania ofert i wyboru najkorzystniejszej oferty. Wykonawca, z którym Zamawiający zawrze umowę nie przysługuje roszczenie o realizację robót w wielkościach podanych w przedmiarze. Roboty dokonywane w trakcie obowiązywania umowy mogą dla poszczególnych pozycji różnić się ilościowo od wartości podanych w przedmiarze, jednak łączna wartość robót nie przekroczy całkowitej wartości oferty wybranego w toku postępowania Wykonawcy. </w:t>
      </w:r>
    </w:p>
    <w:p w:rsidR="00E06447" w:rsidRPr="007063D3" w:rsidRDefault="00E06447" w:rsidP="00D27701">
      <w:pPr>
        <w:jc w:val="both"/>
        <w:rPr>
          <w:bCs/>
          <w:sz w:val="22"/>
          <w:szCs w:val="22"/>
        </w:rPr>
      </w:pPr>
    </w:p>
    <w:p w:rsidR="00025B84" w:rsidRPr="007063D3" w:rsidRDefault="00C55A0F" w:rsidP="00025B84">
      <w:pPr>
        <w:jc w:val="both"/>
        <w:rPr>
          <w:bCs/>
          <w:sz w:val="22"/>
          <w:szCs w:val="22"/>
          <w:u w:val="single"/>
        </w:rPr>
      </w:pPr>
      <w:r w:rsidRPr="007063D3">
        <w:rPr>
          <w:bCs/>
          <w:sz w:val="22"/>
          <w:szCs w:val="22"/>
          <w:u w:val="single"/>
        </w:rPr>
        <w:t>Sposób rozliczenia  przedmiotu umowy</w:t>
      </w:r>
      <w:r w:rsidR="00025B84" w:rsidRPr="007063D3">
        <w:rPr>
          <w:bCs/>
          <w:sz w:val="22"/>
          <w:szCs w:val="22"/>
          <w:u w:val="single"/>
        </w:rPr>
        <w:t>.</w:t>
      </w:r>
    </w:p>
    <w:p w:rsidR="00421C4C" w:rsidRPr="00552424" w:rsidRDefault="008D4D2A" w:rsidP="00552424">
      <w:pPr>
        <w:jc w:val="both"/>
        <w:rPr>
          <w:bCs/>
          <w:sz w:val="22"/>
          <w:szCs w:val="22"/>
        </w:rPr>
      </w:pPr>
      <w:r w:rsidRPr="007063D3">
        <w:rPr>
          <w:bCs/>
          <w:sz w:val="22"/>
          <w:szCs w:val="22"/>
        </w:rPr>
        <w:t>Rozliczenie za przedmiot umowy nastąpi każdorazowo po wyremontowaniu lokalu mieszkalnego na podstawie wystawionej faktury. Podstaw</w:t>
      </w:r>
      <w:r w:rsidR="00947A6B" w:rsidRPr="007063D3">
        <w:rPr>
          <w:bCs/>
          <w:sz w:val="22"/>
          <w:szCs w:val="22"/>
        </w:rPr>
        <w:t>ą</w:t>
      </w:r>
      <w:r w:rsidRPr="007063D3">
        <w:rPr>
          <w:bCs/>
          <w:sz w:val="22"/>
          <w:szCs w:val="22"/>
        </w:rPr>
        <w:t xml:space="preserve"> do wystawienia faktury będzie protokół odbioru wyremontowanego lokalu mieszkalnego lub usługowego podpisany przez inspektora nadzoru i kierownika robót.</w:t>
      </w:r>
    </w:p>
    <w:p w:rsidR="00421C4C" w:rsidRPr="007063D3" w:rsidRDefault="00421C4C" w:rsidP="00911C5E">
      <w:pPr>
        <w:pStyle w:val="Tekstpodstawowywcity3"/>
        <w:ind w:left="0" w:firstLine="0"/>
        <w:jc w:val="both"/>
        <w:rPr>
          <w:szCs w:val="22"/>
        </w:rPr>
      </w:pPr>
    </w:p>
    <w:p w:rsidR="00911C5E" w:rsidRPr="007063D3" w:rsidRDefault="00911C5E" w:rsidP="00911C5E">
      <w:pPr>
        <w:pStyle w:val="Tekstpodstawowywcity3"/>
        <w:ind w:left="0" w:firstLine="0"/>
        <w:jc w:val="both"/>
        <w:rPr>
          <w:szCs w:val="22"/>
        </w:rPr>
      </w:pPr>
      <w:r w:rsidRPr="007063D3">
        <w:rPr>
          <w:szCs w:val="22"/>
        </w:rPr>
        <w:t>Podwykonawstwo</w:t>
      </w:r>
    </w:p>
    <w:p w:rsidR="00911C5E" w:rsidRPr="007063D3" w:rsidRDefault="00911C5E" w:rsidP="00911C5E">
      <w:pPr>
        <w:pStyle w:val="Tekstpodstawowywcity3"/>
        <w:ind w:left="0" w:firstLine="0"/>
        <w:jc w:val="both"/>
        <w:rPr>
          <w:b w:val="0"/>
          <w:bCs/>
          <w:szCs w:val="22"/>
        </w:rPr>
      </w:pPr>
      <w:r w:rsidRPr="007063D3">
        <w:rPr>
          <w:b w:val="0"/>
          <w:bCs/>
          <w:szCs w:val="22"/>
        </w:rPr>
        <w:t>Zamawiający żąda wskazania przez Wykonawcę części zamówienia, której wykonanie zamierza powierzyć podwykonawcom. Wskazanie niniejszego nastąpi w formularzu oferty. Brak ww</w:t>
      </w:r>
      <w:r w:rsidR="00C16905" w:rsidRPr="007063D3">
        <w:rPr>
          <w:b w:val="0"/>
          <w:bCs/>
          <w:szCs w:val="22"/>
        </w:rPr>
        <w:t>.</w:t>
      </w:r>
      <w:r w:rsidRPr="007063D3">
        <w:rPr>
          <w:b w:val="0"/>
          <w:bCs/>
          <w:szCs w:val="22"/>
        </w:rPr>
        <w:t xml:space="preserve"> informacji oznaczać będzie, iż całość zamówienia będzie zrealizowana przez Wykonawcę.</w:t>
      </w:r>
    </w:p>
    <w:p w:rsidR="00911C5E" w:rsidRPr="007063D3" w:rsidRDefault="00911C5E" w:rsidP="00911C5E">
      <w:pPr>
        <w:autoSpaceDE w:val="0"/>
        <w:autoSpaceDN w:val="0"/>
        <w:adjustRightInd w:val="0"/>
        <w:jc w:val="both"/>
        <w:rPr>
          <w:b/>
          <w:sz w:val="16"/>
          <w:szCs w:val="16"/>
        </w:rPr>
      </w:pPr>
    </w:p>
    <w:p w:rsidR="00911C5E" w:rsidRPr="007063D3" w:rsidRDefault="00911C5E" w:rsidP="00911C5E">
      <w:pPr>
        <w:autoSpaceDE w:val="0"/>
        <w:autoSpaceDN w:val="0"/>
        <w:adjustRightInd w:val="0"/>
        <w:jc w:val="both"/>
        <w:rPr>
          <w:b/>
          <w:sz w:val="22"/>
          <w:szCs w:val="22"/>
        </w:rPr>
      </w:pPr>
      <w:r w:rsidRPr="007063D3">
        <w:rPr>
          <w:b/>
          <w:sz w:val="22"/>
          <w:szCs w:val="22"/>
        </w:rPr>
        <w:t xml:space="preserve">Umowa o podwykonawstwo </w:t>
      </w:r>
    </w:p>
    <w:p w:rsidR="00911C5E" w:rsidRPr="007063D3" w:rsidRDefault="00911C5E" w:rsidP="00911C5E">
      <w:pPr>
        <w:autoSpaceDE w:val="0"/>
        <w:autoSpaceDN w:val="0"/>
        <w:adjustRightInd w:val="0"/>
        <w:jc w:val="both"/>
        <w:rPr>
          <w:sz w:val="22"/>
          <w:szCs w:val="22"/>
        </w:rPr>
      </w:pPr>
      <w:r w:rsidRPr="007063D3">
        <w:rPr>
          <w:sz w:val="22"/>
          <w:szCs w:val="22"/>
        </w:rPr>
        <w:t>Umowa w formie pisemnej o charakterze odpłatnym, której przedmiotem są usługi, dostawy lub roboty budowlane stanowiące część zamówienia publicznego, zawart</w:t>
      </w:r>
      <w:r w:rsidR="001C068D" w:rsidRPr="007063D3">
        <w:rPr>
          <w:sz w:val="22"/>
          <w:szCs w:val="22"/>
        </w:rPr>
        <w:t>a</w:t>
      </w:r>
      <w:r w:rsidRPr="007063D3">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7063D3" w:rsidRDefault="00C03AD2" w:rsidP="00C03AD2">
      <w:pPr>
        <w:autoSpaceDE w:val="0"/>
        <w:autoSpaceDN w:val="0"/>
        <w:adjustRightInd w:val="0"/>
        <w:jc w:val="both"/>
        <w:rPr>
          <w:sz w:val="22"/>
          <w:szCs w:val="22"/>
        </w:rPr>
      </w:pPr>
      <w:r w:rsidRPr="007063D3">
        <w:rPr>
          <w:sz w:val="22"/>
          <w:szCs w:val="22"/>
        </w:rPr>
        <w:t>Wymagania jakie musi spełnić Wykonawca przy zawieraniu umów o podwykonawstwo zostały opisane w § 4 wzoru u</w:t>
      </w:r>
      <w:r w:rsidR="001C068D" w:rsidRPr="007063D3">
        <w:rPr>
          <w:sz w:val="22"/>
          <w:szCs w:val="22"/>
        </w:rPr>
        <w:t>mowy stanowiącego załącznik nr 5</w:t>
      </w:r>
      <w:r w:rsidRPr="007063D3">
        <w:rPr>
          <w:sz w:val="22"/>
          <w:szCs w:val="22"/>
        </w:rPr>
        <w:t xml:space="preserve"> do niniejszej specyfikacji istotnych warunków zamówienia.</w:t>
      </w:r>
    </w:p>
    <w:p w:rsidR="00A1371E" w:rsidRPr="007063D3" w:rsidRDefault="00A1371E" w:rsidP="00B16C09">
      <w:pPr>
        <w:pStyle w:val="NormalnyWeb"/>
        <w:spacing w:before="0" w:beforeAutospacing="0" w:after="0"/>
        <w:ind w:left="663" w:hanging="483"/>
        <w:jc w:val="both"/>
        <w:rPr>
          <w:sz w:val="16"/>
          <w:szCs w:val="16"/>
        </w:rPr>
      </w:pPr>
    </w:p>
    <w:p w:rsidR="005A50DE" w:rsidRPr="007063D3" w:rsidRDefault="005A50DE" w:rsidP="005A50DE">
      <w:pPr>
        <w:pStyle w:val="Tekstpodstawowywcity3"/>
        <w:ind w:left="0" w:firstLine="0"/>
        <w:jc w:val="both"/>
        <w:rPr>
          <w:szCs w:val="22"/>
        </w:rPr>
      </w:pPr>
      <w:r w:rsidRPr="007063D3">
        <w:rPr>
          <w:szCs w:val="22"/>
        </w:rPr>
        <w:t>Zamówienia częściowe</w:t>
      </w:r>
    </w:p>
    <w:p w:rsidR="005A50DE" w:rsidRPr="007063D3" w:rsidRDefault="005A50DE" w:rsidP="005A50DE">
      <w:pPr>
        <w:pStyle w:val="Tekstpodstawowywcity3"/>
        <w:ind w:left="0" w:firstLine="0"/>
        <w:jc w:val="both"/>
        <w:rPr>
          <w:b w:val="0"/>
          <w:bCs/>
          <w:szCs w:val="22"/>
        </w:rPr>
      </w:pPr>
      <w:r w:rsidRPr="007063D3">
        <w:rPr>
          <w:b w:val="0"/>
          <w:bCs/>
          <w:szCs w:val="22"/>
        </w:rPr>
        <w:t>Zamawiający</w:t>
      </w:r>
      <w:r w:rsidR="00061B31" w:rsidRPr="007063D3">
        <w:rPr>
          <w:b w:val="0"/>
          <w:bCs/>
          <w:szCs w:val="22"/>
        </w:rPr>
        <w:t xml:space="preserve"> </w:t>
      </w:r>
      <w:r w:rsidR="00623A59" w:rsidRPr="007063D3">
        <w:rPr>
          <w:b w:val="0"/>
          <w:bCs/>
          <w:szCs w:val="22"/>
        </w:rPr>
        <w:t xml:space="preserve">nie </w:t>
      </w:r>
      <w:r w:rsidRPr="007063D3">
        <w:rPr>
          <w:b w:val="0"/>
          <w:bCs/>
          <w:szCs w:val="22"/>
        </w:rPr>
        <w:t>dopuszcza możliwoś</w:t>
      </w:r>
      <w:r w:rsidR="00623A59" w:rsidRPr="007063D3">
        <w:rPr>
          <w:b w:val="0"/>
          <w:bCs/>
          <w:szCs w:val="22"/>
        </w:rPr>
        <w:t>ci</w:t>
      </w:r>
      <w:r w:rsidRPr="007063D3">
        <w:rPr>
          <w:b w:val="0"/>
          <w:bCs/>
          <w:szCs w:val="22"/>
        </w:rPr>
        <w:t xml:space="preserve"> składania ofert częściowych</w:t>
      </w:r>
      <w:r w:rsidR="00623A59" w:rsidRPr="007063D3">
        <w:rPr>
          <w:b w:val="0"/>
          <w:bCs/>
          <w:szCs w:val="22"/>
        </w:rPr>
        <w:t>.</w:t>
      </w:r>
    </w:p>
    <w:p w:rsidR="005A50DE" w:rsidRPr="007063D3" w:rsidRDefault="005A50DE" w:rsidP="00F5472C">
      <w:pPr>
        <w:pStyle w:val="Tekstpodstawowywcity3"/>
        <w:ind w:left="0" w:firstLine="0"/>
        <w:jc w:val="both"/>
        <w:rPr>
          <w:b w:val="0"/>
          <w:bCs/>
          <w:szCs w:val="22"/>
        </w:rPr>
      </w:pPr>
    </w:p>
    <w:p w:rsidR="005A50DE" w:rsidRPr="007063D3" w:rsidRDefault="005A50DE" w:rsidP="005A50DE">
      <w:pPr>
        <w:pStyle w:val="Tekstpodstawowywcity3"/>
        <w:ind w:left="0" w:firstLine="0"/>
        <w:jc w:val="both"/>
        <w:rPr>
          <w:szCs w:val="22"/>
        </w:rPr>
      </w:pPr>
      <w:r w:rsidRPr="007063D3">
        <w:rPr>
          <w:szCs w:val="22"/>
        </w:rPr>
        <w:t>Zamówienia uzupełniające</w:t>
      </w:r>
    </w:p>
    <w:p w:rsidR="005A50DE" w:rsidRPr="007063D3" w:rsidRDefault="005A50DE" w:rsidP="005A50DE">
      <w:pPr>
        <w:pStyle w:val="Tekstpodstawowywcity3"/>
        <w:ind w:left="0" w:firstLine="0"/>
        <w:jc w:val="both"/>
        <w:rPr>
          <w:b w:val="0"/>
          <w:bCs/>
          <w:szCs w:val="22"/>
        </w:rPr>
      </w:pPr>
      <w:r w:rsidRPr="007063D3">
        <w:rPr>
          <w:b w:val="0"/>
          <w:bCs/>
          <w:szCs w:val="22"/>
        </w:rPr>
        <w:t>Zamawiający nie przewiduje zamówień uzupełniających.</w:t>
      </w:r>
    </w:p>
    <w:p w:rsidR="005A50DE" w:rsidRPr="007063D3" w:rsidRDefault="005A50DE" w:rsidP="005A50DE">
      <w:pPr>
        <w:pStyle w:val="Tekstpodstawowywcity3"/>
        <w:ind w:left="0" w:firstLine="0"/>
        <w:jc w:val="both"/>
        <w:rPr>
          <w:b w:val="0"/>
          <w:bCs/>
          <w:sz w:val="16"/>
          <w:szCs w:val="16"/>
        </w:rPr>
      </w:pPr>
    </w:p>
    <w:p w:rsidR="005A50DE" w:rsidRPr="007063D3" w:rsidRDefault="005A50DE" w:rsidP="005A50DE">
      <w:pPr>
        <w:pStyle w:val="Tekstpodstawowywcity3"/>
        <w:ind w:left="0" w:firstLine="0"/>
        <w:jc w:val="both"/>
        <w:rPr>
          <w:szCs w:val="22"/>
        </w:rPr>
      </w:pPr>
      <w:r w:rsidRPr="007063D3">
        <w:rPr>
          <w:szCs w:val="22"/>
        </w:rPr>
        <w:t>Oferty wariantowe</w:t>
      </w:r>
    </w:p>
    <w:p w:rsidR="005A50DE" w:rsidRPr="007063D3" w:rsidRDefault="005A50DE" w:rsidP="005A50DE">
      <w:pPr>
        <w:pStyle w:val="Tekstpodstawowywcity3"/>
        <w:ind w:left="0" w:firstLine="0"/>
        <w:jc w:val="both"/>
        <w:rPr>
          <w:b w:val="0"/>
          <w:bCs/>
          <w:szCs w:val="22"/>
        </w:rPr>
      </w:pPr>
      <w:r w:rsidRPr="007063D3">
        <w:rPr>
          <w:b w:val="0"/>
          <w:bCs/>
          <w:szCs w:val="22"/>
        </w:rPr>
        <w:t xml:space="preserve">Zamawiający nie dopuszcza składania ofert wariantowych. </w:t>
      </w:r>
    </w:p>
    <w:p w:rsidR="005A50DE" w:rsidRPr="007063D3" w:rsidRDefault="005A50DE" w:rsidP="005A50DE">
      <w:pPr>
        <w:jc w:val="both"/>
        <w:rPr>
          <w:b/>
          <w:sz w:val="16"/>
          <w:szCs w:val="16"/>
          <w:u w:val="single"/>
        </w:rPr>
      </w:pPr>
    </w:p>
    <w:p w:rsidR="005A50DE" w:rsidRPr="007063D3" w:rsidRDefault="005A50DE" w:rsidP="005A50DE">
      <w:pPr>
        <w:jc w:val="both"/>
        <w:rPr>
          <w:b/>
          <w:sz w:val="22"/>
          <w:szCs w:val="22"/>
        </w:rPr>
      </w:pPr>
      <w:r w:rsidRPr="007063D3">
        <w:rPr>
          <w:b/>
          <w:sz w:val="22"/>
          <w:szCs w:val="22"/>
          <w:u w:val="single"/>
        </w:rPr>
        <w:t>III. TERMIN REALIZACJI ZAMÓWIENIA</w:t>
      </w:r>
      <w:r w:rsidRPr="007063D3">
        <w:rPr>
          <w:b/>
          <w:sz w:val="22"/>
          <w:szCs w:val="22"/>
        </w:rPr>
        <w:t xml:space="preserve">:  </w:t>
      </w:r>
    </w:p>
    <w:p w:rsidR="00C16BFE" w:rsidRPr="007063D3" w:rsidRDefault="000C4286" w:rsidP="008342B1">
      <w:pPr>
        <w:jc w:val="both"/>
        <w:rPr>
          <w:b/>
          <w:sz w:val="22"/>
          <w:szCs w:val="22"/>
        </w:rPr>
      </w:pPr>
      <w:r>
        <w:rPr>
          <w:sz w:val="22"/>
          <w:szCs w:val="22"/>
        </w:rPr>
        <w:t>W</w:t>
      </w:r>
      <w:r w:rsidR="008342B1" w:rsidRPr="007063D3">
        <w:rPr>
          <w:sz w:val="22"/>
          <w:szCs w:val="22"/>
        </w:rPr>
        <w:t>ykonanie całości robót budowlanych wraz z  ich odbiorem</w:t>
      </w:r>
      <w:r w:rsidR="008342B1">
        <w:rPr>
          <w:sz w:val="22"/>
          <w:szCs w:val="22"/>
        </w:rPr>
        <w:t xml:space="preserve"> - </w:t>
      </w:r>
      <w:r w:rsidR="008342B1">
        <w:rPr>
          <w:b/>
          <w:sz w:val="22"/>
          <w:szCs w:val="22"/>
        </w:rPr>
        <w:t>90 dni od dnia zawarcia umowy</w:t>
      </w:r>
    </w:p>
    <w:p w:rsidR="003B5190" w:rsidRDefault="003B5190" w:rsidP="00C16BFE">
      <w:pPr>
        <w:jc w:val="both"/>
        <w:rPr>
          <w:sz w:val="22"/>
          <w:szCs w:val="22"/>
        </w:rPr>
      </w:pPr>
    </w:p>
    <w:p w:rsidR="008342B1" w:rsidRDefault="003B5190" w:rsidP="00C16BFE">
      <w:pPr>
        <w:jc w:val="both"/>
        <w:rPr>
          <w:bCs/>
          <w:sz w:val="22"/>
          <w:szCs w:val="22"/>
        </w:rPr>
      </w:pPr>
      <w:r>
        <w:rPr>
          <w:sz w:val="22"/>
          <w:szCs w:val="22"/>
        </w:rPr>
        <w:t xml:space="preserve">Wykonanie </w:t>
      </w:r>
      <w:r>
        <w:rPr>
          <w:bCs/>
          <w:sz w:val="22"/>
          <w:szCs w:val="22"/>
        </w:rPr>
        <w:t xml:space="preserve">remontu jednego lokalu mieszkalnego </w:t>
      </w:r>
      <w:r w:rsidRPr="007063D3">
        <w:rPr>
          <w:bCs/>
          <w:sz w:val="22"/>
          <w:szCs w:val="22"/>
        </w:rPr>
        <w:t>w terminie do 40 dni od dnia przekazania lokalu mieszkalnego i ustalenia zakresu robót</w:t>
      </w:r>
    </w:p>
    <w:p w:rsidR="003B5190" w:rsidRDefault="003B5190" w:rsidP="005A50DE">
      <w:pPr>
        <w:jc w:val="both"/>
        <w:rPr>
          <w:b/>
          <w:sz w:val="22"/>
          <w:szCs w:val="22"/>
          <w:u w:val="single"/>
        </w:rPr>
      </w:pPr>
    </w:p>
    <w:p w:rsidR="005A50DE" w:rsidRPr="007063D3" w:rsidRDefault="005A50DE" w:rsidP="005A50DE">
      <w:pPr>
        <w:jc w:val="both"/>
        <w:rPr>
          <w:b/>
          <w:sz w:val="22"/>
          <w:szCs w:val="22"/>
          <w:u w:val="single"/>
        </w:rPr>
      </w:pPr>
      <w:r w:rsidRPr="007063D3">
        <w:rPr>
          <w:b/>
          <w:sz w:val="22"/>
          <w:szCs w:val="22"/>
          <w:u w:val="single"/>
        </w:rPr>
        <w:t xml:space="preserve">IV. Warunki udziału w postępowaniu </w:t>
      </w:r>
    </w:p>
    <w:p w:rsidR="005A50DE" w:rsidRPr="007063D3" w:rsidRDefault="005A50DE" w:rsidP="00392194">
      <w:pPr>
        <w:pStyle w:val="Tekstpodstawowy21"/>
        <w:ind w:left="284" w:hanging="284"/>
        <w:jc w:val="both"/>
        <w:rPr>
          <w:b/>
          <w:bCs/>
          <w:szCs w:val="22"/>
        </w:rPr>
      </w:pPr>
      <w:r w:rsidRPr="007063D3">
        <w:rPr>
          <w:bCs/>
          <w:szCs w:val="22"/>
        </w:rPr>
        <w:t xml:space="preserve">1. W postępowaniu mogą brać udział Wykonawcy nie podlegający wykluczeniu z postępowania </w:t>
      </w:r>
      <w:r w:rsidR="006D453F" w:rsidRPr="007063D3">
        <w:rPr>
          <w:bCs/>
          <w:szCs w:val="22"/>
        </w:rPr>
        <w:br/>
      </w:r>
      <w:r w:rsidRPr="007063D3">
        <w:rPr>
          <w:bCs/>
          <w:szCs w:val="22"/>
        </w:rPr>
        <w:t>o udzielenie zamówienia publicznego na podstawie art. 24 ust. 1</w:t>
      </w:r>
      <w:r w:rsidR="008108A6" w:rsidRPr="007063D3">
        <w:rPr>
          <w:bCs/>
          <w:szCs w:val="22"/>
        </w:rPr>
        <w:t xml:space="preserve"> i 2</w:t>
      </w:r>
      <w:r w:rsidRPr="007063D3">
        <w:rPr>
          <w:bCs/>
          <w:szCs w:val="22"/>
        </w:rPr>
        <w:t xml:space="preserve"> ustawy pzp oraz</w:t>
      </w:r>
      <w:r w:rsidRPr="007063D3">
        <w:rPr>
          <w:b/>
          <w:bCs/>
          <w:szCs w:val="22"/>
        </w:rPr>
        <w:t xml:space="preserve"> </w:t>
      </w:r>
      <w:r w:rsidRPr="007063D3">
        <w:rPr>
          <w:bCs/>
          <w:szCs w:val="22"/>
        </w:rPr>
        <w:t>spełniający warunki określone w art. 22 ust. 1 ustawy pzp</w:t>
      </w:r>
      <w:r w:rsidR="00584515">
        <w:rPr>
          <w:bCs/>
          <w:szCs w:val="22"/>
        </w:rPr>
        <w:t>.</w:t>
      </w:r>
    </w:p>
    <w:p w:rsidR="00F16396" w:rsidRPr="007063D3" w:rsidRDefault="005A50DE" w:rsidP="00AF6D49">
      <w:pPr>
        <w:pStyle w:val="Tekstpodstawowy21"/>
        <w:ind w:left="284" w:hanging="284"/>
        <w:jc w:val="both"/>
        <w:rPr>
          <w:szCs w:val="22"/>
        </w:rPr>
      </w:pPr>
      <w:r w:rsidRPr="007063D3">
        <w:rPr>
          <w:szCs w:val="22"/>
        </w:rPr>
        <w:t>2. Zamawiający dokona oceny spełniania warunków udziału w postępowaniu na podstawie oświadczeń i dokumentów, o których mowa w rozdziale V na zasadzie spełnia – nie spełnia.</w:t>
      </w:r>
    </w:p>
    <w:p w:rsidR="004A54C8" w:rsidRDefault="004A54C8" w:rsidP="00266846">
      <w:pPr>
        <w:tabs>
          <w:tab w:val="left" w:pos="1276"/>
        </w:tabs>
        <w:jc w:val="both"/>
        <w:rPr>
          <w:rFonts w:eastAsia="Verdana,Bold"/>
          <w:b/>
          <w:bCs/>
          <w:sz w:val="22"/>
          <w:szCs w:val="22"/>
        </w:rPr>
      </w:pPr>
    </w:p>
    <w:p w:rsidR="005B4E1F" w:rsidRDefault="005B4E1F" w:rsidP="00266846">
      <w:pPr>
        <w:tabs>
          <w:tab w:val="left" w:pos="1276"/>
        </w:tabs>
        <w:jc w:val="both"/>
        <w:rPr>
          <w:rFonts w:eastAsia="Verdana,Bold"/>
          <w:b/>
          <w:bCs/>
          <w:sz w:val="22"/>
          <w:szCs w:val="22"/>
        </w:rPr>
      </w:pPr>
    </w:p>
    <w:p w:rsidR="00266846" w:rsidRPr="007063D3" w:rsidRDefault="00266846" w:rsidP="00266846">
      <w:pPr>
        <w:tabs>
          <w:tab w:val="left" w:pos="1276"/>
        </w:tabs>
        <w:jc w:val="both"/>
        <w:rPr>
          <w:rFonts w:eastAsia="Verdana,Bold"/>
          <w:b/>
          <w:bCs/>
          <w:sz w:val="22"/>
          <w:szCs w:val="22"/>
        </w:rPr>
      </w:pPr>
      <w:r w:rsidRPr="007063D3">
        <w:rPr>
          <w:rFonts w:eastAsia="Verdana,Bold"/>
          <w:b/>
          <w:bCs/>
          <w:sz w:val="22"/>
          <w:szCs w:val="22"/>
        </w:rPr>
        <w:lastRenderedPageBreak/>
        <w:t>Informacja dla Wykonawców wspólnie ubiegających się o udzielenie zamówienia (spółki cywilne, konsorcja).</w:t>
      </w:r>
    </w:p>
    <w:p w:rsidR="005A50DE" w:rsidRPr="007063D3" w:rsidRDefault="005A50DE" w:rsidP="005A50DE">
      <w:pPr>
        <w:autoSpaceDE w:val="0"/>
        <w:autoSpaceDN w:val="0"/>
        <w:adjustRightInd w:val="0"/>
        <w:jc w:val="both"/>
        <w:rPr>
          <w:rFonts w:eastAsia="Verdana,Bold"/>
          <w:sz w:val="22"/>
          <w:szCs w:val="22"/>
        </w:rPr>
      </w:pPr>
      <w:r w:rsidRPr="007063D3">
        <w:rPr>
          <w:rFonts w:eastAsia="Verdana,Bold"/>
          <w:sz w:val="22"/>
          <w:szCs w:val="22"/>
        </w:rPr>
        <w:t>W przypadku Wykonawców wspólnie ubiegających się o udzielenie zamówienia, żaden z nich nie może podlegać wykluczeniu z powodu niespełnienia warunków, o których mowa w art. 24 ust. 1 ustawy Pzp</w:t>
      </w:r>
      <w:r w:rsidR="0049031A" w:rsidRPr="007063D3">
        <w:rPr>
          <w:rFonts w:eastAsia="Verdana,Bold"/>
          <w:sz w:val="22"/>
          <w:szCs w:val="22"/>
        </w:rPr>
        <w:t xml:space="preserve"> oraz ust. 2 pkt</w:t>
      </w:r>
      <w:r w:rsidR="00584515">
        <w:rPr>
          <w:rFonts w:eastAsia="Verdana,Bold"/>
          <w:sz w:val="22"/>
          <w:szCs w:val="22"/>
        </w:rPr>
        <w:t>.</w:t>
      </w:r>
      <w:r w:rsidR="0049031A" w:rsidRPr="007063D3">
        <w:rPr>
          <w:rFonts w:eastAsia="Verdana,Bold"/>
          <w:sz w:val="22"/>
          <w:szCs w:val="22"/>
        </w:rPr>
        <w:t xml:space="preserve"> 5</w:t>
      </w:r>
      <w:r w:rsidR="00584515">
        <w:rPr>
          <w:rFonts w:eastAsia="Verdana,Bold"/>
          <w:sz w:val="22"/>
          <w:szCs w:val="22"/>
        </w:rPr>
        <w:t>.</w:t>
      </w:r>
    </w:p>
    <w:p w:rsidR="002C2CF3" w:rsidRPr="007063D3" w:rsidRDefault="002C2CF3" w:rsidP="005A50DE">
      <w:pPr>
        <w:pStyle w:val="Tekstpodstawowy2"/>
        <w:rPr>
          <w:sz w:val="24"/>
          <w:u w:val="single"/>
        </w:rPr>
      </w:pPr>
    </w:p>
    <w:p w:rsidR="005A50DE" w:rsidRPr="007063D3" w:rsidRDefault="005A50DE" w:rsidP="005A50DE">
      <w:pPr>
        <w:pStyle w:val="Tekstpodstawowy2"/>
        <w:rPr>
          <w:sz w:val="24"/>
          <w:u w:val="single"/>
        </w:rPr>
      </w:pPr>
      <w:r w:rsidRPr="007063D3">
        <w:rPr>
          <w:sz w:val="24"/>
          <w:u w:val="single"/>
        </w:rPr>
        <w:t>V. Oświadczenia i dokumenty wymagane dla potwierdzenia spełniania przez Wykonawców warunków udziału w postępowaniu</w:t>
      </w:r>
    </w:p>
    <w:p w:rsidR="00AF6D49" w:rsidRPr="007063D3" w:rsidRDefault="00AF6D49" w:rsidP="006D453F">
      <w:pPr>
        <w:pStyle w:val="Tekstpodstawowy21"/>
        <w:ind w:left="284" w:hanging="284"/>
        <w:jc w:val="both"/>
        <w:rPr>
          <w:bCs/>
        </w:rPr>
      </w:pPr>
      <w:r w:rsidRPr="007063D3">
        <w:rPr>
          <w:bCs/>
        </w:rPr>
        <w:t xml:space="preserve">1. W zakresie potwierdzenia niepodlegania wykluczeniu na podst. art. 24 ust. 1 ustawy Pzp należy przedłożyć </w:t>
      </w:r>
      <w:r w:rsidRPr="007063D3">
        <w:t>oświadczenie o braku podstaw do wykluczenia na formularzu zgodnym z treścią załącznika nr 3 do SIWZ.</w:t>
      </w:r>
    </w:p>
    <w:p w:rsidR="00AF6D49" w:rsidRPr="007063D3" w:rsidRDefault="00AF6D49" w:rsidP="006D453F">
      <w:pPr>
        <w:pStyle w:val="Tekstpodstawowy21"/>
        <w:ind w:left="284" w:hanging="284"/>
        <w:jc w:val="both"/>
        <w:rPr>
          <w:bCs/>
          <w:szCs w:val="22"/>
        </w:rPr>
      </w:pPr>
      <w:r w:rsidRPr="007063D3">
        <w:rPr>
          <w:bCs/>
        </w:rPr>
        <w:t xml:space="preserve">2. W zakresie wykazania spełniania przez Wykonawcę warunków udziału w postępowaniu należy przedłożyć </w:t>
      </w:r>
      <w:r w:rsidRPr="007063D3">
        <w:t>oświadczenie o spełnianiu warunków udziału w postępowaniu zawarte w treści załącznika nr 1 do SIWZ (Formularz oferty).</w:t>
      </w:r>
    </w:p>
    <w:p w:rsidR="00AF6D49" w:rsidRPr="007063D3" w:rsidRDefault="00AF6D49" w:rsidP="006D453F">
      <w:pPr>
        <w:tabs>
          <w:tab w:val="left" w:pos="360"/>
        </w:tabs>
        <w:suppressAutoHyphens w:val="0"/>
        <w:autoSpaceDE w:val="0"/>
        <w:ind w:left="360" w:hanging="360"/>
        <w:jc w:val="both"/>
        <w:rPr>
          <w:sz w:val="22"/>
        </w:rPr>
      </w:pPr>
      <w:r w:rsidRPr="007063D3">
        <w:rPr>
          <w:bCs/>
          <w:sz w:val="22"/>
          <w:szCs w:val="22"/>
        </w:rPr>
        <w:t xml:space="preserve">3.  W celu zweryfikowania czy Wykonawca należy do grupy kapitałowej w rozumieniu ustawy z dnia 16 lutego 2007 r. o ochronie konkurencji i konsumentów (Dz. U. Nr 50, poz. 331, ze zmianami) wraz z ofertą winien załączyć </w:t>
      </w:r>
      <w:r w:rsidRPr="007063D3">
        <w:rPr>
          <w:sz w:val="22"/>
          <w:szCs w:val="22"/>
        </w:rPr>
        <w:t>listę (wykaz) podmiotów należących do tej samej grupy kapitałowej, albo informację o tym, że nie należy do grupy kapitałowej (wzór oświadczenia znajduje się w załączniku nr 2 do SIWZ),</w:t>
      </w:r>
    </w:p>
    <w:p w:rsidR="00AF6D49" w:rsidRPr="007063D3" w:rsidRDefault="00AF6D49" w:rsidP="006D453F">
      <w:pPr>
        <w:tabs>
          <w:tab w:val="left" w:pos="360"/>
        </w:tabs>
        <w:suppressAutoHyphens w:val="0"/>
        <w:autoSpaceDE w:val="0"/>
        <w:jc w:val="both"/>
        <w:rPr>
          <w:sz w:val="22"/>
        </w:rPr>
      </w:pPr>
      <w:r w:rsidRPr="007063D3">
        <w:rPr>
          <w:sz w:val="22"/>
        </w:rPr>
        <w:t xml:space="preserve">4.  Dokumenty mogą być składane w oryginale lub kopii poświadczonej za zgodność z oryginałem  </w:t>
      </w:r>
    </w:p>
    <w:p w:rsidR="00AF6D49" w:rsidRPr="007063D3" w:rsidRDefault="00AF6D49" w:rsidP="006D453F">
      <w:pPr>
        <w:tabs>
          <w:tab w:val="left" w:pos="360"/>
        </w:tabs>
        <w:suppressAutoHyphens w:val="0"/>
        <w:autoSpaceDE w:val="0"/>
        <w:jc w:val="both"/>
        <w:rPr>
          <w:rFonts w:eastAsia="Verdana"/>
          <w:sz w:val="22"/>
          <w:szCs w:val="22"/>
        </w:rPr>
      </w:pPr>
      <w:r w:rsidRPr="007063D3">
        <w:rPr>
          <w:sz w:val="22"/>
        </w:rPr>
        <w:t xml:space="preserve">     przez Wykonawcę.</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5. W celu potwierdzenia spełnienia warunków wymaganych od Wykonawców wspólnie ubiegających  </w:t>
      </w:r>
    </w:p>
    <w:p w:rsidR="00AF6D49" w:rsidRPr="007063D3" w:rsidRDefault="00AF6D49" w:rsidP="006D453F">
      <w:pPr>
        <w:tabs>
          <w:tab w:val="left" w:pos="360"/>
        </w:tabs>
        <w:suppressAutoHyphens w:val="0"/>
        <w:autoSpaceDE w:val="0"/>
        <w:jc w:val="both"/>
        <w:rPr>
          <w:rFonts w:eastAsia="Verdana"/>
          <w:sz w:val="22"/>
          <w:szCs w:val="22"/>
        </w:rPr>
      </w:pPr>
      <w:r w:rsidRPr="007063D3">
        <w:rPr>
          <w:rFonts w:eastAsia="Verdana"/>
          <w:sz w:val="22"/>
          <w:szCs w:val="22"/>
        </w:rPr>
        <w:t xml:space="preserve">    się o udzielenie zamówienia:</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a) </w:t>
      </w:r>
      <w:r w:rsidRPr="007063D3">
        <w:rPr>
          <w:rFonts w:eastAsia="Verdana"/>
          <w:sz w:val="22"/>
          <w:szCs w:val="22"/>
        </w:rPr>
        <w:tab/>
        <w:t>oświadczenie wymienione w pkt 1 powinno być złożone przez każdego Wykonawcę,</w:t>
      </w:r>
    </w:p>
    <w:p w:rsidR="00AF6D49" w:rsidRPr="007063D3" w:rsidRDefault="00AF6D49" w:rsidP="006D453F">
      <w:pPr>
        <w:autoSpaceDE w:val="0"/>
        <w:ind w:left="567" w:hanging="283"/>
        <w:jc w:val="both"/>
        <w:rPr>
          <w:rFonts w:eastAsia="Verdana"/>
          <w:sz w:val="22"/>
          <w:szCs w:val="22"/>
        </w:rPr>
      </w:pPr>
      <w:r w:rsidRPr="007063D3">
        <w:rPr>
          <w:rFonts w:eastAsia="Verdana"/>
          <w:sz w:val="22"/>
          <w:szCs w:val="22"/>
        </w:rPr>
        <w:t xml:space="preserve">b) </w:t>
      </w:r>
      <w:r w:rsidRPr="007063D3">
        <w:rPr>
          <w:rFonts w:eastAsia="Verdana"/>
          <w:sz w:val="22"/>
          <w:szCs w:val="22"/>
        </w:rPr>
        <w:tab/>
        <w:t>oświadczenie wymienione w pkt 2 Wykonawcy składają wspólnie lub powinien je złożyć dowolny Wykonawca spośród Wykonawców składających wspólną ofertę,</w:t>
      </w:r>
    </w:p>
    <w:p w:rsidR="00AF6D49" w:rsidRPr="007063D3" w:rsidRDefault="00AF6D49" w:rsidP="006D453F">
      <w:pPr>
        <w:autoSpaceDE w:val="0"/>
        <w:autoSpaceDN w:val="0"/>
        <w:adjustRightInd w:val="0"/>
        <w:ind w:left="567" w:hanging="283"/>
        <w:jc w:val="both"/>
        <w:rPr>
          <w:rFonts w:eastAsia="Verdana,Bold"/>
          <w:sz w:val="22"/>
          <w:szCs w:val="22"/>
        </w:rPr>
      </w:pPr>
      <w:r w:rsidRPr="007063D3">
        <w:rPr>
          <w:rFonts w:eastAsia="Verdana"/>
          <w:sz w:val="22"/>
          <w:szCs w:val="22"/>
        </w:rPr>
        <w:t xml:space="preserve">c) </w:t>
      </w:r>
      <w:r w:rsidRPr="007063D3">
        <w:rPr>
          <w:rFonts w:eastAsia="Verdana,Bold"/>
          <w:sz w:val="22"/>
          <w:szCs w:val="22"/>
        </w:rPr>
        <w:t>lista lub informacja, o której mowa w pkt 3 powinna być złożona przez każdego Wykonawcę.</w:t>
      </w:r>
    </w:p>
    <w:p w:rsidR="00AF6D49" w:rsidRPr="007063D3" w:rsidRDefault="00AF6D49" w:rsidP="006D453F">
      <w:pPr>
        <w:autoSpaceDE w:val="0"/>
        <w:ind w:left="426" w:hanging="426"/>
        <w:jc w:val="both"/>
        <w:rPr>
          <w:sz w:val="22"/>
          <w:szCs w:val="22"/>
        </w:rPr>
      </w:pPr>
      <w:r w:rsidRPr="007063D3">
        <w:rPr>
          <w:sz w:val="22"/>
          <w:szCs w:val="22"/>
        </w:rPr>
        <w:t>6.  W przypadku Wykonawców wspólnie ubiegających się o udzielenie zamówienia do oferty należy dołączyć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F6D49" w:rsidRPr="007063D3" w:rsidRDefault="00AF6D49" w:rsidP="006D453F">
      <w:pPr>
        <w:pStyle w:val="Tekstpodstawowy21"/>
        <w:ind w:left="360" w:hanging="360"/>
        <w:jc w:val="both"/>
        <w:rPr>
          <w:sz w:val="24"/>
          <w:u w:val="single"/>
        </w:rPr>
      </w:pPr>
      <w:r w:rsidRPr="007063D3">
        <w:rPr>
          <w:szCs w:val="22"/>
        </w:rPr>
        <w:t>7.   W przypadku Wykonawców wspólnie ubiegających się o udzielenie zamówienia wszyscy partnerzy będą ponosić odpowiedzialność solidarną za wykonanie Umowy zgodnie z jej postanowieniami.</w:t>
      </w:r>
    </w:p>
    <w:p w:rsidR="00235A52" w:rsidRPr="007063D3" w:rsidRDefault="00235A52" w:rsidP="005A50DE">
      <w:pPr>
        <w:pStyle w:val="Tekstpodstawowy2"/>
        <w:rPr>
          <w:sz w:val="24"/>
          <w:u w:val="single"/>
        </w:rPr>
      </w:pPr>
    </w:p>
    <w:p w:rsidR="005A50DE" w:rsidRPr="007063D3" w:rsidRDefault="005A50DE" w:rsidP="005A50DE">
      <w:pPr>
        <w:jc w:val="both"/>
        <w:rPr>
          <w:b/>
          <w:sz w:val="24"/>
          <w:u w:val="single"/>
        </w:rPr>
      </w:pPr>
      <w:r w:rsidRPr="007063D3">
        <w:rPr>
          <w:b/>
          <w:sz w:val="24"/>
          <w:u w:val="single"/>
        </w:rPr>
        <w:t>VI. Informacje o sposobie porozumiewania się z Zamawiającym</w:t>
      </w:r>
    </w:p>
    <w:p w:rsidR="005A50DE" w:rsidRPr="007063D3" w:rsidRDefault="005A50DE" w:rsidP="005A50DE">
      <w:pPr>
        <w:jc w:val="both"/>
        <w:rPr>
          <w:sz w:val="22"/>
        </w:rPr>
      </w:pPr>
      <w:r w:rsidRPr="007063D3">
        <w:rPr>
          <w:b/>
          <w:sz w:val="22"/>
        </w:rPr>
        <w:t>Opis sposobu przekazywania oświadczeń i dokumentów</w:t>
      </w:r>
      <w:r w:rsidRPr="007063D3">
        <w:rPr>
          <w:sz w:val="22"/>
        </w:rPr>
        <w:t>.</w:t>
      </w:r>
    </w:p>
    <w:p w:rsidR="005A50DE" w:rsidRPr="007063D3" w:rsidRDefault="005A50DE" w:rsidP="005A50DE">
      <w:pPr>
        <w:jc w:val="both"/>
        <w:rPr>
          <w:sz w:val="22"/>
        </w:rPr>
      </w:pPr>
      <w:r w:rsidRPr="007063D3">
        <w:rPr>
          <w:sz w:val="22"/>
        </w:rPr>
        <w:t>Dopuszczalną formą kontaktów potencjalnych wykonawców z Zamawiającym jest fax</w:t>
      </w:r>
      <w:r w:rsidR="007C29ED" w:rsidRPr="007063D3">
        <w:rPr>
          <w:sz w:val="22"/>
        </w:rPr>
        <w:t xml:space="preserve">, poczta </w:t>
      </w:r>
      <w:r w:rsidR="007C29ED" w:rsidRPr="007063D3">
        <w:rPr>
          <w:sz w:val="22"/>
          <w:szCs w:val="22"/>
        </w:rPr>
        <w:t xml:space="preserve">elektroniczna dzp@zgm.rybnik.pl </w:t>
      </w:r>
      <w:r w:rsidRPr="007063D3">
        <w:rPr>
          <w:sz w:val="22"/>
        </w:rPr>
        <w:t xml:space="preserve"> oraz zgodnie z art. 27 ust. 3 forma pisemna.</w:t>
      </w:r>
    </w:p>
    <w:p w:rsidR="005A50DE" w:rsidRPr="007063D3" w:rsidRDefault="005A50DE" w:rsidP="005A50DE">
      <w:pPr>
        <w:jc w:val="both"/>
        <w:rPr>
          <w:sz w:val="22"/>
        </w:rPr>
      </w:pPr>
      <w:r w:rsidRPr="007063D3">
        <w:rPr>
          <w:sz w:val="22"/>
        </w:rPr>
        <w:t>W niniejszym postępowaniu wszelkie oświadczenia, wnioski, zawiadomienia oraz informacje Zamawiający ja</w:t>
      </w:r>
      <w:r w:rsidR="00181C4D" w:rsidRPr="007063D3">
        <w:rPr>
          <w:sz w:val="22"/>
        </w:rPr>
        <w:t>k i Wykonawcy przekazują faksem lub</w:t>
      </w:r>
      <w:r w:rsidRPr="007063D3">
        <w:rPr>
          <w:sz w:val="22"/>
        </w:rPr>
        <w:t xml:space="preserve"> </w:t>
      </w:r>
      <w:r w:rsidR="00181C4D" w:rsidRPr="007063D3">
        <w:rPr>
          <w:sz w:val="22"/>
        </w:rPr>
        <w:t>drogą</w:t>
      </w:r>
      <w:r w:rsidR="007C29ED" w:rsidRPr="007063D3">
        <w:rPr>
          <w:sz w:val="22"/>
        </w:rPr>
        <w:t xml:space="preserve"> elektroniczną, </w:t>
      </w:r>
      <w:r w:rsidRPr="007063D3">
        <w:rPr>
          <w:sz w:val="22"/>
        </w:rPr>
        <w:t xml:space="preserve">każda ze stron na żądanie drugiej strony niezwłocznie potwierdza fakt ich otrzymania. </w:t>
      </w:r>
    </w:p>
    <w:p w:rsidR="005A50DE" w:rsidRPr="007063D3" w:rsidRDefault="005A50DE" w:rsidP="005A50DE">
      <w:pPr>
        <w:tabs>
          <w:tab w:val="left" w:pos="420"/>
        </w:tabs>
        <w:jc w:val="both"/>
        <w:rPr>
          <w:sz w:val="22"/>
        </w:rPr>
      </w:pPr>
      <w:r w:rsidRPr="007063D3">
        <w:rPr>
          <w:sz w:val="22"/>
        </w:rPr>
        <w:t>Wykonawca może zwracać się do Zamawiającego o wyjaśnienia dotyczące wszelkich wątpliwości związanych z treścią niniejszej SIWZ, sposobem przygotowania i złożenia oferty.</w:t>
      </w:r>
    </w:p>
    <w:p w:rsidR="005A50DE" w:rsidRPr="007063D3" w:rsidRDefault="005A50DE" w:rsidP="005A50DE">
      <w:pPr>
        <w:tabs>
          <w:tab w:val="left" w:pos="420"/>
        </w:tabs>
        <w:jc w:val="both"/>
        <w:rPr>
          <w:b/>
          <w:bCs/>
          <w:sz w:val="16"/>
          <w:szCs w:val="16"/>
        </w:rPr>
      </w:pPr>
    </w:p>
    <w:p w:rsidR="005A50DE" w:rsidRPr="007063D3" w:rsidRDefault="005A50DE" w:rsidP="005A50DE">
      <w:pPr>
        <w:tabs>
          <w:tab w:val="left" w:pos="420"/>
        </w:tabs>
        <w:jc w:val="both"/>
        <w:rPr>
          <w:b/>
          <w:bCs/>
          <w:sz w:val="22"/>
        </w:rPr>
      </w:pPr>
      <w:r w:rsidRPr="007063D3">
        <w:rPr>
          <w:b/>
          <w:bCs/>
          <w:sz w:val="22"/>
        </w:rPr>
        <w:t>Wyjaśnianie treści SIWZ</w:t>
      </w:r>
    </w:p>
    <w:p w:rsidR="005A50DE" w:rsidRPr="007063D3" w:rsidRDefault="005A50DE" w:rsidP="005A50DE">
      <w:pPr>
        <w:jc w:val="both"/>
        <w:rPr>
          <w:sz w:val="22"/>
          <w:szCs w:val="22"/>
        </w:rPr>
      </w:pPr>
      <w:r w:rsidRPr="007063D3">
        <w:rPr>
          <w:sz w:val="22"/>
          <w:szCs w:val="22"/>
        </w:rPr>
        <w:t>Zamawiający udzieli odpowiedzi na wszelkie zapytania związane z prowadzonym postępowaniem.</w:t>
      </w:r>
    </w:p>
    <w:p w:rsidR="005A50DE" w:rsidRPr="007063D3" w:rsidRDefault="005A50DE" w:rsidP="00A857BF">
      <w:pPr>
        <w:jc w:val="both"/>
        <w:rPr>
          <w:sz w:val="22"/>
          <w:szCs w:val="22"/>
        </w:rPr>
      </w:pPr>
      <w:r w:rsidRPr="007063D3">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7063D3" w:rsidRDefault="005A50DE" w:rsidP="00A857BF">
      <w:pPr>
        <w:jc w:val="both"/>
        <w:rPr>
          <w:sz w:val="22"/>
          <w:szCs w:val="22"/>
        </w:rPr>
      </w:pPr>
      <w:r w:rsidRPr="007063D3">
        <w:rPr>
          <w:sz w:val="22"/>
          <w:szCs w:val="22"/>
        </w:rPr>
        <w:t xml:space="preserve">Zamawiający przekazuje treść zapytań i udzielonych wyjaśnień wszystkim Wykonawcom, bez ujawniania źródła zapytania, nie później niż </w:t>
      </w:r>
      <w:r w:rsidRPr="007063D3">
        <w:rPr>
          <w:b/>
          <w:sz w:val="22"/>
          <w:szCs w:val="22"/>
        </w:rPr>
        <w:t xml:space="preserve">na 2 dni </w:t>
      </w:r>
      <w:r w:rsidRPr="007063D3">
        <w:rPr>
          <w:sz w:val="22"/>
          <w:szCs w:val="22"/>
        </w:rPr>
        <w:t>przed upływem terminu składania ofert, zamieszczając je na stronie internetowej, na której udostępniono SIWZ.</w:t>
      </w:r>
    </w:p>
    <w:p w:rsidR="005A50DE" w:rsidRPr="007063D3" w:rsidRDefault="005A50DE" w:rsidP="00A857BF">
      <w:pPr>
        <w:pStyle w:val="ust"/>
        <w:spacing w:before="0" w:after="0"/>
        <w:ind w:left="0" w:firstLine="0"/>
        <w:rPr>
          <w:b/>
          <w:bCs/>
          <w:sz w:val="16"/>
        </w:rPr>
      </w:pPr>
      <w:r w:rsidRPr="007063D3">
        <w:rPr>
          <w:sz w:val="22"/>
          <w:szCs w:val="22"/>
        </w:rPr>
        <w:lastRenderedPageBreak/>
        <w:t>Zamawiający jednocześnie przekazuje treść wyjaśnienia wszystkim Wykonawcom, którym doręczono specyfikację istotnych warunków zamówienia, bez ujawniania źródła zapytania.</w:t>
      </w:r>
    </w:p>
    <w:p w:rsidR="00E93B4C" w:rsidRDefault="00E93B4C" w:rsidP="00A857BF">
      <w:pPr>
        <w:pStyle w:val="ust"/>
        <w:spacing w:before="0" w:after="0"/>
        <w:ind w:left="0" w:firstLine="0"/>
        <w:rPr>
          <w:b/>
          <w:bCs/>
          <w:sz w:val="22"/>
        </w:rPr>
      </w:pPr>
    </w:p>
    <w:p w:rsidR="005A50DE" w:rsidRPr="007063D3" w:rsidRDefault="005A50DE" w:rsidP="00A857BF">
      <w:pPr>
        <w:pStyle w:val="ust"/>
        <w:spacing w:before="0" w:after="0"/>
        <w:ind w:left="0" w:firstLine="0"/>
        <w:rPr>
          <w:b/>
          <w:bCs/>
          <w:sz w:val="22"/>
        </w:rPr>
      </w:pPr>
      <w:r w:rsidRPr="007063D3">
        <w:rPr>
          <w:b/>
          <w:bCs/>
          <w:sz w:val="22"/>
        </w:rPr>
        <w:t>Zebranie Wykonawców</w:t>
      </w:r>
    </w:p>
    <w:p w:rsidR="005A50DE" w:rsidRPr="007063D3" w:rsidRDefault="005A50DE" w:rsidP="00A857BF">
      <w:pPr>
        <w:pStyle w:val="ust"/>
        <w:spacing w:before="0" w:after="0"/>
        <w:ind w:left="0" w:firstLine="0"/>
        <w:rPr>
          <w:sz w:val="22"/>
        </w:rPr>
      </w:pPr>
      <w:r w:rsidRPr="007063D3">
        <w:rPr>
          <w:sz w:val="22"/>
        </w:rPr>
        <w:t>Zamawiający nie zamierza zwoływać zebrania wszystkich Wykonawców.</w:t>
      </w:r>
    </w:p>
    <w:p w:rsidR="005A50DE" w:rsidRPr="007063D3" w:rsidRDefault="005A50DE" w:rsidP="00A857BF">
      <w:pPr>
        <w:pStyle w:val="ust"/>
        <w:spacing w:before="0" w:after="0"/>
        <w:ind w:left="0" w:firstLine="0"/>
        <w:rPr>
          <w:b/>
          <w:bCs/>
          <w:sz w:val="16"/>
        </w:rPr>
      </w:pPr>
    </w:p>
    <w:p w:rsidR="005A50DE" w:rsidRPr="007063D3" w:rsidRDefault="005A50DE" w:rsidP="00A857BF">
      <w:pPr>
        <w:pStyle w:val="ust"/>
        <w:spacing w:before="0" w:after="0"/>
        <w:ind w:left="0" w:firstLine="0"/>
        <w:rPr>
          <w:b/>
          <w:bCs/>
          <w:sz w:val="22"/>
        </w:rPr>
      </w:pPr>
      <w:r w:rsidRPr="007063D3">
        <w:rPr>
          <w:b/>
          <w:bCs/>
          <w:sz w:val="22"/>
        </w:rPr>
        <w:t>Zmiany w treści SIWZ</w:t>
      </w:r>
    </w:p>
    <w:p w:rsidR="005A50DE" w:rsidRPr="007063D3" w:rsidRDefault="005A50DE" w:rsidP="00A857BF">
      <w:pPr>
        <w:pStyle w:val="ust"/>
        <w:spacing w:before="0" w:after="0"/>
        <w:ind w:left="0" w:firstLine="0"/>
        <w:rPr>
          <w:sz w:val="22"/>
        </w:rPr>
      </w:pPr>
      <w:r w:rsidRPr="007063D3">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7063D3" w:rsidRDefault="005A50DE" w:rsidP="00A857BF">
      <w:pPr>
        <w:pStyle w:val="ust"/>
        <w:spacing w:before="0" w:after="0"/>
        <w:ind w:left="0" w:firstLine="0"/>
        <w:rPr>
          <w:sz w:val="22"/>
        </w:rPr>
      </w:pPr>
      <w:r w:rsidRPr="007063D3">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7063D3" w:rsidRDefault="005A50DE" w:rsidP="00A857BF">
      <w:pPr>
        <w:pStyle w:val="Indeks1"/>
        <w:rPr>
          <w:sz w:val="22"/>
        </w:rPr>
      </w:pPr>
      <w:r w:rsidRPr="007063D3">
        <w:rPr>
          <w:sz w:val="22"/>
        </w:rPr>
        <w:t>Jeżeli zmiana treści SIWZ prowadzi do zmiany treści ogłoszenia o zamówieniu, Zamawiający zamieszcza ogłoszenie o zmianie ogłoszenia w Biuletynie Zamówień Publicznych.</w:t>
      </w:r>
    </w:p>
    <w:p w:rsidR="00BA2A45" w:rsidRPr="007063D3" w:rsidRDefault="00BA2A45" w:rsidP="00A857BF">
      <w:pPr>
        <w:jc w:val="both"/>
        <w:rPr>
          <w:b/>
          <w:bCs/>
          <w:sz w:val="22"/>
        </w:rPr>
      </w:pPr>
    </w:p>
    <w:p w:rsidR="005A50DE" w:rsidRPr="007063D3" w:rsidRDefault="005A50DE" w:rsidP="00A857BF">
      <w:pPr>
        <w:jc w:val="both"/>
        <w:rPr>
          <w:b/>
          <w:bCs/>
          <w:sz w:val="22"/>
        </w:rPr>
      </w:pPr>
      <w:r w:rsidRPr="007063D3">
        <w:rPr>
          <w:b/>
          <w:bCs/>
          <w:sz w:val="22"/>
        </w:rPr>
        <w:t>Osoby uprawnione do porozumiewania się z wykonawcami</w:t>
      </w:r>
    </w:p>
    <w:p w:rsidR="005A50DE" w:rsidRPr="007063D3" w:rsidRDefault="005A50DE" w:rsidP="00A857BF">
      <w:pPr>
        <w:jc w:val="both"/>
        <w:rPr>
          <w:sz w:val="22"/>
        </w:rPr>
      </w:pPr>
      <w:r w:rsidRPr="007063D3">
        <w:rPr>
          <w:sz w:val="22"/>
        </w:rPr>
        <w:t>Uprawnioną osobą do bezpośredniego kontaktowania się z Wykonawcami jest:</w:t>
      </w:r>
    </w:p>
    <w:p w:rsidR="005A50DE" w:rsidRPr="007063D3" w:rsidRDefault="00235A52" w:rsidP="00A857BF">
      <w:pPr>
        <w:jc w:val="both"/>
        <w:rPr>
          <w:sz w:val="22"/>
        </w:rPr>
      </w:pPr>
      <w:r w:rsidRPr="007063D3">
        <w:rPr>
          <w:sz w:val="22"/>
        </w:rPr>
        <w:t xml:space="preserve">- w zakresie merytorycznym: </w:t>
      </w:r>
      <w:r w:rsidR="004054F1" w:rsidRPr="007063D3">
        <w:rPr>
          <w:sz w:val="22"/>
        </w:rPr>
        <w:tab/>
      </w:r>
      <w:r w:rsidR="005B20FE">
        <w:rPr>
          <w:sz w:val="22"/>
        </w:rPr>
        <w:t>Łukasz Czyż</w:t>
      </w:r>
      <w:r w:rsidR="0011351D" w:rsidRPr="007063D3">
        <w:rPr>
          <w:sz w:val="22"/>
        </w:rPr>
        <w:t xml:space="preserve">   </w:t>
      </w:r>
      <w:r w:rsidR="005A50DE" w:rsidRPr="007063D3">
        <w:rPr>
          <w:sz w:val="22"/>
        </w:rPr>
        <w:t xml:space="preserve">     Dział Techniczny        </w:t>
      </w:r>
    </w:p>
    <w:p w:rsidR="005A50DE" w:rsidRPr="007063D3" w:rsidRDefault="005A50DE" w:rsidP="00A857BF">
      <w:pPr>
        <w:jc w:val="both"/>
        <w:rPr>
          <w:sz w:val="22"/>
        </w:rPr>
      </w:pPr>
      <w:r w:rsidRPr="007063D3">
        <w:rPr>
          <w:sz w:val="22"/>
        </w:rPr>
        <w:t>- w sprawach dotyczących procedury zamówień publicznych:</w:t>
      </w:r>
    </w:p>
    <w:p w:rsidR="005A50DE" w:rsidRPr="007063D3" w:rsidRDefault="005A50DE" w:rsidP="00A857BF">
      <w:pPr>
        <w:jc w:val="both"/>
        <w:rPr>
          <w:sz w:val="22"/>
        </w:rPr>
      </w:pPr>
      <w:r w:rsidRPr="007063D3">
        <w:rPr>
          <w:sz w:val="22"/>
        </w:rPr>
        <w:t xml:space="preserve"> </w:t>
      </w:r>
      <w:r w:rsidR="0097111B" w:rsidRPr="007063D3">
        <w:rPr>
          <w:sz w:val="22"/>
        </w:rPr>
        <w:t xml:space="preserve"> </w:t>
      </w:r>
      <w:r w:rsidR="004054F1" w:rsidRPr="007063D3">
        <w:rPr>
          <w:sz w:val="22"/>
        </w:rPr>
        <w:tab/>
      </w:r>
      <w:r w:rsidR="004054F1" w:rsidRPr="007063D3">
        <w:rPr>
          <w:sz w:val="22"/>
        </w:rPr>
        <w:tab/>
      </w:r>
      <w:r w:rsidR="004054F1" w:rsidRPr="007063D3">
        <w:rPr>
          <w:sz w:val="22"/>
        </w:rPr>
        <w:tab/>
      </w:r>
      <w:r w:rsidR="004054F1" w:rsidRPr="007063D3">
        <w:rPr>
          <w:sz w:val="22"/>
        </w:rPr>
        <w:tab/>
      </w:r>
      <w:r w:rsidR="003B5190">
        <w:rPr>
          <w:sz w:val="22"/>
        </w:rPr>
        <w:t>Katarzyna Wójtowicz</w:t>
      </w:r>
      <w:r w:rsidR="009C7AFB" w:rsidRPr="007063D3">
        <w:rPr>
          <w:sz w:val="22"/>
        </w:rPr>
        <w:t xml:space="preserve"> </w:t>
      </w:r>
      <w:r w:rsidR="009C5FFB" w:rsidRPr="007063D3">
        <w:rPr>
          <w:sz w:val="22"/>
        </w:rPr>
        <w:t xml:space="preserve">      </w:t>
      </w:r>
      <w:r w:rsidRPr="007063D3">
        <w:rPr>
          <w:sz w:val="22"/>
        </w:rPr>
        <w:t xml:space="preserve">Dział Zamówień Publicznych i Umów        </w:t>
      </w:r>
      <w:r w:rsidR="009C5FFB" w:rsidRPr="007063D3">
        <w:rPr>
          <w:sz w:val="22"/>
        </w:rPr>
        <w:t xml:space="preserve">     </w:t>
      </w:r>
      <w:r w:rsidR="00030F96" w:rsidRPr="007063D3">
        <w:rPr>
          <w:sz w:val="22"/>
        </w:rPr>
        <w:t xml:space="preserve">    </w:t>
      </w:r>
      <w:r w:rsidR="009C5FFB" w:rsidRPr="007063D3">
        <w:rPr>
          <w:sz w:val="22"/>
        </w:rPr>
        <w:t xml:space="preserve">   </w:t>
      </w:r>
      <w:r w:rsidR="00030F96" w:rsidRPr="007063D3">
        <w:rPr>
          <w:sz w:val="22"/>
        </w:rPr>
        <w:t xml:space="preserve"> </w:t>
      </w:r>
    </w:p>
    <w:p w:rsidR="007D1FC7" w:rsidRPr="007063D3" w:rsidRDefault="007D1FC7" w:rsidP="00A857BF">
      <w:pPr>
        <w:pStyle w:val="Tekstpodstawowy3"/>
        <w:jc w:val="both"/>
        <w:rPr>
          <w:b/>
          <w:bCs/>
          <w:color w:val="auto"/>
          <w:sz w:val="24"/>
          <w:u w:val="single"/>
        </w:rPr>
      </w:pPr>
    </w:p>
    <w:p w:rsidR="00766556" w:rsidRDefault="00766556" w:rsidP="00766556">
      <w:pPr>
        <w:pStyle w:val="Tekstpodstawowy3"/>
        <w:jc w:val="both"/>
        <w:rPr>
          <w:b/>
          <w:bCs/>
          <w:color w:val="auto"/>
          <w:sz w:val="24"/>
          <w:u w:val="single"/>
        </w:rPr>
      </w:pPr>
      <w:r>
        <w:rPr>
          <w:b/>
          <w:bCs/>
          <w:color w:val="auto"/>
          <w:sz w:val="24"/>
          <w:u w:val="single"/>
        </w:rPr>
        <w:t>VII. Wymagania dotyczące wadium</w:t>
      </w:r>
    </w:p>
    <w:p w:rsidR="00766556" w:rsidRPr="00B96224" w:rsidRDefault="00766556" w:rsidP="00766556">
      <w:pPr>
        <w:pStyle w:val="Tekstpodstawowy3"/>
        <w:jc w:val="both"/>
        <w:rPr>
          <w:b/>
          <w:color w:val="auto"/>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 xml:space="preserve">: </w:t>
      </w:r>
      <w:r w:rsidR="00E93B4C" w:rsidRPr="00B96224">
        <w:rPr>
          <w:b/>
          <w:color w:val="auto"/>
          <w:szCs w:val="22"/>
        </w:rPr>
        <w:t>3</w:t>
      </w:r>
      <w:r w:rsidRPr="00B96224">
        <w:rPr>
          <w:b/>
          <w:color w:val="auto"/>
          <w:szCs w:val="22"/>
        </w:rPr>
        <w:t>.000,00 zł.</w:t>
      </w:r>
    </w:p>
    <w:p w:rsidR="00766556" w:rsidRPr="009E30E8" w:rsidRDefault="00766556" w:rsidP="00766556">
      <w:pPr>
        <w:pStyle w:val="Tekstpodstawowy3"/>
        <w:jc w:val="both"/>
        <w:rPr>
          <w:szCs w:val="22"/>
        </w:rPr>
      </w:pPr>
      <w:r w:rsidRPr="009E30E8">
        <w:rPr>
          <w:bCs/>
          <w:szCs w:val="22"/>
        </w:rPr>
        <w:t>Wadium musi być wniesione najpóźniej przed terminem składania ofert.</w:t>
      </w:r>
    </w:p>
    <w:p w:rsidR="00766556" w:rsidRPr="00D9532E" w:rsidRDefault="00766556" w:rsidP="00766556">
      <w:pPr>
        <w:jc w:val="both"/>
        <w:rPr>
          <w:b/>
          <w:bCs/>
          <w:sz w:val="22"/>
          <w:szCs w:val="22"/>
        </w:rPr>
      </w:pPr>
      <w:r w:rsidRPr="00D9532E">
        <w:rPr>
          <w:b/>
          <w:bCs/>
          <w:sz w:val="22"/>
          <w:szCs w:val="22"/>
        </w:rPr>
        <w:t>Wadium może być wniesione w następujących formach:</w:t>
      </w:r>
    </w:p>
    <w:p w:rsidR="00766556" w:rsidRPr="00D9532E" w:rsidRDefault="00766556" w:rsidP="00766556">
      <w:pPr>
        <w:pStyle w:val="Tekstpodstawowy21"/>
        <w:suppressAutoHyphens w:val="0"/>
        <w:jc w:val="both"/>
        <w:rPr>
          <w:szCs w:val="22"/>
        </w:rPr>
      </w:pPr>
      <w:r>
        <w:rPr>
          <w:szCs w:val="22"/>
        </w:rPr>
        <w:t xml:space="preserve">- </w:t>
      </w:r>
      <w:r w:rsidRPr="00D9532E">
        <w:rPr>
          <w:szCs w:val="22"/>
        </w:rPr>
        <w:t>pieniądzu,</w:t>
      </w:r>
    </w:p>
    <w:p w:rsidR="00766556"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gwarancjach bankowych,</w:t>
      </w:r>
    </w:p>
    <w:p w:rsidR="00766556" w:rsidRPr="00D9532E" w:rsidRDefault="00766556" w:rsidP="00766556">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766556" w:rsidRPr="00D9532E" w:rsidRDefault="00766556" w:rsidP="00766556">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766556" w:rsidRPr="00D9532E" w:rsidRDefault="00766556" w:rsidP="00766556">
      <w:pPr>
        <w:pStyle w:val="Tekstpodstawowy21"/>
        <w:jc w:val="both"/>
        <w:rPr>
          <w:b/>
          <w:bCs/>
          <w:szCs w:val="22"/>
        </w:rPr>
      </w:pPr>
      <w:r w:rsidRPr="00D9532E">
        <w:rPr>
          <w:b/>
          <w:bCs/>
          <w:szCs w:val="22"/>
        </w:rPr>
        <w:t>Oferta nie zabezpieczona akceptowaną formą wadium zostanie odrzucona.</w:t>
      </w:r>
    </w:p>
    <w:p w:rsidR="00766556" w:rsidRPr="00A4038D" w:rsidRDefault="00766556" w:rsidP="00766556">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Pr>
          <w:sz w:val="22"/>
          <w:szCs w:val="22"/>
        </w:rPr>
        <w:t xml:space="preserve">hunek bankowy ZGM w Rybniku </w:t>
      </w:r>
      <w:r>
        <w:rPr>
          <w:sz w:val="22"/>
          <w:szCs w:val="22"/>
        </w:rPr>
        <w:br/>
        <w:t>w PKO Bank Polski S.A.</w:t>
      </w:r>
      <w:r w:rsidRPr="00A4038D">
        <w:rPr>
          <w:sz w:val="22"/>
          <w:szCs w:val="22"/>
        </w:rPr>
        <w:t xml:space="preserve"> nr </w:t>
      </w:r>
      <w:r>
        <w:rPr>
          <w:sz w:val="22"/>
          <w:szCs w:val="22"/>
        </w:rPr>
        <w:t>09 1020 2528 0000 0302 0434 8066</w:t>
      </w:r>
      <w:r w:rsidRPr="00A4038D">
        <w:rPr>
          <w:sz w:val="22"/>
          <w:szCs w:val="22"/>
        </w:rPr>
        <w:t xml:space="preserve">. </w:t>
      </w:r>
    </w:p>
    <w:p w:rsidR="00766556" w:rsidRPr="00D9532E" w:rsidRDefault="00766556" w:rsidP="00766556">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766556" w:rsidRPr="00D9532E" w:rsidRDefault="00766556" w:rsidP="00766556">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wszystkim wykonawcom niezwłocznie po wyborze oferty najkorzystniejszej lub unieważnieniu postępowania, z wyjątkiem wykonawcy, którego oferta została wybrana jako najkorzystniejsza, z zastrzeżeniem art. 46 ust. 4a ustawy pzp</w:t>
      </w:r>
    </w:p>
    <w:p w:rsidR="00766556" w:rsidRPr="00D9532E" w:rsidRDefault="00766556" w:rsidP="00766556">
      <w:pPr>
        <w:autoSpaceDE w:val="0"/>
        <w:autoSpaceDN w:val="0"/>
        <w:adjustRightInd w:val="0"/>
        <w:ind w:left="360" w:hanging="360"/>
        <w:jc w:val="both"/>
        <w:rPr>
          <w:iCs/>
          <w:sz w:val="22"/>
          <w:szCs w:val="22"/>
        </w:rPr>
      </w:pPr>
      <w:r w:rsidRPr="00D9532E">
        <w:rPr>
          <w:iCs/>
          <w:sz w:val="22"/>
          <w:szCs w:val="22"/>
        </w:rPr>
        <w:t xml:space="preserve">b) </w:t>
      </w:r>
      <w:r>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766556" w:rsidRPr="00810E2E" w:rsidRDefault="00766556" w:rsidP="00766556">
      <w:pPr>
        <w:ind w:left="360" w:hanging="360"/>
        <w:jc w:val="both"/>
        <w:rPr>
          <w:sz w:val="22"/>
          <w:szCs w:val="22"/>
        </w:rPr>
      </w:pPr>
      <w:r w:rsidRPr="00D9532E">
        <w:rPr>
          <w:sz w:val="22"/>
          <w:szCs w:val="22"/>
        </w:rPr>
        <w:t xml:space="preserve">2. </w:t>
      </w:r>
      <w:r>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766556" w:rsidRPr="00810E2E" w:rsidRDefault="00766556" w:rsidP="00766556">
      <w:pPr>
        <w:ind w:left="360" w:hanging="360"/>
        <w:jc w:val="both"/>
        <w:rPr>
          <w:sz w:val="22"/>
        </w:rPr>
      </w:pPr>
      <w:r w:rsidRPr="00810E2E">
        <w:rPr>
          <w:sz w:val="22"/>
          <w:szCs w:val="22"/>
        </w:rPr>
        <w:t xml:space="preserve">3. </w:t>
      </w:r>
      <w:r w:rsidRPr="00810E2E">
        <w:rPr>
          <w:sz w:val="22"/>
        </w:rPr>
        <w:t xml:space="preserve"> Zamawiający zatrzymuje wadium wraz z odsetkami, jeżeli Wykon</w:t>
      </w:r>
      <w:r>
        <w:rPr>
          <w:sz w:val="22"/>
        </w:rPr>
        <w:t xml:space="preserve">awca w odpowiedzi na wezwanie, </w:t>
      </w:r>
      <w:r w:rsidRPr="00810E2E">
        <w:rPr>
          <w:sz w:val="22"/>
        </w:rPr>
        <w:t>o którym mowa w art. 26 ust. 3 ustawy Pzp, z przyczyn leżący</w:t>
      </w:r>
      <w:r>
        <w:rPr>
          <w:sz w:val="22"/>
        </w:rPr>
        <w:t xml:space="preserve">ch po jego stronie, nie złożył </w:t>
      </w:r>
      <w:r w:rsidRPr="00810E2E">
        <w:rPr>
          <w:sz w:val="22"/>
        </w:rPr>
        <w:t xml:space="preserve">dokumentów lub oświadczeń, o których mowa w art. 25 ust. 1 ustawy Pzp, pełnomocnictw, </w:t>
      </w:r>
      <w:r w:rsidRPr="00810E2E">
        <w:rPr>
          <w:sz w:val="22"/>
        </w:rPr>
        <w:lastRenderedPageBreak/>
        <w:t>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w:t>
      </w:r>
      <w:r>
        <w:rPr>
          <w:sz w:val="22"/>
        </w:rPr>
        <w:t xml:space="preserve"> </w:t>
      </w:r>
      <w:r w:rsidRPr="00810E2E">
        <w:rPr>
          <w:sz w:val="22"/>
        </w:rPr>
        <w:t>Wykonawcę jako najkorzystniejszej.</w:t>
      </w:r>
    </w:p>
    <w:p w:rsidR="00766556" w:rsidRPr="007C0B2C" w:rsidRDefault="00766556" w:rsidP="00766556">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5 ustawy Pzp.</w:t>
      </w:r>
    </w:p>
    <w:p w:rsidR="003765A2" w:rsidRPr="007063D3" w:rsidRDefault="003765A2" w:rsidP="003765A2">
      <w:pPr>
        <w:pStyle w:val="Tekstpodstawowy31"/>
        <w:jc w:val="both"/>
        <w:rPr>
          <w:color w:val="auto"/>
          <w:sz w:val="20"/>
        </w:rPr>
      </w:pPr>
    </w:p>
    <w:p w:rsidR="005A50DE" w:rsidRPr="007063D3" w:rsidRDefault="005A50DE" w:rsidP="005A50DE">
      <w:pPr>
        <w:pStyle w:val="Tekstpodstawowy3"/>
        <w:rPr>
          <w:b/>
          <w:bCs/>
          <w:color w:val="auto"/>
          <w:sz w:val="24"/>
          <w:u w:val="single"/>
        </w:rPr>
      </w:pPr>
      <w:r w:rsidRPr="007063D3">
        <w:rPr>
          <w:b/>
          <w:bCs/>
          <w:color w:val="auto"/>
          <w:sz w:val="24"/>
          <w:u w:val="single"/>
        </w:rPr>
        <w:t>VIII. Termin związania ofertą.</w:t>
      </w:r>
    </w:p>
    <w:p w:rsidR="00373993" w:rsidRDefault="00373993" w:rsidP="00373993">
      <w:pPr>
        <w:jc w:val="both"/>
        <w:rPr>
          <w:color w:val="000000"/>
          <w:sz w:val="22"/>
        </w:rPr>
      </w:pPr>
      <w:r>
        <w:rPr>
          <w:color w:val="000000"/>
          <w:sz w:val="22"/>
        </w:rPr>
        <w:t>Wykonawca jest związany ofertą przez okres 30 dni. Bieg terminu rozpoczyna się wraz z upływem terminu składania ofert.</w:t>
      </w:r>
    </w:p>
    <w:p w:rsidR="00373993" w:rsidRDefault="00373993" w:rsidP="00373993">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373993" w:rsidRDefault="00373993" w:rsidP="00373993">
      <w:pPr>
        <w:jc w:val="both"/>
        <w:rPr>
          <w:b/>
          <w:sz w:val="12"/>
          <w:szCs w:val="12"/>
          <w:u w:val="single"/>
        </w:rPr>
      </w:pPr>
      <w:r>
        <w:rPr>
          <w:color w:val="000000"/>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Pr>
          <w:b/>
          <w:color w:val="FF6600"/>
          <w:sz w:val="22"/>
        </w:rPr>
        <w:t xml:space="preserve"> </w:t>
      </w:r>
    </w:p>
    <w:p w:rsidR="00373993" w:rsidRDefault="00373993" w:rsidP="005A50DE">
      <w:pPr>
        <w:jc w:val="both"/>
        <w:rPr>
          <w:sz w:val="22"/>
        </w:rPr>
      </w:pPr>
    </w:p>
    <w:p w:rsidR="005A50DE" w:rsidRPr="007063D3" w:rsidRDefault="005A50DE" w:rsidP="005A50DE">
      <w:pPr>
        <w:tabs>
          <w:tab w:val="left" w:pos="420"/>
        </w:tabs>
        <w:ind w:left="420" w:hanging="420"/>
        <w:jc w:val="both"/>
        <w:rPr>
          <w:b/>
          <w:sz w:val="24"/>
          <w:u w:val="single"/>
        </w:rPr>
      </w:pPr>
      <w:r w:rsidRPr="007063D3">
        <w:rPr>
          <w:b/>
          <w:sz w:val="24"/>
          <w:u w:val="single"/>
        </w:rPr>
        <w:t>IX.  Opis sposobu przygotowania ofert.</w:t>
      </w:r>
    </w:p>
    <w:p w:rsidR="005A50DE" w:rsidRPr="007063D3" w:rsidRDefault="005A50DE" w:rsidP="005A50DE">
      <w:pPr>
        <w:tabs>
          <w:tab w:val="left" w:pos="420"/>
        </w:tabs>
        <w:ind w:left="420" w:hanging="420"/>
        <w:jc w:val="both"/>
        <w:rPr>
          <w:b/>
          <w:bCs/>
          <w:sz w:val="22"/>
        </w:rPr>
      </w:pPr>
      <w:r w:rsidRPr="007063D3">
        <w:rPr>
          <w:b/>
          <w:bCs/>
          <w:sz w:val="22"/>
        </w:rPr>
        <w:t>Pisemna oferta</w:t>
      </w:r>
    </w:p>
    <w:p w:rsidR="005A50DE" w:rsidRPr="007063D3" w:rsidRDefault="005A50DE" w:rsidP="005A50DE">
      <w:pPr>
        <w:jc w:val="both"/>
        <w:rPr>
          <w:sz w:val="22"/>
        </w:rPr>
      </w:pPr>
      <w:r w:rsidRPr="007063D3">
        <w:rPr>
          <w:sz w:val="22"/>
        </w:rPr>
        <w:t>Oferta powinna być przygotowana w formie pisemnej, w języku polskim i odpowiadać na przedstawione kwestie związane z przetargiem, według kolejności ujętej w specyfikacji istotnych warunków zamówienia.</w:t>
      </w:r>
    </w:p>
    <w:p w:rsidR="005A50DE" w:rsidRPr="007063D3" w:rsidRDefault="005A50DE" w:rsidP="005A50DE">
      <w:pPr>
        <w:spacing w:line="260" w:lineRule="atLeast"/>
        <w:jc w:val="both"/>
        <w:rPr>
          <w:b/>
          <w:sz w:val="16"/>
          <w:szCs w:val="16"/>
        </w:rPr>
      </w:pPr>
    </w:p>
    <w:p w:rsidR="005A50DE" w:rsidRPr="007063D3" w:rsidRDefault="005A50DE" w:rsidP="005A50DE">
      <w:pPr>
        <w:spacing w:line="260" w:lineRule="atLeast"/>
        <w:jc w:val="both"/>
        <w:rPr>
          <w:b/>
          <w:sz w:val="22"/>
        </w:rPr>
      </w:pPr>
      <w:r w:rsidRPr="007063D3">
        <w:rPr>
          <w:b/>
          <w:sz w:val="22"/>
        </w:rPr>
        <w:t xml:space="preserve">Jedna oferta </w:t>
      </w:r>
    </w:p>
    <w:p w:rsidR="005A50DE" w:rsidRPr="007063D3" w:rsidRDefault="005A50DE" w:rsidP="005A50DE">
      <w:pPr>
        <w:jc w:val="both"/>
        <w:rPr>
          <w:sz w:val="22"/>
        </w:rPr>
      </w:pPr>
      <w:r w:rsidRPr="007063D3">
        <w:rPr>
          <w:sz w:val="22"/>
        </w:rPr>
        <w:t xml:space="preserve">Każdy Wykonawca przedłoży tylko jedną ofertę, sam lub jako partner w konsorcjum. Wykonawca, który przedkłada lub partycypuje w więcej niż jednej ofercie spowoduje, że wszystkie oferty </w:t>
      </w:r>
      <w:r w:rsidR="006D453F" w:rsidRPr="007063D3">
        <w:rPr>
          <w:sz w:val="22"/>
        </w:rPr>
        <w:br/>
      </w:r>
      <w:r w:rsidRPr="007063D3">
        <w:rPr>
          <w:sz w:val="22"/>
        </w:rPr>
        <w:t>z udziałem tego Wykonawcy zostaną odrzucone.</w:t>
      </w:r>
    </w:p>
    <w:p w:rsidR="005A50DE" w:rsidRPr="007063D3" w:rsidRDefault="005A50DE" w:rsidP="005A50DE">
      <w:pPr>
        <w:tabs>
          <w:tab w:val="left" w:pos="0"/>
        </w:tabs>
        <w:jc w:val="both"/>
        <w:rPr>
          <w:b/>
          <w:bCs/>
          <w:sz w:val="16"/>
          <w:szCs w:val="16"/>
        </w:rPr>
      </w:pPr>
    </w:p>
    <w:p w:rsidR="005A50DE" w:rsidRPr="007063D3" w:rsidRDefault="005A50DE" w:rsidP="005A50DE">
      <w:pPr>
        <w:tabs>
          <w:tab w:val="left" w:pos="0"/>
        </w:tabs>
        <w:jc w:val="both"/>
        <w:rPr>
          <w:b/>
          <w:bCs/>
          <w:sz w:val="22"/>
        </w:rPr>
      </w:pPr>
      <w:r w:rsidRPr="007063D3">
        <w:rPr>
          <w:b/>
          <w:bCs/>
          <w:sz w:val="22"/>
        </w:rPr>
        <w:t>Warunki formalne</w:t>
      </w:r>
    </w:p>
    <w:p w:rsidR="00704DE8" w:rsidRPr="007063D3" w:rsidRDefault="005A50DE" w:rsidP="005A50DE">
      <w:pPr>
        <w:jc w:val="both"/>
        <w:rPr>
          <w:sz w:val="22"/>
        </w:rPr>
      </w:pPr>
      <w:r w:rsidRPr="007063D3">
        <w:rPr>
          <w:sz w:val="22"/>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w:t>
      </w:r>
    </w:p>
    <w:p w:rsidR="005A50DE" w:rsidRPr="007063D3" w:rsidRDefault="005A50DE" w:rsidP="005A50DE">
      <w:pPr>
        <w:jc w:val="both"/>
        <w:rPr>
          <w:sz w:val="22"/>
        </w:rPr>
      </w:pPr>
      <w:r w:rsidRPr="007063D3">
        <w:rPr>
          <w:sz w:val="22"/>
        </w:rPr>
        <w:t xml:space="preserve">zostać podpisane przez wszystkie te osoby. Upoważnienie osób podpisujących ofertę musi wynikać bezpośrednio z dokumentów dołączonych do oferty (np. wypis z KRS). </w:t>
      </w:r>
      <w:r w:rsidRPr="007063D3">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7063D3">
        <w:rPr>
          <w:sz w:val="22"/>
        </w:rPr>
        <w:t>(oryginał lub poświadczony przez notariusza odpis)</w:t>
      </w:r>
      <w:r w:rsidRPr="007063D3">
        <w:rPr>
          <w:sz w:val="22"/>
          <w:szCs w:val="22"/>
        </w:rPr>
        <w:t>.</w:t>
      </w:r>
      <w:r w:rsidRPr="007063D3">
        <w:rPr>
          <w:sz w:val="22"/>
        </w:rPr>
        <w:t xml:space="preserve"> </w:t>
      </w:r>
    </w:p>
    <w:p w:rsidR="005A50DE" w:rsidRPr="007063D3" w:rsidRDefault="005A50DE" w:rsidP="005A50DE">
      <w:pPr>
        <w:jc w:val="both"/>
        <w:rPr>
          <w:sz w:val="22"/>
        </w:rPr>
      </w:pPr>
      <w:r w:rsidRPr="007063D3">
        <w:rPr>
          <w:sz w:val="22"/>
        </w:rPr>
        <w:t xml:space="preserve">Wszystkie dokumenty oświadczenia sporządzone w językach obcych należy złożyć wraz </w:t>
      </w:r>
      <w:r w:rsidR="006D453F" w:rsidRPr="007063D3">
        <w:rPr>
          <w:sz w:val="22"/>
        </w:rPr>
        <w:br/>
      </w:r>
      <w:r w:rsidRPr="007063D3">
        <w:rPr>
          <w:sz w:val="22"/>
        </w:rPr>
        <w:t>z tłumaczeniami na język polski.</w:t>
      </w:r>
    </w:p>
    <w:p w:rsidR="005A50DE" w:rsidRPr="007063D3" w:rsidRDefault="005A50DE" w:rsidP="005A50DE">
      <w:pPr>
        <w:jc w:val="both"/>
        <w:rPr>
          <w:sz w:val="22"/>
        </w:rPr>
      </w:pPr>
      <w:r w:rsidRPr="007063D3">
        <w:rPr>
          <w:sz w:val="22"/>
        </w:rPr>
        <w:t>Całość oferty powinna być złożona w formie uniemożliwiającej jej przypadkowe zdekompletowanie.</w:t>
      </w:r>
    </w:p>
    <w:p w:rsidR="005A50DE" w:rsidRPr="007063D3" w:rsidRDefault="005A50DE" w:rsidP="005A50DE">
      <w:pPr>
        <w:jc w:val="both"/>
        <w:rPr>
          <w:b/>
          <w:sz w:val="16"/>
          <w:szCs w:val="16"/>
        </w:rPr>
      </w:pPr>
    </w:p>
    <w:p w:rsidR="005A50DE" w:rsidRPr="007063D3" w:rsidRDefault="005A50DE" w:rsidP="005A50DE">
      <w:pPr>
        <w:jc w:val="both"/>
        <w:rPr>
          <w:b/>
          <w:sz w:val="22"/>
        </w:rPr>
      </w:pPr>
      <w:r w:rsidRPr="007063D3">
        <w:rPr>
          <w:b/>
          <w:sz w:val="22"/>
        </w:rPr>
        <w:t>Koszty udziału w przetargu.</w:t>
      </w:r>
    </w:p>
    <w:p w:rsidR="005A50DE" w:rsidRPr="007063D3" w:rsidRDefault="005A50DE" w:rsidP="005A50DE">
      <w:pPr>
        <w:jc w:val="both"/>
        <w:rPr>
          <w:sz w:val="22"/>
        </w:rPr>
      </w:pPr>
      <w:r w:rsidRPr="007063D3">
        <w:rPr>
          <w:sz w:val="22"/>
        </w:rPr>
        <w:t xml:space="preserve">Wykonawca poniesie wszelkie koszty związane z przygotowaniem i przedłożeniem oferty, </w:t>
      </w:r>
      <w:r w:rsidR="006D453F" w:rsidRPr="007063D3">
        <w:rPr>
          <w:sz w:val="22"/>
        </w:rPr>
        <w:br/>
      </w:r>
      <w:r w:rsidRPr="007063D3">
        <w:rPr>
          <w:sz w:val="22"/>
        </w:rPr>
        <w:t>z uwzględnieniem art.93 ust.4 ustawy.</w:t>
      </w:r>
    </w:p>
    <w:p w:rsidR="005A50DE" w:rsidRPr="007063D3" w:rsidRDefault="005A50DE" w:rsidP="005A50DE">
      <w:pPr>
        <w:jc w:val="both"/>
        <w:rPr>
          <w:sz w:val="16"/>
          <w:szCs w:val="16"/>
        </w:rPr>
      </w:pPr>
    </w:p>
    <w:p w:rsidR="005A50DE" w:rsidRPr="007063D3" w:rsidRDefault="005A50DE" w:rsidP="005A50DE">
      <w:pPr>
        <w:spacing w:line="260" w:lineRule="atLeast"/>
        <w:jc w:val="both"/>
        <w:rPr>
          <w:bCs/>
          <w:sz w:val="22"/>
          <w:szCs w:val="22"/>
        </w:rPr>
      </w:pPr>
      <w:r w:rsidRPr="007063D3">
        <w:rPr>
          <w:b/>
          <w:bCs/>
          <w:sz w:val="22"/>
          <w:szCs w:val="22"/>
        </w:rPr>
        <w:t>Informacje stanowiące tajemnicę przedsiębiorstwa w rozumieniu przepisów o zwalczaniu nieuczciwej konkurencji.</w:t>
      </w:r>
      <w:r w:rsidRPr="007063D3">
        <w:rPr>
          <w:bCs/>
          <w:sz w:val="22"/>
          <w:szCs w:val="22"/>
        </w:rPr>
        <w:t xml:space="preserve"> </w:t>
      </w:r>
    </w:p>
    <w:p w:rsidR="006418FE" w:rsidRPr="007063D3" w:rsidRDefault="006418FE" w:rsidP="006418FE">
      <w:pPr>
        <w:jc w:val="both"/>
        <w:rPr>
          <w:sz w:val="22"/>
          <w:szCs w:val="22"/>
        </w:rPr>
      </w:pPr>
      <w:r w:rsidRPr="007063D3">
        <w:rPr>
          <w:sz w:val="22"/>
          <w:szCs w:val="22"/>
        </w:rPr>
        <w:t xml:space="preserve">Zamawiający nie ujawnia informacji stanowiących tajemnicę przedsiębiorstwa w rozumieniu przepisów o zwalczaniu nieuczciwej konkurencji, </w:t>
      </w:r>
      <w:r w:rsidRPr="007063D3">
        <w:rPr>
          <w:sz w:val="22"/>
          <w:szCs w:val="22"/>
          <w:u w:val="single"/>
        </w:rPr>
        <w:t xml:space="preserve">jeżeli Wykonawca, nie później niż w terminie składania ofert zastrzegł, że nie mogą być one udostępniane oraz wykazał, iż zastrzeżone informacje </w:t>
      </w:r>
      <w:r w:rsidRPr="007063D3">
        <w:rPr>
          <w:sz w:val="22"/>
          <w:szCs w:val="22"/>
          <w:u w:val="single"/>
        </w:rPr>
        <w:lastRenderedPageBreak/>
        <w:t>stanowią tajemnicę przedsiębiorstwa.</w:t>
      </w:r>
      <w:r w:rsidRPr="007063D3">
        <w:rPr>
          <w:sz w:val="22"/>
          <w:szCs w:val="22"/>
        </w:rPr>
        <w:t xml:space="preserve"> Wykonawca nie może zastrzec informacji, o których mowa </w:t>
      </w:r>
      <w:r w:rsidRPr="007063D3">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7063D3">
        <w:rPr>
          <w:i/>
          <w:sz w:val="22"/>
          <w:szCs w:val="22"/>
        </w:rPr>
        <w:t>„Informacje stanowiące tajemnicę przedsiębiorstwa w rozumieniu art. 11 ust. 4 ustawy z dnia 16 kwietnia 1993 r. o zwalczaniu nieuczciwej konkurencji (Dz. U. z 2003 r. Nr153, poz.1503, ze zmianami)”</w:t>
      </w:r>
      <w:r w:rsidRPr="007063D3">
        <w:rPr>
          <w:sz w:val="22"/>
          <w:szCs w:val="22"/>
        </w:rPr>
        <w:t xml:space="preserve"> i dołączone do oferty, zaleca się, aby były trwale, oddzielnie spięte. Zgodnie z tym przepisem przez tajemnicę przedsiębiorstwa rozumie się nieujawnione </w:t>
      </w:r>
      <w:r w:rsidRPr="007063D3">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7063D3">
        <w:rPr>
          <w:b/>
          <w:bCs/>
          <w:sz w:val="22"/>
          <w:szCs w:val="22"/>
        </w:rPr>
        <w:t xml:space="preserve"> </w:t>
      </w:r>
      <w:r w:rsidRPr="007063D3">
        <w:rPr>
          <w:sz w:val="22"/>
          <w:szCs w:val="22"/>
        </w:rPr>
        <w:t>Wykonawca zastrzegając tajemnicę przedsiębiorstwa zobowiązany jest złożyć stosowne oświadczenie zawarte w treści załącznika nr 1 „Formularz oferty” wraz z uzasadnieniem.</w:t>
      </w:r>
    </w:p>
    <w:p w:rsidR="000F040C" w:rsidRPr="007063D3" w:rsidRDefault="000F040C" w:rsidP="00345760">
      <w:pPr>
        <w:jc w:val="both"/>
        <w:rPr>
          <w:b/>
          <w:sz w:val="22"/>
          <w:szCs w:val="22"/>
        </w:rPr>
      </w:pPr>
    </w:p>
    <w:p w:rsidR="00345760" w:rsidRPr="007063D3" w:rsidRDefault="00345760" w:rsidP="00345760">
      <w:pPr>
        <w:jc w:val="both"/>
        <w:rPr>
          <w:sz w:val="22"/>
        </w:rPr>
      </w:pPr>
      <w:r w:rsidRPr="007063D3">
        <w:rPr>
          <w:b/>
          <w:sz w:val="22"/>
          <w:szCs w:val="22"/>
        </w:rPr>
        <w:t>Poprawki w ofercie</w:t>
      </w:r>
    </w:p>
    <w:p w:rsidR="00345760" w:rsidRPr="007063D3" w:rsidRDefault="00345760" w:rsidP="00345760">
      <w:pPr>
        <w:jc w:val="both"/>
        <w:rPr>
          <w:sz w:val="22"/>
        </w:rPr>
      </w:pPr>
      <w:r w:rsidRPr="007063D3">
        <w:rPr>
          <w:iCs/>
          <w:sz w:val="22"/>
          <w:szCs w:val="22"/>
        </w:rPr>
        <w:t>Poprawki muszą być naniesione czytelnie oraz opatrzone podpisem/ami osoby/osób upoważnionej/ych do reprezentowania Wykonawcy</w:t>
      </w:r>
      <w:r w:rsidRPr="007063D3">
        <w:rPr>
          <w:sz w:val="22"/>
        </w:rPr>
        <w:t>.</w:t>
      </w:r>
    </w:p>
    <w:p w:rsidR="00953AC7" w:rsidRPr="007063D3" w:rsidRDefault="00953AC7" w:rsidP="005A50DE">
      <w:pPr>
        <w:pStyle w:val="Tekstpodstawowy2"/>
        <w:rPr>
          <w:bCs/>
        </w:rPr>
      </w:pPr>
    </w:p>
    <w:p w:rsidR="005A50DE" w:rsidRPr="007063D3" w:rsidRDefault="005A50DE" w:rsidP="005A50DE">
      <w:pPr>
        <w:pStyle w:val="Tekstpodstawowy2"/>
        <w:rPr>
          <w:bCs/>
        </w:rPr>
      </w:pPr>
      <w:r w:rsidRPr="007063D3">
        <w:rPr>
          <w:bCs/>
        </w:rPr>
        <w:t>Oznaczenie ofert.</w:t>
      </w:r>
    </w:p>
    <w:p w:rsidR="005A50DE" w:rsidRPr="007063D3" w:rsidRDefault="005A50DE" w:rsidP="005A50DE">
      <w:pPr>
        <w:jc w:val="both"/>
        <w:rPr>
          <w:sz w:val="22"/>
        </w:rPr>
      </w:pPr>
      <w:r w:rsidRPr="007063D3">
        <w:rPr>
          <w:sz w:val="22"/>
        </w:rPr>
        <w:t>Ofertę należy włożyć do nieprzezroczystej koperty, oznaczonej następująco:</w:t>
      </w:r>
    </w:p>
    <w:p w:rsidR="005A50DE" w:rsidRPr="007063D3" w:rsidRDefault="005A50DE" w:rsidP="005A50DE">
      <w:pPr>
        <w:jc w:val="both"/>
        <w:rPr>
          <w:sz w:val="22"/>
        </w:rPr>
      </w:pPr>
      <w:r w:rsidRPr="007063D3">
        <w:rPr>
          <w:b/>
          <w:sz w:val="22"/>
        </w:rPr>
        <w:t>a)</w:t>
      </w:r>
      <w:r w:rsidRPr="007063D3">
        <w:rPr>
          <w:sz w:val="22"/>
        </w:rPr>
        <w:t xml:space="preserve"> adresat:</w:t>
      </w:r>
    </w:p>
    <w:p w:rsidR="005A50DE" w:rsidRPr="007063D3" w:rsidRDefault="005A50DE" w:rsidP="005A50DE">
      <w:pPr>
        <w:jc w:val="center"/>
        <w:rPr>
          <w:b/>
          <w:sz w:val="22"/>
        </w:rPr>
      </w:pPr>
      <w:r w:rsidRPr="007063D3">
        <w:rPr>
          <w:b/>
          <w:sz w:val="22"/>
        </w:rPr>
        <w:t>Zakład Gospodarki Mieszkaniowej</w:t>
      </w:r>
    </w:p>
    <w:p w:rsidR="005A50DE" w:rsidRPr="007063D3" w:rsidRDefault="005A50DE" w:rsidP="005A50DE">
      <w:pPr>
        <w:jc w:val="center"/>
        <w:rPr>
          <w:b/>
          <w:sz w:val="22"/>
        </w:rPr>
      </w:pPr>
      <w:r w:rsidRPr="007063D3">
        <w:rPr>
          <w:b/>
          <w:sz w:val="22"/>
        </w:rPr>
        <w:t>ul. Kościuszki 17, 44 - 200 Rybnik</w:t>
      </w:r>
    </w:p>
    <w:p w:rsidR="00AB7FCA" w:rsidRPr="007063D3" w:rsidRDefault="00AB7FCA" w:rsidP="005A50DE">
      <w:pPr>
        <w:jc w:val="both"/>
        <w:rPr>
          <w:b/>
          <w:sz w:val="22"/>
        </w:rPr>
      </w:pPr>
    </w:p>
    <w:p w:rsidR="005A50DE" w:rsidRPr="007063D3" w:rsidRDefault="005A50DE" w:rsidP="005A50DE">
      <w:pPr>
        <w:jc w:val="both"/>
        <w:rPr>
          <w:sz w:val="22"/>
        </w:rPr>
      </w:pPr>
      <w:r w:rsidRPr="007063D3">
        <w:rPr>
          <w:b/>
          <w:sz w:val="22"/>
        </w:rPr>
        <w:t>b)</w:t>
      </w:r>
      <w:r w:rsidRPr="007063D3">
        <w:rPr>
          <w:sz w:val="22"/>
        </w:rPr>
        <w:t xml:space="preserve"> zawartość:</w:t>
      </w:r>
    </w:p>
    <w:p w:rsidR="005A50DE" w:rsidRPr="007063D3" w:rsidRDefault="005A50DE" w:rsidP="005A50DE">
      <w:pPr>
        <w:pStyle w:val="Tytu0"/>
        <w:rPr>
          <w:b w:val="0"/>
          <w:sz w:val="22"/>
        </w:rPr>
      </w:pPr>
      <w:r w:rsidRPr="007063D3">
        <w:rPr>
          <w:sz w:val="22"/>
          <w:szCs w:val="22"/>
        </w:rPr>
        <w:t>oferta na</w:t>
      </w:r>
      <w:r w:rsidRPr="007063D3">
        <w:t>:</w:t>
      </w:r>
      <w:r w:rsidRPr="007063D3">
        <w:rPr>
          <w:sz w:val="22"/>
        </w:rPr>
        <w:t xml:space="preserve">  </w:t>
      </w:r>
      <w:r w:rsidRPr="007063D3">
        <w:rPr>
          <w:b w:val="0"/>
          <w:sz w:val="22"/>
        </w:rPr>
        <w:t xml:space="preserve"> </w:t>
      </w:r>
    </w:p>
    <w:p w:rsidR="003765A2" w:rsidRPr="007063D3" w:rsidRDefault="003765A2" w:rsidP="003765A2">
      <w:pPr>
        <w:ind w:left="709" w:hanging="709"/>
        <w:jc w:val="center"/>
        <w:rPr>
          <w:b/>
          <w:sz w:val="22"/>
          <w:szCs w:val="22"/>
        </w:rPr>
      </w:pPr>
      <w:r w:rsidRPr="007063D3">
        <w:rPr>
          <w:b/>
          <w:sz w:val="22"/>
          <w:szCs w:val="22"/>
        </w:rPr>
        <w:t xml:space="preserve">„Remont lokali mieszkalnych będących w zasobach Zakładu Gospodarki Mieszkaniowej </w:t>
      </w:r>
      <w:r w:rsidR="0062512C">
        <w:rPr>
          <w:b/>
          <w:sz w:val="22"/>
          <w:szCs w:val="22"/>
        </w:rPr>
        <w:t xml:space="preserve">                           </w:t>
      </w:r>
      <w:r w:rsidRPr="007063D3">
        <w:rPr>
          <w:b/>
          <w:sz w:val="22"/>
          <w:szCs w:val="22"/>
        </w:rPr>
        <w:t>w Rybniku</w:t>
      </w:r>
      <w:r w:rsidR="00D103C7" w:rsidRPr="00D103C7">
        <w:rPr>
          <w:b/>
          <w:sz w:val="22"/>
          <w:szCs w:val="22"/>
        </w:rPr>
        <w:t xml:space="preserve"> </w:t>
      </w:r>
      <w:r w:rsidR="00D103C7" w:rsidRPr="00FC1D40">
        <w:rPr>
          <w:b/>
          <w:sz w:val="22"/>
          <w:szCs w:val="22"/>
        </w:rPr>
        <w:t>w zakresie robót budowlanych, instalacyjnych wod.-kan., centralnego ogrzewania, ciepłej wody użytkowej, gazowej, elektrycznych, stolarki okiennej  i drzwiowej oraz roboty pomocnicze</w:t>
      </w:r>
      <w:r w:rsidRPr="007063D3">
        <w:rPr>
          <w:b/>
          <w:sz w:val="22"/>
          <w:szCs w:val="22"/>
        </w:rPr>
        <w:t>”</w:t>
      </w:r>
      <w:r w:rsidRPr="007063D3">
        <w:rPr>
          <w:sz w:val="22"/>
          <w:szCs w:val="22"/>
        </w:rPr>
        <w:t xml:space="preserve"> </w:t>
      </w:r>
    </w:p>
    <w:p w:rsidR="00D541F1" w:rsidRPr="007063D3" w:rsidRDefault="00D541F1" w:rsidP="005A50DE">
      <w:pPr>
        <w:rPr>
          <w:b/>
          <w:sz w:val="22"/>
        </w:rPr>
      </w:pPr>
    </w:p>
    <w:p w:rsidR="005A50DE" w:rsidRPr="007063D3" w:rsidRDefault="005A50DE" w:rsidP="005A50DE">
      <w:pPr>
        <w:rPr>
          <w:sz w:val="22"/>
        </w:rPr>
      </w:pPr>
      <w:r w:rsidRPr="007063D3">
        <w:rPr>
          <w:b/>
          <w:sz w:val="22"/>
        </w:rPr>
        <w:t xml:space="preserve">c) </w:t>
      </w:r>
      <w:r w:rsidRPr="007063D3">
        <w:rPr>
          <w:sz w:val="22"/>
        </w:rPr>
        <w:t>dopisek:</w:t>
      </w:r>
    </w:p>
    <w:p w:rsidR="005A50DE" w:rsidRPr="00204BF7" w:rsidRDefault="005A50DE" w:rsidP="00A536AA">
      <w:pPr>
        <w:pStyle w:val="Nagwek2"/>
        <w:tabs>
          <w:tab w:val="clear" w:pos="0"/>
        </w:tabs>
        <w:ind w:left="1728"/>
      </w:pPr>
      <w:r w:rsidRPr="00204BF7">
        <w:t>NIE OTWIERAĆ PRZED:</w:t>
      </w:r>
      <w:r w:rsidR="00A536AA" w:rsidRPr="00204BF7">
        <w:t xml:space="preserve"> </w:t>
      </w:r>
      <w:r w:rsidR="00204BF7" w:rsidRPr="00204BF7">
        <w:t>13.07.</w:t>
      </w:r>
      <w:r w:rsidRPr="00204BF7">
        <w:t>201</w:t>
      </w:r>
      <w:r w:rsidR="00EC4920" w:rsidRPr="00204BF7">
        <w:t>6</w:t>
      </w:r>
      <w:r w:rsidRPr="00204BF7">
        <w:t xml:space="preserve"> r. godz.</w:t>
      </w:r>
      <w:r w:rsidR="00D86FD0" w:rsidRPr="00204BF7">
        <w:t xml:space="preserve"> </w:t>
      </w:r>
      <w:r w:rsidR="000C4286" w:rsidRPr="00204BF7">
        <w:t>11:30</w:t>
      </w:r>
    </w:p>
    <w:p w:rsidR="005A50DE" w:rsidRPr="00204BF7" w:rsidRDefault="00E16822" w:rsidP="00E16822">
      <w:pPr>
        <w:tabs>
          <w:tab w:val="left" w:pos="7260"/>
        </w:tabs>
        <w:jc w:val="both"/>
        <w:rPr>
          <w:sz w:val="22"/>
        </w:rPr>
      </w:pPr>
      <w:r>
        <w:rPr>
          <w:sz w:val="22"/>
        </w:rPr>
        <w:tab/>
      </w:r>
    </w:p>
    <w:p w:rsidR="000A482E" w:rsidRPr="007063D3" w:rsidRDefault="005A50DE" w:rsidP="005A50DE">
      <w:pPr>
        <w:jc w:val="both"/>
        <w:rPr>
          <w:sz w:val="22"/>
        </w:rPr>
      </w:pPr>
      <w:r w:rsidRPr="007063D3">
        <w:rPr>
          <w:sz w:val="22"/>
        </w:rPr>
        <w:t xml:space="preserve">W przypadku braku tej informacji Zamawiający nie ponosi odpowiedzialności za zdarzenia wynikające z tego braku np. przypadkowe otwarcie oferty przed wyznaczonym terminem otwarcia, </w:t>
      </w:r>
    </w:p>
    <w:p w:rsidR="005A50DE" w:rsidRPr="007063D3" w:rsidRDefault="005A50DE" w:rsidP="005A50DE">
      <w:pPr>
        <w:jc w:val="both"/>
        <w:rPr>
          <w:sz w:val="22"/>
        </w:rPr>
      </w:pPr>
      <w:r w:rsidRPr="007063D3">
        <w:rPr>
          <w:sz w:val="22"/>
        </w:rPr>
        <w:t>a w przypadku przesłania jej pocztą lub pocztą kurierską za jej brak otwarcia w trakcie sesji otwarcia ofert.</w:t>
      </w:r>
    </w:p>
    <w:p w:rsidR="005A50DE" w:rsidRPr="007063D3" w:rsidRDefault="005A50DE" w:rsidP="005A50DE">
      <w:pPr>
        <w:jc w:val="both"/>
        <w:rPr>
          <w:sz w:val="22"/>
        </w:rPr>
      </w:pPr>
      <w:r w:rsidRPr="007063D3">
        <w:rPr>
          <w:sz w:val="22"/>
        </w:rPr>
        <w:t>Wewnątrz tej koperty ma znajdować się kompletna oferta.</w:t>
      </w:r>
    </w:p>
    <w:p w:rsidR="005A50DE" w:rsidRPr="007063D3" w:rsidRDefault="005A50DE" w:rsidP="005A50DE">
      <w:pPr>
        <w:pStyle w:val="Nagwek3"/>
        <w:keepNext w:val="0"/>
        <w:widowControl w:val="0"/>
        <w:tabs>
          <w:tab w:val="clear" w:pos="0"/>
        </w:tabs>
      </w:pPr>
      <w:r w:rsidRPr="007063D3">
        <w:t>Na ofertę składają się następujące dokumenty:</w:t>
      </w:r>
    </w:p>
    <w:p w:rsidR="005A50DE" w:rsidRPr="007063D3" w:rsidRDefault="005A50DE" w:rsidP="005A50DE">
      <w:pPr>
        <w:pStyle w:val="Nagwek3"/>
        <w:widowControl w:val="0"/>
        <w:tabs>
          <w:tab w:val="clear" w:pos="0"/>
        </w:tabs>
        <w:jc w:val="left"/>
        <w:rPr>
          <w:b w:val="0"/>
        </w:rPr>
      </w:pPr>
      <w:r w:rsidRPr="007063D3">
        <w:rPr>
          <w:b w:val="0"/>
        </w:rPr>
        <w:t xml:space="preserve">-  </w:t>
      </w:r>
      <w:r w:rsidR="006F6D02" w:rsidRPr="007063D3">
        <w:rPr>
          <w:b w:val="0"/>
        </w:rPr>
        <w:t>Formularz oferty (</w:t>
      </w:r>
      <w:r w:rsidRPr="007063D3">
        <w:rPr>
          <w:b w:val="0"/>
        </w:rPr>
        <w:t>Załącznik nr 1</w:t>
      </w:r>
      <w:r w:rsidR="006F6D02" w:rsidRPr="007063D3">
        <w:rPr>
          <w:b w:val="0"/>
        </w:rPr>
        <w:t>)</w:t>
      </w:r>
      <w:r w:rsidR="00DB4A85" w:rsidRPr="007063D3">
        <w:rPr>
          <w:b w:val="0"/>
        </w:rPr>
        <w:t>,</w:t>
      </w:r>
      <w:r w:rsidR="00704DE8" w:rsidRPr="007063D3">
        <w:rPr>
          <w:b w:val="0"/>
        </w:rPr>
        <w:t xml:space="preserve"> </w:t>
      </w:r>
    </w:p>
    <w:p w:rsidR="005A50DE" w:rsidRPr="007063D3" w:rsidRDefault="005A50DE" w:rsidP="005A50DE">
      <w:pPr>
        <w:widowControl w:val="0"/>
        <w:jc w:val="both"/>
        <w:rPr>
          <w:bCs/>
          <w:sz w:val="22"/>
          <w:szCs w:val="22"/>
        </w:rPr>
      </w:pPr>
      <w:r w:rsidRPr="007063D3">
        <w:t xml:space="preserve">-   </w:t>
      </w:r>
      <w:r w:rsidRPr="007063D3">
        <w:rPr>
          <w:sz w:val="22"/>
          <w:szCs w:val="22"/>
        </w:rPr>
        <w:t>Oświadczenia i dokumenty opisane w rozdziale V SIWZ,</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7063D3" w:rsidRDefault="005A50DE" w:rsidP="005A50DE">
      <w:pPr>
        <w:widowControl w:val="0"/>
        <w:autoSpaceDE w:val="0"/>
        <w:autoSpaceDN w:val="0"/>
        <w:adjustRightInd w:val="0"/>
        <w:ind w:left="200" w:hanging="200"/>
        <w:jc w:val="both"/>
        <w:rPr>
          <w:sz w:val="22"/>
          <w:szCs w:val="22"/>
        </w:rPr>
      </w:pPr>
      <w:r w:rsidRPr="007063D3">
        <w:rPr>
          <w:sz w:val="22"/>
          <w:szCs w:val="22"/>
        </w:rPr>
        <w:t>-  Kosztorys ofertowy.</w:t>
      </w:r>
    </w:p>
    <w:p w:rsidR="005A50DE" w:rsidRPr="007063D3" w:rsidRDefault="005A50DE" w:rsidP="005A50DE">
      <w:pPr>
        <w:ind w:right="141"/>
        <w:jc w:val="both"/>
        <w:rPr>
          <w:b/>
          <w:sz w:val="16"/>
          <w:szCs w:val="16"/>
          <w:u w:val="single"/>
        </w:rPr>
      </w:pPr>
    </w:p>
    <w:p w:rsidR="005A50DE" w:rsidRPr="007063D3" w:rsidRDefault="005A50DE" w:rsidP="005A50DE">
      <w:pPr>
        <w:ind w:right="141"/>
        <w:jc w:val="both"/>
        <w:rPr>
          <w:b/>
          <w:sz w:val="24"/>
          <w:u w:val="single"/>
        </w:rPr>
      </w:pPr>
      <w:r w:rsidRPr="007063D3">
        <w:rPr>
          <w:b/>
          <w:sz w:val="24"/>
          <w:u w:val="single"/>
        </w:rPr>
        <w:t>X. Składanie ofert i otwarcie ofert</w:t>
      </w:r>
    </w:p>
    <w:p w:rsidR="005A50DE" w:rsidRPr="007063D3" w:rsidRDefault="005A50DE" w:rsidP="005A50DE">
      <w:pPr>
        <w:jc w:val="both"/>
        <w:rPr>
          <w:b/>
          <w:bCs/>
          <w:sz w:val="22"/>
        </w:rPr>
      </w:pPr>
      <w:r w:rsidRPr="007063D3">
        <w:rPr>
          <w:b/>
          <w:bCs/>
          <w:sz w:val="22"/>
        </w:rPr>
        <w:t>Termin składania ofert</w:t>
      </w:r>
    </w:p>
    <w:p w:rsidR="005A50DE" w:rsidRPr="007063D3" w:rsidRDefault="005A50DE" w:rsidP="00A857BF">
      <w:pPr>
        <w:tabs>
          <w:tab w:val="left" w:pos="705"/>
        </w:tabs>
        <w:ind w:right="141"/>
        <w:jc w:val="both"/>
        <w:rPr>
          <w:sz w:val="22"/>
        </w:rPr>
      </w:pPr>
      <w:r w:rsidRPr="007063D3">
        <w:rPr>
          <w:sz w:val="22"/>
        </w:rPr>
        <w:t xml:space="preserve">Oferty należy składać w </w:t>
      </w:r>
      <w:r w:rsidRPr="00E16822">
        <w:rPr>
          <w:sz w:val="22"/>
        </w:rPr>
        <w:t xml:space="preserve">terminie </w:t>
      </w:r>
      <w:r w:rsidRPr="00E16822">
        <w:rPr>
          <w:b/>
          <w:sz w:val="22"/>
        </w:rPr>
        <w:t>do dnia</w:t>
      </w:r>
      <w:r w:rsidR="00A536AA" w:rsidRPr="00E16822">
        <w:rPr>
          <w:b/>
          <w:sz w:val="22"/>
        </w:rPr>
        <w:t xml:space="preserve"> </w:t>
      </w:r>
      <w:r w:rsidR="00204BF7" w:rsidRPr="00E16822">
        <w:rPr>
          <w:b/>
          <w:sz w:val="22"/>
        </w:rPr>
        <w:t>13.07</w:t>
      </w:r>
      <w:r w:rsidR="0088459F" w:rsidRPr="00E16822">
        <w:rPr>
          <w:b/>
          <w:sz w:val="22"/>
        </w:rPr>
        <w:t>.</w:t>
      </w:r>
      <w:r w:rsidR="00526A74" w:rsidRPr="00E16822">
        <w:rPr>
          <w:b/>
          <w:sz w:val="22"/>
        </w:rPr>
        <w:t>201</w:t>
      </w:r>
      <w:r w:rsidR="0088459F" w:rsidRPr="00E16822">
        <w:rPr>
          <w:b/>
          <w:sz w:val="22"/>
        </w:rPr>
        <w:t>6</w:t>
      </w:r>
      <w:r w:rsidR="00526A74" w:rsidRPr="00E16822">
        <w:rPr>
          <w:b/>
          <w:sz w:val="22"/>
        </w:rPr>
        <w:t xml:space="preserve"> r</w:t>
      </w:r>
      <w:r w:rsidR="00204BF7" w:rsidRPr="00E16822">
        <w:rPr>
          <w:b/>
          <w:sz w:val="22"/>
        </w:rPr>
        <w:t>. do godz. 11</w:t>
      </w:r>
      <w:r w:rsidRPr="00E16822">
        <w:rPr>
          <w:b/>
          <w:sz w:val="22"/>
        </w:rPr>
        <w:t xml:space="preserve">:00 </w:t>
      </w:r>
      <w:r w:rsidRPr="00E16822">
        <w:rPr>
          <w:sz w:val="22"/>
        </w:rPr>
        <w:t>w siedzibie</w:t>
      </w:r>
      <w:r w:rsidRPr="007063D3">
        <w:rPr>
          <w:sz w:val="22"/>
        </w:rPr>
        <w:t xml:space="preserve"> Zamawiającego przy ul. Kościuszki 17 -  Dział Zamówień Publicznych i Umów ( pok. nr 26).</w:t>
      </w:r>
    </w:p>
    <w:p w:rsidR="005A50DE" w:rsidRPr="007063D3" w:rsidRDefault="005A50DE" w:rsidP="00A857BF">
      <w:pPr>
        <w:tabs>
          <w:tab w:val="left" w:pos="705"/>
        </w:tabs>
        <w:ind w:right="141"/>
        <w:jc w:val="both"/>
        <w:rPr>
          <w:sz w:val="22"/>
        </w:rPr>
      </w:pPr>
      <w:r w:rsidRPr="007063D3">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7063D3" w:rsidRDefault="005A50DE" w:rsidP="00A857BF">
      <w:pPr>
        <w:tabs>
          <w:tab w:val="left" w:pos="705"/>
        </w:tabs>
        <w:ind w:right="141"/>
        <w:jc w:val="both"/>
        <w:rPr>
          <w:sz w:val="22"/>
        </w:rPr>
      </w:pPr>
      <w:r w:rsidRPr="007063D3">
        <w:rPr>
          <w:sz w:val="22"/>
        </w:rPr>
        <w:lastRenderedPageBreak/>
        <w:t>W przypadku złożenia oferty drogą pocztową o ważności jej złożenia będzie decydowała data wpływu do Zamawiającego. Oferta, która wpłynie po wyznaczonym terminie nie będzie przyjęta.</w:t>
      </w:r>
    </w:p>
    <w:p w:rsidR="00BC09BA" w:rsidRPr="007063D3" w:rsidRDefault="00BC09BA" w:rsidP="00A857BF">
      <w:pPr>
        <w:pStyle w:val="Tekstpodstawowy2"/>
        <w:tabs>
          <w:tab w:val="left" w:pos="705"/>
        </w:tabs>
        <w:rPr>
          <w:bCs/>
        </w:rPr>
      </w:pPr>
    </w:p>
    <w:p w:rsidR="005A50DE" w:rsidRPr="007063D3" w:rsidRDefault="005A50DE" w:rsidP="00A857BF">
      <w:pPr>
        <w:pStyle w:val="Tekstpodstawowy2"/>
        <w:tabs>
          <w:tab w:val="left" w:pos="705"/>
        </w:tabs>
        <w:rPr>
          <w:bCs/>
        </w:rPr>
      </w:pPr>
      <w:r w:rsidRPr="007063D3">
        <w:rPr>
          <w:bCs/>
        </w:rPr>
        <w:t>Oferty złożone po terminie.</w:t>
      </w:r>
    </w:p>
    <w:p w:rsidR="005A50DE" w:rsidRPr="007063D3" w:rsidRDefault="005A50DE" w:rsidP="00A857BF">
      <w:pPr>
        <w:tabs>
          <w:tab w:val="left" w:pos="705"/>
        </w:tabs>
        <w:jc w:val="both"/>
        <w:rPr>
          <w:sz w:val="22"/>
        </w:rPr>
      </w:pPr>
      <w:r w:rsidRPr="007063D3">
        <w:rPr>
          <w:sz w:val="22"/>
        </w:rPr>
        <w:t>Zamawiający niezwłocznie zwróci oferty, które zostały złożone po terminie.</w:t>
      </w:r>
    </w:p>
    <w:p w:rsidR="005A50DE" w:rsidRPr="007063D3" w:rsidRDefault="005A50DE" w:rsidP="00A857BF">
      <w:pPr>
        <w:tabs>
          <w:tab w:val="left" w:pos="705"/>
        </w:tabs>
        <w:jc w:val="both"/>
        <w:rPr>
          <w:b/>
          <w:bCs/>
          <w:sz w:val="22"/>
        </w:rPr>
      </w:pPr>
    </w:p>
    <w:p w:rsidR="005A50DE" w:rsidRPr="007063D3" w:rsidRDefault="005A50DE" w:rsidP="00A857BF">
      <w:pPr>
        <w:tabs>
          <w:tab w:val="left" w:pos="705"/>
        </w:tabs>
        <w:jc w:val="both"/>
        <w:rPr>
          <w:b/>
          <w:bCs/>
          <w:sz w:val="22"/>
        </w:rPr>
      </w:pPr>
      <w:r w:rsidRPr="007063D3">
        <w:rPr>
          <w:b/>
          <w:bCs/>
          <w:sz w:val="22"/>
        </w:rPr>
        <w:t>Zmiana i wycofanie ofert.</w:t>
      </w:r>
    </w:p>
    <w:p w:rsidR="005A50DE" w:rsidRPr="007063D3" w:rsidRDefault="005A50DE" w:rsidP="00A857BF">
      <w:pPr>
        <w:pStyle w:val="Indeks1"/>
        <w:rPr>
          <w:sz w:val="22"/>
        </w:rPr>
      </w:pPr>
      <w:r w:rsidRPr="007063D3">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7063D3" w:rsidRDefault="005A50DE" w:rsidP="00A857BF">
      <w:pPr>
        <w:pStyle w:val="Tekstpodstawowy21"/>
        <w:jc w:val="both"/>
      </w:pPr>
      <w:r w:rsidRPr="007063D3">
        <w:t>Żadna oferta nie może być zmieniona po terminie składania ofert.</w:t>
      </w:r>
    </w:p>
    <w:p w:rsidR="005A50DE" w:rsidRPr="00204BF7" w:rsidRDefault="00B95C77" w:rsidP="00A857BF">
      <w:pPr>
        <w:tabs>
          <w:tab w:val="left" w:pos="705"/>
        </w:tabs>
        <w:jc w:val="both"/>
        <w:rPr>
          <w:b/>
          <w:sz w:val="22"/>
          <w:szCs w:val="22"/>
        </w:rPr>
      </w:pPr>
      <w:r w:rsidRPr="00204BF7">
        <w:rPr>
          <w:sz w:val="22"/>
          <w:szCs w:val="22"/>
        </w:rPr>
        <w:t>Otwarcie ofert</w:t>
      </w:r>
      <w:r w:rsidRPr="00E16822">
        <w:rPr>
          <w:b/>
          <w:sz w:val="22"/>
          <w:szCs w:val="22"/>
        </w:rPr>
        <w:t>:</w:t>
      </w:r>
      <w:r w:rsidR="00204BF7" w:rsidRPr="00E16822">
        <w:rPr>
          <w:b/>
          <w:sz w:val="22"/>
          <w:szCs w:val="22"/>
        </w:rPr>
        <w:t xml:space="preserve"> 13.07</w:t>
      </w:r>
      <w:r w:rsidR="0062512C" w:rsidRPr="00204BF7">
        <w:rPr>
          <w:sz w:val="22"/>
          <w:szCs w:val="22"/>
        </w:rPr>
        <w:t xml:space="preserve"> </w:t>
      </w:r>
      <w:r w:rsidR="006418FE" w:rsidRPr="00204BF7">
        <w:rPr>
          <w:b/>
          <w:sz w:val="22"/>
          <w:szCs w:val="22"/>
        </w:rPr>
        <w:t>.</w:t>
      </w:r>
      <w:r w:rsidR="005A50DE" w:rsidRPr="00204BF7">
        <w:rPr>
          <w:b/>
          <w:sz w:val="22"/>
          <w:szCs w:val="22"/>
        </w:rPr>
        <w:t>2</w:t>
      </w:r>
      <w:r w:rsidR="00DC4538" w:rsidRPr="00204BF7">
        <w:rPr>
          <w:b/>
          <w:bCs/>
          <w:sz w:val="22"/>
          <w:szCs w:val="22"/>
        </w:rPr>
        <w:t>01</w:t>
      </w:r>
      <w:r w:rsidR="0088459F" w:rsidRPr="00204BF7">
        <w:rPr>
          <w:b/>
          <w:bCs/>
          <w:sz w:val="22"/>
          <w:szCs w:val="22"/>
        </w:rPr>
        <w:t>6</w:t>
      </w:r>
      <w:r w:rsidR="005A50DE" w:rsidRPr="00204BF7">
        <w:rPr>
          <w:b/>
          <w:bCs/>
          <w:sz w:val="22"/>
          <w:szCs w:val="22"/>
        </w:rPr>
        <w:t xml:space="preserve"> r</w:t>
      </w:r>
      <w:r w:rsidR="005A50DE" w:rsidRPr="00204BF7">
        <w:rPr>
          <w:b/>
          <w:sz w:val="22"/>
          <w:szCs w:val="22"/>
        </w:rPr>
        <w:t xml:space="preserve">. </w:t>
      </w:r>
      <w:r w:rsidR="005A50DE" w:rsidRPr="00204BF7">
        <w:rPr>
          <w:b/>
          <w:bCs/>
          <w:sz w:val="22"/>
          <w:szCs w:val="22"/>
        </w:rPr>
        <w:t>godz</w:t>
      </w:r>
      <w:r w:rsidR="005A50DE" w:rsidRPr="00204BF7">
        <w:rPr>
          <w:b/>
          <w:sz w:val="22"/>
          <w:szCs w:val="22"/>
        </w:rPr>
        <w:t>.</w:t>
      </w:r>
      <w:r w:rsidR="000C4286" w:rsidRPr="00204BF7">
        <w:rPr>
          <w:b/>
          <w:sz w:val="22"/>
          <w:szCs w:val="22"/>
        </w:rPr>
        <w:t xml:space="preserve"> 11:30</w:t>
      </w:r>
      <w:r w:rsidR="00B62EBA" w:rsidRPr="00204BF7">
        <w:rPr>
          <w:b/>
          <w:sz w:val="22"/>
          <w:szCs w:val="22"/>
        </w:rPr>
        <w:t xml:space="preserve"> </w:t>
      </w:r>
      <w:r w:rsidR="006C6CE4" w:rsidRPr="00204BF7">
        <w:rPr>
          <w:sz w:val="22"/>
          <w:szCs w:val="22"/>
        </w:rPr>
        <w:t xml:space="preserve"> </w:t>
      </w:r>
      <w:r w:rsidR="005A50DE" w:rsidRPr="00204BF7">
        <w:rPr>
          <w:b/>
          <w:sz w:val="22"/>
          <w:szCs w:val="22"/>
        </w:rPr>
        <w:t xml:space="preserve"> w siedzibie Zamawiającego przy  ul. Kościuszki 17,</w:t>
      </w:r>
      <w:r w:rsidR="00BA4B09" w:rsidRPr="00204BF7">
        <w:rPr>
          <w:b/>
          <w:sz w:val="22"/>
          <w:szCs w:val="22"/>
        </w:rPr>
        <w:t xml:space="preserve"> </w:t>
      </w:r>
      <w:r w:rsidR="005A50DE" w:rsidRPr="00204BF7">
        <w:rPr>
          <w:b/>
          <w:sz w:val="22"/>
          <w:szCs w:val="22"/>
        </w:rPr>
        <w:t>pokój nr 4.</w:t>
      </w:r>
    </w:p>
    <w:p w:rsidR="005A50DE" w:rsidRPr="007063D3" w:rsidRDefault="005A50DE" w:rsidP="00A857BF">
      <w:pPr>
        <w:tabs>
          <w:tab w:val="left" w:pos="705"/>
        </w:tabs>
        <w:jc w:val="both"/>
        <w:rPr>
          <w:sz w:val="22"/>
        </w:rPr>
      </w:pPr>
      <w:r w:rsidRPr="007063D3">
        <w:rPr>
          <w:sz w:val="22"/>
        </w:rPr>
        <w:t>Otwarcie ofert jest jawne. Bezpośrednio przed otwarciem ofert Zamawiający podaje kwotę, jaką zamierza przeznaczyć na sfinansowanie zamówienia.</w:t>
      </w:r>
    </w:p>
    <w:p w:rsidR="005A50DE" w:rsidRPr="007063D3" w:rsidRDefault="005A50DE" w:rsidP="00A857BF">
      <w:pPr>
        <w:tabs>
          <w:tab w:val="left" w:pos="709"/>
        </w:tabs>
        <w:jc w:val="both"/>
        <w:rPr>
          <w:sz w:val="22"/>
        </w:rPr>
      </w:pPr>
      <w:r w:rsidRPr="007063D3">
        <w:rPr>
          <w:sz w:val="22"/>
        </w:rPr>
        <w:t xml:space="preserve">Koperty oznaczone </w:t>
      </w:r>
      <w:r w:rsidRPr="007063D3">
        <w:rPr>
          <w:b/>
          <w:sz w:val="22"/>
        </w:rPr>
        <w:t xml:space="preserve">"Zmiana" </w:t>
      </w:r>
      <w:r w:rsidRPr="007063D3">
        <w:rPr>
          <w:sz w:val="22"/>
        </w:rPr>
        <w:t>lub</w:t>
      </w:r>
      <w:r w:rsidRPr="007063D3">
        <w:rPr>
          <w:b/>
          <w:sz w:val="22"/>
        </w:rPr>
        <w:t xml:space="preserve"> "Wycofanie" </w:t>
      </w:r>
      <w:r w:rsidRPr="007063D3">
        <w:rPr>
          <w:sz w:val="22"/>
        </w:rPr>
        <w:t xml:space="preserve">zostaną otwarte w pierwszej kolejności. Dane </w:t>
      </w:r>
      <w:r w:rsidR="006D453F" w:rsidRPr="007063D3">
        <w:rPr>
          <w:sz w:val="22"/>
        </w:rPr>
        <w:br/>
        <w:t xml:space="preserve"> </w:t>
      </w:r>
      <w:r w:rsidRPr="007063D3">
        <w:rPr>
          <w:sz w:val="22"/>
        </w:rPr>
        <w:t xml:space="preserve">z ofert, których dotyczy </w:t>
      </w:r>
      <w:r w:rsidRPr="007063D3">
        <w:rPr>
          <w:b/>
          <w:sz w:val="22"/>
        </w:rPr>
        <w:t>"Wycofanie"</w:t>
      </w:r>
      <w:r w:rsidRPr="007063D3">
        <w:rPr>
          <w:sz w:val="22"/>
        </w:rPr>
        <w:t xml:space="preserve"> nie będą odczytane.</w:t>
      </w:r>
    </w:p>
    <w:p w:rsidR="005A50DE" w:rsidRPr="007063D3" w:rsidRDefault="005A50DE" w:rsidP="00A857BF">
      <w:pPr>
        <w:tabs>
          <w:tab w:val="left" w:pos="709"/>
        </w:tabs>
        <w:jc w:val="both"/>
        <w:rPr>
          <w:sz w:val="22"/>
        </w:rPr>
      </w:pPr>
      <w:r w:rsidRPr="007063D3">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7063D3" w:rsidRDefault="005A50DE" w:rsidP="005A50DE">
      <w:pPr>
        <w:tabs>
          <w:tab w:val="left" w:pos="709"/>
        </w:tabs>
        <w:jc w:val="both"/>
        <w:rPr>
          <w:b/>
          <w:bCs/>
          <w:sz w:val="16"/>
          <w:szCs w:val="16"/>
        </w:rPr>
      </w:pPr>
    </w:p>
    <w:p w:rsidR="005A50DE" w:rsidRPr="007063D3" w:rsidRDefault="005A50DE" w:rsidP="005A50DE">
      <w:pPr>
        <w:tabs>
          <w:tab w:val="left" w:pos="709"/>
        </w:tabs>
        <w:jc w:val="both"/>
        <w:rPr>
          <w:sz w:val="22"/>
        </w:rPr>
      </w:pPr>
      <w:r w:rsidRPr="007063D3">
        <w:rPr>
          <w:b/>
          <w:bCs/>
          <w:sz w:val="22"/>
        </w:rPr>
        <w:t>Jawność postępowania</w:t>
      </w:r>
      <w:r w:rsidRPr="007063D3">
        <w:rPr>
          <w:sz w:val="22"/>
        </w:rPr>
        <w:t>.</w:t>
      </w:r>
    </w:p>
    <w:p w:rsidR="005A50DE" w:rsidRPr="007063D3" w:rsidRDefault="005A50DE" w:rsidP="005A50DE">
      <w:pPr>
        <w:tabs>
          <w:tab w:val="left" w:pos="709"/>
        </w:tabs>
        <w:jc w:val="both"/>
        <w:rPr>
          <w:sz w:val="22"/>
        </w:rPr>
      </w:pPr>
      <w:r w:rsidRPr="007063D3">
        <w:rPr>
          <w:sz w:val="22"/>
        </w:rPr>
        <w:t>Protokół wraz z załącznikami jest jawny. Załączniki do protokołu udostępnia się po dokonaniu wyboru najkorzystniejszej oferty lub unieważnieniu postępowania.</w:t>
      </w:r>
    </w:p>
    <w:p w:rsidR="005A50DE" w:rsidRPr="007063D3" w:rsidRDefault="005A50DE" w:rsidP="005A50DE">
      <w:pPr>
        <w:tabs>
          <w:tab w:val="left" w:pos="709"/>
        </w:tabs>
        <w:jc w:val="both"/>
        <w:rPr>
          <w:sz w:val="22"/>
        </w:rPr>
      </w:pPr>
      <w:r w:rsidRPr="007063D3">
        <w:rPr>
          <w:sz w:val="22"/>
        </w:rPr>
        <w:t xml:space="preserve">Oferty Wykonawców są jawne od chwili ich otwarcia. </w:t>
      </w:r>
    </w:p>
    <w:p w:rsidR="005A50DE" w:rsidRPr="007063D3" w:rsidRDefault="005A50DE" w:rsidP="005A50DE">
      <w:pPr>
        <w:pStyle w:val="Tekstpodstawowy2"/>
        <w:rPr>
          <w:sz w:val="16"/>
          <w:szCs w:val="16"/>
          <w:u w:val="single"/>
        </w:rPr>
      </w:pPr>
    </w:p>
    <w:p w:rsidR="005A50DE" w:rsidRPr="007063D3" w:rsidRDefault="005A50DE" w:rsidP="005A50DE">
      <w:pPr>
        <w:pStyle w:val="Tekstpodstawowy2"/>
        <w:rPr>
          <w:u w:val="single"/>
        </w:rPr>
      </w:pPr>
      <w:r w:rsidRPr="007063D3">
        <w:rPr>
          <w:u w:val="single"/>
        </w:rPr>
        <w:t>XI. Sposób obliczania ceny ofertowej.</w:t>
      </w:r>
    </w:p>
    <w:p w:rsidR="00926BD7"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Przyjmuje się wynagrodzenie kosztorysowe obejmujące wykonanie robót budowlanych zgodnie z przekazany</w:t>
      </w:r>
      <w:r w:rsidR="00931584" w:rsidRPr="007063D3">
        <w:rPr>
          <w:sz w:val="22"/>
          <w:szCs w:val="22"/>
        </w:rPr>
        <w:t xml:space="preserve">mi przedmiarami robót, </w:t>
      </w:r>
      <w:r w:rsidRPr="007063D3">
        <w:rPr>
          <w:sz w:val="22"/>
          <w:szCs w:val="22"/>
        </w:rPr>
        <w:t>specyfikacjami technic</w:t>
      </w:r>
      <w:r w:rsidR="0003711F" w:rsidRPr="007063D3">
        <w:rPr>
          <w:sz w:val="22"/>
          <w:szCs w:val="22"/>
        </w:rPr>
        <w:t>znymi wykonania i odbioru robót</w:t>
      </w:r>
      <w:r w:rsidR="00120FAE" w:rsidRPr="007063D3">
        <w:rPr>
          <w:sz w:val="22"/>
          <w:szCs w:val="22"/>
        </w:rPr>
        <w:t>.</w:t>
      </w:r>
    </w:p>
    <w:p w:rsidR="009F6D26"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 xml:space="preserve">Cena ofertowa jest ceną obliczoną w kosztorysie ofertowym ustaloną na podstawie </w:t>
      </w:r>
      <w:r w:rsidR="0062512C">
        <w:rPr>
          <w:sz w:val="22"/>
          <w:szCs w:val="22"/>
        </w:rPr>
        <w:t>cen jednostkowych</w:t>
      </w:r>
      <w:r w:rsidRPr="007063D3">
        <w:rPr>
          <w:sz w:val="22"/>
          <w:szCs w:val="22"/>
        </w:rPr>
        <w:t xml:space="preserve"> wyszczególnionych w kosztorysie ofertowym Wykonawcy oraz </w:t>
      </w:r>
      <w:r w:rsidR="00120FAE" w:rsidRPr="007063D3">
        <w:rPr>
          <w:sz w:val="22"/>
          <w:szCs w:val="22"/>
        </w:rPr>
        <w:t>ilości faktycznie wykonanych i odebranych robót w oparciu o kosztorys powykonawczy opracowany przez Wykonawcę i zatwierdzonych przez Zamawiającego</w:t>
      </w:r>
      <w:r w:rsidR="00EC53E5" w:rsidRPr="007063D3">
        <w:rPr>
          <w:sz w:val="22"/>
          <w:szCs w:val="22"/>
        </w:rPr>
        <w:t xml:space="preserve">. </w:t>
      </w:r>
      <w:r w:rsidRPr="007063D3">
        <w:rPr>
          <w:sz w:val="22"/>
          <w:szCs w:val="22"/>
        </w:rPr>
        <w:t xml:space="preserve">Cena ofertowa obliczona przez Wykonawcę musi obejmować wszystkie koszty związane z realizacją przedmiotu zamówienia </w:t>
      </w:r>
      <w:r w:rsidR="001B4496" w:rsidRPr="007063D3">
        <w:rPr>
          <w:sz w:val="22"/>
          <w:szCs w:val="22"/>
        </w:rPr>
        <w:t xml:space="preserve">wynikające z </w:t>
      </w:r>
      <w:r w:rsidR="006D453F" w:rsidRPr="007063D3">
        <w:rPr>
          <w:sz w:val="22"/>
          <w:szCs w:val="22"/>
        </w:rPr>
        <w:t>przedmiar</w:t>
      </w:r>
      <w:r w:rsidR="003B5190">
        <w:rPr>
          <w:sz w:val="22"/>
          <w:szCs w:val="22"/>
        </w:rPr>
        <w:t>u robót</w:t>
      </w:r>
      <w:r w:rsidR="001B4496" w:rsidRPr="007063D3">
        <w:rPr>
          <w:sz w:val="22"/>
          <w:szCs w:val="22"/>
        </w:rPr>
        <w:t xml:space="preserve">, specyfikacji technicznej wykonania i odbioru robót, SIWZ </w:t>
      </w:r>
      <w:r w:rsidRPr="007063D3">
        <w:rPr>
          <w:sz w:val="22"/>
          <w:szCs w:val="22"/>
        </w:rPr>
        <w:t>oraz uwzględniać koszty</w:t>
      </w:r>
      <w:r w:rsidR="00495C84" w:rsidRPr="007063D3">
        <w:rPr>
          <w:sz w:val="22"/>
          <w:szCs w:val="22"/>
        </w:rPr>
        <w:t xml:space="preserve"> </w:t>
      </w:r>
      <w:r w:rsidRPr="007063D3">
        <w:rPr>
          <w:sz w:val="22"/>
          <w:szCs w:val="22"/>
        </w:rPr>
        <w:t xml:space="preserve">dodatkowe: koszty związane </w:t>
      </w:r>
      <w:r w:rsidR="00A543B4" w:rsidRPr="007063D3">
        <w:rPr>
          <w:sz w:val="22"/>
          <w:szCs w:val="22"/>
        </w:rPr>
        <w:t xml:space="preserve">z </w:t>
      </w:r>
      <w:r w:rsidRPr="007063D3">
        <w:rPr>
          <w:sz w:val="22"/>
          <w:szCs w:val="22"/>
        </w:rPr>
        <w:t>wydzieleniem stref ochronnych, zabezpieczeniem</w:t>
      </w:r>
      <w:r w:rsidR="00EC53E5" w:rsidRPr="007063D3">
        <w:rPr>
          <w:sz w:val="22"/>
          <w:szCs w:val="22"/>
        </w:rPr>
        <w:t xml:space="preserve"> </w:t>
      </w:r>
      <w:r w:rsidRPr="007063D3">
        <w:rPr>
          <w:sz w:val="22"/>
          <w:szCs w:val="22"/>
        </w:rPr>
        <w:t xml:space="preserve">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EC53E5" w:rsidRPr="007063D3">
        <w:rPr>
          <w:sz w:val="22"/>
          <w:szCs w:val="22"/>
        </w:rPr>
        <w:t xml:space="preserve">, koszty sprawdzenia drożności przewodów kominowych oraz protokołu w zakresie wykonania </w:t>
      </w:r>
      <w:r w:rsidR="008616A8" w:rsidRPr="007063D3">
        <w:rPr>
          <w:sz w:val="22"/>
          <w:szCs w:val="22"/>
        </w:rPr>
        <w:t xml:space="preserve">podłączeń </w:t>
      </w:r>
      <w:r w:rsidR="00EC53E5" w:rsidRPr="007063D3">
        <w:rPr>
          <w:sz w:val="22"/>
          <w:szCs w:val="22"/>
        </w:rPr>
        <w:t>wentylacyjnych i dymowych, koszty pomiarów instalacji elektrycznych, stanu izolacji obwodów i urządzeń elektrycznych, skuteczności ochrony przeciwpożarowej instalacji elektrycznej wraz z dostarczeniem protokołów o sprawności techni</w:t>
      </w:r>
      <w:r w:rsidR="008616A8" w:rsidRPr="007063D3">
        <w:rPr>
          <w:sz w:val="22"/>
          <w:szCs w:val="22"/>
        </w:rPr>
        <w:t>cznej instalacji, koszty protokołu głównej szczelności instalacji gazowej wraz z urządzeniami technicznymi, koszty wykonania próby szczelności instalacji wody zimnej, ciepłej, centralnego ogrzewania dostarczeniem protokołu, koszty wykonania próby z dokonaniem regulacji instalacji centralnego ogrzewania</w:t>
      </w:r>
      <w:r w:rsidR="006D453F" w:rsidRPr="007063D3">
        <w:rPr>
          <w:sz w:val="22"/>
          <w:szCs w:val="22"/>
        </w:rPr>
        <w:t xml:space="preserve"> (na</w:t>
      </w:r>
      <w:r w:rsidR="008616A8" w:rsidRPr="007063D3">
        <w:rPr>
          <w:sz w:val="22"/>
          <w:szCs w:val="22"/>
        </w:rPr>
        <w:t xml:space="preserve"> gorąco)</w:t>
      </w:r>
      <w:r w:rsidRPr="007063D3">
        <w:rPr>
          <w:sz w:val="22"/>
          <w:szCs w:val="22"/>
        </w:rPr>
        <w:t xml:space="preserve"> </w:t>
      </w:r>
      <w:r w:rsidR="00A543B4" w:rsidRPr="007063D3">
        <w:rPr>
          <w:sz w:val="22"/>
          <w:szCs w:val="22"/>
        </w:rPr>
        <w:t>.</w:t>
      </w:r>
    </w:p>
    <w:p w:rsidR="00926BD7" w:rsidRPr="007063D3"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7063D3">
        <w:rPr>
          <w:sz w:val="22"/>
          <w:szCs w:val="22"/>
        </w:rPr>
        <w:t>Kosztorys należy sporządzić</w:t>
      </w:r>
      <w:r w:rsidR="001B4496" w:rsidRPr="007063D3">
        <w:rPr>
          <w:sz w:val="22"/>
          <w:szCs w:val="22"/>
        </w:rPr>
        <w:t xml:space="preserve"> </w:t>
      </w:r>
      <w:r w:rsidRPr="007063D3">
        <w:rPr>
          <w:sz w:val="22"/>
          <w:szCs w:val="22"/>
        </w:rPr>
        <w:t>w formie uproszczonej przy zachowaniu następujących zasad:</w:t>
      </w:r>
    </w:p>
    <w:p w:rsidR="00926BD7" w:rsidRPr="007063D3" w:rsidRDefault="000528C1" w:rsidP="0022771D">
      <w:pPr>
        <w:numPr>
          <w:ilvl w:val="0"/>
          <w:numId w:val="11"/>
        </w:numPr>
        <w:tabs>
          <w:tab w:val="clear" w:pos="720"/>
          <w:tab w:val="num" w:pos="851"/>
        </w:tabs>
        <w:suppressAutoHyphens w:val="0"/>
        <w:ind w:left="851" w:hanging="425"/>
        <w:jc w:val="both"/>
        <w:rPr>
          <w:sz w:val="22"/>
          <w:szCs w:val="22"/>
        </w:rPr>
      </w:pPr>
      <w:r w:rsidRPr="007063D3">
        <w:rPr>
          <w:sz w:val="22"/>
          <w:szCs w:val="22"/>
        </w:rPr>
        <w:t>musi zawierać wycenę wszystkich pozycji wyszczególnionych w przedmiarach robót z zachowaniem,</w:t>
      </w:r>
      <w:r w:rsidR="00C826F8" w:rsidRPr="007063D3">
        <w:rPr>
          <w:sz w:val="22"/>
          <w:szCs w:val="22"/>
        </w:rPr>
        <w:t xml:space="preserve"> ilości jednostek</w:t>
      </w:r>
      <w:r w:rsidR="00CD6022" w:rsidRPr="007063D3">
        <w:rPr>
          <w:sz w:val="22"/>
          <w:szCs w:val="22"/>
        </w:rPr>
        <w:t>,</w:t>
      </w:r>
      <w:r w:rsidR="00C826F8" w:rsidRPr="007063D3">
        <w:rPr>
          <w:sz w:val="22"/>
          <w:szCs w:val="22"/>
        </w:rPr>
        <w:t xml:space="preserve"> zgodnie z przedmiarem</w:t>
      </w:r>
      <w:r w:rsidR="00B04A79" w:rsidRPr="007063D3">
        <w:rPr>
          <w:sz w:val="22"/>
          <w:szCs w:val="22"/>
        </w:rPr>
        <w:t xml:space="preserve"> robót</w:t>
      </w:r>
      <w:r w:rsidR="008616A8" w:rsidRPr="007063D3">
        <w:rPr>
          <w:sz w:val="22"/>
          <w:szCs w:val="22"/>
        </w:rPr>
        <w:t xml:space="preserve"> do dwóch miejsc po przecinku,</w:t>
      </w:r>
    </w:p>
    <w:p w:rsidR="00926BD7" w:rsidRPr="007063D3" w:rsidRDefault="00926BD7" w:rsidP="0022771D">
      <w:pPr>
        <w:numPr>
          <w:ilvl w:val="0"/>
          <w:numId w:val="11"/>
        </w:numPr>
        <w:tabs>
          <w:tab w:val="clear" w:pos="720"/>
          <w:tab w:val="num" w:pos="851"/>
        </w:tabs>
        <w:suppressAutoHyphens w:val="0"/>
        <w:ind w:left="851" w:hanging="425"/>
        <w:rPr>
          <w:sz w:val="22"/>
          <w:szCs w:val="22"/>
        </w:rPr>
      </w:pPr>
      <w:r w:rsidRPr="007063D3">
        <w:rPr>
          <w:sz w:val="22"/>
          <w:szCs w:val="22"/>
        </w:rPr>
        <w:t>każda pozycja powinna zawierać ilość jednostek przedmiarowych, cenę jednostkową pozycji i wartość danej pozycji,</w:t>
      </w:r>
    </w:p>
    <w:p w:rsidR="00926BD7" w:rsidRPr="007063D3" w:rsidRDefault="00926BD7" w:rsidP="0022771D">
      <w:pPr>
        <w:numPr>
          <w:ilvl w:val="0"/>
          <w:numId w:val="11"/>
        </w:numPr>
        <w:tabs>
          <w:tab w:val="clear" w:pos="720"/>
          <w:tab w:val="num" w:pos="851"/>
        </w:tabs>
        <w:suppressAutoHyphens w:val="0"/>
        <w:ind w:left="851" w:hanging="425"/>
        <w:jc w:val="both"/>
        <w:rPr>
          <w:sz w:val="22"/>
          <w:szCs w:val="22"/>
        </w:rPr>
      </w:pPr>
      <w:r w:rsidRPr="007063D3">
        <w:rPr>
          <w:sz w:val="22"/>
          <w:szCs w:val="22"/>
        </w:rPr>
        <w:t>kolejność pozycji musi być zgodna z przedmiarami dołączonymi do specyfikacji,</w:t>
      </w:r>
    </w:p>
    <w:p w:rsidR="00A03C89" w:rsidRPr="007063D3" w:rsidRDefault="00A03C89" w:rsidP="0022771D">
      <w:pPr>
        <w:numPr>
          <w:ilvl w:val="0"/>
          <w:numId w:val="11"/>
        </w:numPr>
        <w:tabs>
          <w:tab w:val="clear" w:pos="720"/>
          <w:tab w:val="num" w:pos="851"/>
        </w:tabs>
        <w:suppressAutoHyphens w:val="0"/>
        <w:ind w:left="851" w:hanging="425"/>
        <w:jc w:val="both"/>
        <w:rPr>
          <w:sz w:val="22"/>
          <w:szCs w:val="22"/>
        </w:rPr>
      </w:pPr>
      <w:r w:rsidRPr="007063D3">
        <w:rPr>
          <w:sz w:val="22"/>
          <w:szCs w:val="22"/>
        </w:rPr>
        <w:t>musi zawierać wycenę wszystkich pozycji wyszczególnionych w przedmiarach,</w:t>
      </w:r>
    </w:p>
    <w:p w:rsidR="00926BD7" w:rsidRPr="007063D3" w:rsidRDefault="00926BD7" w:rsidP="0022771D">
      <w:pPr>
        <w:numPr>
          <w:ilvl w:val="0"/>
          <w:numId w:val="11"/>
        </w:numPr>
        <w:tabs>
          <w:tab w:val="clear" w:pos="720"/>
          <w:tab w:val="num" w:pos="851"/>
        </w:tabs>
        <w:suppressAutoHyphens w:val="0"/>
        <w:ind w:left="851" w:hanging="425"/>
        <w:jc w:val="both"/>
        <w:rPr>
          <w:sz w:val="22"/>
          <w:szCs w:val="22"/>
        </w:rPr>
      </w:pPr>
      <w:r w:rsidRPr="007063D3">
        <w:rPr>
          <w:sz w:val="22"/>
          <w:szCs w:val="22"/>
        </w:rPr>
        <w:lastRenderedPageBreak/>
        <w:t>niedopuszczalne jest nie dokonanie wyceny jakiejkolwiek pozycji – cena nie może wynosić</w:t>
      </w:r>
      <w:r w:rsidR="002363D5" w:rsidRPr="007063D3">
        <w:rPr>
          <w:sz w:val="22"/>
          <w:szCs w:val="22"/>
        </w:rPr>
        <w:t xml:space="preserve">                  </w:t>
      </w:r>
      <w:r w:rsidRPr="007063D3">
        <w:rPr>
          <w:sz w:val="22"/>
          <w:szCs w:val="22"/>
        </w:rPr>
        <w:t xml:space="preserve"> „0 zł”, </w:t>
      </w:r>
    </w:p>
    <w:p w:rsidR="00926BD7" w:rsidRPr="007063D3" w:rsidRDefault="00926BD7" w:rsidP="0022771D">
      <w:pPr>
        <w:numPr>
          <w:ilvl w:val="0"/>
          <w:numId w:val="11"/>
        </w:numPr>
        <w:tabs>
          <w:tab w:val="clear" w:pos="720"/>
          <w:tab w:val="num" w:pos="851"/>
        </w:tabs>
        <w:suppressAutoHyphens w:val="0"/>
        <w:ind w:left="851" w:hanging="425"/>
        <w:rPr>
          <w:sz w:val="22"/>
          <w:szCs w:val="22"/>
        </w:rPr>
      </w:pPr>
      <w:r w:rsidRPr="007063D3">
        <w:rPr>
          <w:sz w:val="22"/>
          <w:szCs w:val="22"/>
        </w:rPr>
        <w:t>dodatkowe kosz</w:t>
      </w:r>
      <w:r w:rsidR="00A03C89" w:rsidRPr="007063D3">
        <w:rPr>
          <w:sz w:val="22"/>
          <w:szCs w:val="22"/>
        </w:rPr>
        <w:t>ty nieuwzględnione w przedmiarach</w:t>
      </w:r>
      <w:r w:rsidRPr="007063D3">
        <w:rPr>
          <w:sz w:val="22"/>
          <w:szCs w:val="22"/>
        </w:rPr>
        <w:t xml:space="preserve"> robót, należy ująć w kosztach ogólnych.</w:t>
      </w:r>
    </w:p>
    <w:p w:rsidR="00926BD7" w:rsidRPr="007063D3" w:rsidRDefault="00926BD7" w:rsidP="00926BD7">
      <w:pPr>
        <w:suppressAutoHyphens w:val="0"/>
        <w:autoSpaceDE w:val="0"/>
        <w:autoSpaceDN w:val="0"/>
        <w:adjustRightInd w:val="0"/>
        <w:ind w:left="851" w:hanging="851"/>
        <w:rPr>
          <w:sz w:val="22"/>
          <w:szCs w:val="22"/>
          <w:lang w:eastAsia="pl-PL"/>
        </w:rPr>
      </w:pPr>
      <w:r w:rsidRPr="007063D3">
        <w:rPr>
          <w:sz w:val="22"/>
          <w:szCs w:val="22"/>
          <w:lang w:eastAsia="pl-PL"/>
        </w:rPr>
        <w:t xml:space="preserve">   </w:t>
      </w:r>
      <w:r w:rsidR="00A341F2" w:rsidRPr="007063D3">
        <w:rPr>
          <w:sz w:val="22"/>
          <w:szCs w:val="22"/>
          <w:lang w:eastAsia="pl-PL"/>
        </w:rPr>
        <w:t xml:space="preserve"> </w:t>
      </w:r>
      <w:r w:rsidRPr="007063D3">
        <w:rPr>
          <w:sz w:val="22"/>
          <w:szCs w:val="22"/>
          <w:lang w:eastAsia="pl-PL"/>
        </w:rPr>
        <w:t xml:space="preserve">    </w:t>
      </w:r>
      <w:r w:rsidR="00A341F2" w:rsidRPr="007063D3">
        <w:rPr>
          <w:sz w:val="22"/>
          <w:szCs w:val="22"/>
          <w:lang w:eastAsia="pl-PL"/>
        </w:rPr>
        <w:t>7</w:t>
      </w:r>
      <w:r w:rsidRPr="007063D3">
        <w:rPr>
          <w:sz w:val="22"/>
          <w:szCs w:val="22"/>
          <w:lang w:eastAsia="pl-PL"/>
        </w:rPr>
        <w:t xml:space="preserve">)    wartość pozycji jednostkowych bez podatku VAT (podatek VAT </w:t>
      </w:r>
      <w:r w:rsidR="0025734B" w:rsidRPr="007063D3">
        <w:rPr>
          <w:sz w:val="22"/>
          <w:szCs w:val="22"/>
          <w:lang w:eastAsia="pl-PL"/>
        </w:rPr>
        <w:t xml:space="preserve">8% </w:t>
      </w:r>
      <w:r w:rsidRPr="007063D3">
        <w:rPr>
          <w:sz w:val="22"/>
          <w:szCs w:val="22"/>
          <w:lang w:eastAsia="pl-PL"/>
        </w:rPr>
        <w:t>należy uwzględnić w formularzu ofertowym, oraz ewentualnie na stronie tytułowej kosztorysu ofertowego).</w:t>
      </w:r>
    </w:p>
    <w:p w:rsidR="00926BD7" w:rsidRPr="007063D3" w:rsidRDefault="00926BD7" w:rsidP="0022771D">
      <w:pPr>
        <w:numPr>
          <w:ilvl w:val="0"/>
          <w:numId w:val="16"/>
        </w:numPr>
        <w:tabs>
          <w:tab w:val="clear" w:pos="720"/>
        </w:tabs>
        <w:suppressAutoHyphens w:val="0"/>
        <w:ind w:left="284" w:hanging="284"/>
        <w:jc w:val="both"/>
        <w:rPr>
          <w:sz w:val="22"/>
          <w:szCs w:val="22"/>
        </w:rPr>
      </w:pPr>
      <w:r w:rsidRPr="007063D3">
        <w:rPr>
          <w:sz w:val="22"/>
          <w:szCs w:val="22"/>
        </w:rPr>
        <w:t xml:space="preserve">Wykonawcy przysługiwać będzie wynagrodzenie ustalone na podstawie </w:t>
      </w:r>
      <w:r w:rsidR="00E966B9">
        <w:rPr>
          <w:sz w:val="22"/>
          <w:szCs w:val="22"/>
        </w:rPr>
        <w:t>cen jednostkowych</w:t>
      </w:r>
      <w:r w:rsidRPr="007063D3">
        <w:rPr>
          <w:sz w:val="22"/>
          <w:szCs w:val="22"/>
        </w:rPr>
        <w:t xml:space="preserve">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7063D3" w:rsidRDefault="00926BD7" w:rsidP="0022771D">
      <w:pPr>
        <w:numPr>
          <w:ilvl w:val="0"/>
          <w:numId w:val="16"/>
        </w:numPr>
        <w:tabs>
          <w:tab w:val="clear" w:pos="720"/>
        </w:tabs>
        <w:suppressAutoHyphens w:val="0"/>
        <w:ind w:left="284" w:hanging="284"/>
        <w:jc w:val="both"/>
        <w:rPr>
          <w:sz w:val="22"/>
          <w:szCs w:val="22"/>
        </w:rPr>
      </w:pPr>
      <w:r w:rsidRPr="007063D3">
        <w:rPr>
          <w:sz w:val="22"/>
          <w:szCs w:val="22"/>
        </w:rPr>
        <w:t>Cena oferty winna być podana z zaokrągleniem do dwóch miejsc po przecinku.</w:t>
      </w:r>
    </w:p>
    <w:p w:rsidR="00926BD7" w:rsidRPr="007063D3" w:rsidRDefault="00E7337B" w:rsidP="0022771D">
      <w:pPr>
        <w:numPr>
          <w:ilvl w:val="0"/>
          <w:numId w:val="16"/>
        </w:numPr>
        <w:tabs>
          <w:tab w:val="clear" w:pos="720"/>
        </w:tabs>
        <w:suppressAutoHyphens w:val="0"/>
        <w:ind w:left="284" w:hanging="284"/>
        <w:jc w:val="both"/>
        <w:rPr>
          <w:sz w:val="22"/>
          <w:szCs w:val="22"/>
        </w:rPr>
      </w:pPr>
      <w:r w:rsidRPr="007063D3">
        <w:rPr>
          <w:sz w:val="22"/>
          <w:szCs w:val="22"/>
        </w:rPr>
        <w:t xml:space="preserve">W całkowitej cenie ofertowej </w:t>
      </w:r>
      <w:r w:rsidR="00926BD7" w:rsidRPr="007063D3">
        <w:rPr>
          <w:sz w:val="22"/>
          <w:szCs w:val="22"/>
        </w:rPr>
        <w:t>będą zawarte wszelkie cła, podatki i inne należności płatne przez Wykonawcę.</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Zamawiający nie będzie udzielał zaliczek na realizację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Cena ofertowa nie podlega waloryzacji do końca realizacji przedmiotu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Umowa będzie zawarta na całość robót określonych w przedmiocie zamówienia.</w:t>
      </w:r>
    </w:p>
    <w:p w:rsidR="00926BD7" w:rsidRPr="007063D3" w:rsidRDefault="00926BD7" w:rsidP="0022771D">
      <w:pPr>
        <w:numPr>
          <w:ilvl w:val="0"/>
          <w:numId w:val="16"/>
        </w:numPr>
        <w:tabs>
          <w:tab w:val="clear" w:pos="720"/>
        </w:tabs>
        <w:suppressAutoHyphens w:val="0"/>
        <w:ind w:left="284" w:hanging="284"/>
        <w:rPr>
          <w:sz w:val="22"/>
          <w:szCs w:val="22"/>
        </w:rPr>
      </w:pPr>
      <w:r w:rsidRPr="007063D3">
        <w:rPr>
          <w:sz w:val="22"/>
          <w:szCs w:val="22"/>
        </w:rPr>
        <w:t>Wszelkie rozliczenia związane z realizacją zamówienia, którego dotyczy niniejsza SIWZ dokonywane będą w PLN.</w:t>
      </w:r>
    </w:p>
    <w:p w:rsidR="00B07E34" w:rsidRPr="007063D3" w:rsidRDefault="00B07E34" w:rsidP="005A50DE">
      <w:pPr>
        <w:jc w:val="both"/>
        <w:rPr>
          <w:b/>
          <w:bCs/>
          <w:sz w:val="22"/>
        </w:rPr>
      </w:pPr>
    </w:p>
    <w:p w:rsidR="005A50DE" w:rsidRPr="003B5190" w:rsidRDefault="005A50DE" w:rsidP="005A50DE">
      <w:pPr>
        <w:jc w:val="both"/>
        <w:rPr>
          <w:b/>
          <w:bCs/>
          <w:sz w:val="22"/>
        </w:rPr>
      </w:pPr>
      <w:r w:rsidRPr="003B5190">
        <w:rPr>
          <w:b/>
          <w:bCs/>
          <w:sz w:val="22"/>
        </w:rPr>
        <w:t>Waluty oferty</w:t>
      </w:r>
    </w:p>
    <w:p w:rsidR="005A50DE" w:rsidRPr="003B5190" w:rsidRDefault="005A50DE" w:rsidP="005A50DE">
      <w:pPr>
        <w:jc w:val="both"/>
        <w:rPr>
          <w:sz w:val="22"/>
        </w:rPr>
      </w:pPr>
      <w:r w:rsidRPr="003B5190">
        <w:rPr>
          <w:sz w:val="22"/>
        </w:rPr>
        <w:t xml:space="preserve">Cena zostanie podana przez Wykonawcę w całości w walucie polskiej. </w:t>
      </w:r>
    </w:p>
    <w:p w:rsidR="00476F56" w:rsidRPr="003B5190" w:rsidRDefault="00476F56" w:rsidP="005A50DE">
      <w:pPr>
        <w:jc w:val="both"/>
        <w:rPr>
          <w:b/>
          <w:sz w:val="16"/>
          <w:szCs w:val="16"/>
        </w:rPr>
      </w:pPr>
    </w:p>
    <w:p w:rsidR="005A50DE" w:rsidRPr="003B5190" w:rsidRDefault="005A50DE" w:rsidP="005A50DE">
      <w:pPr>
        <w:jc w:val="both"/>
        <w:rPr>
          <w:b/>
          <w:sz w:val="24"/>
          <w:u w:val="single"/>
        </w:rPr>
      </w:pPr>
      <w:r w:rsidRPr="003B5190">
        <w:rPr>
          <w:b/>
          <w:sz w:val="24"/>
          <w:u w:val="single"/>
        </w:rPr>
        <w:t>XII. Opis kryteriów, którymi Zamawiający będzie się kierował przy wyborze oferty</w:t>
      </w:r>
    </w:p>
    <w:p w:rsidR="00E84E75" w:rsidRPr="003B5190" w:rsidRDefault="0079509B" w:rsidP="00E84E75">
      <w:pPr>
        <w:jc w:val="both"/>
        <w:rPr>
          <w:sz w:val="22"/>
        </w:rPr>
      </w:pPr>
      <w:r w:rsidRPr="003B5190">
        <w:rPr>
          <w:sz w:val="22"/>
        </w:rPr>
        <w:t xml:space="preserve">1. </w:t>
      </w:r>
      <w:r w:rsidR="00E84E75" w:rsidRPr="003B5190">
        <w:rPr>
          <w:sz w:val="22"/>
        </w:rPr>
        <w:t>Przy ocenie ofert Zamawiający będzie się kierował następującymi kryteriami:</w:t>
      </w:r>
    </w:p>
    <w:p w:rsidR="00E84E75" w:rsidRPr="003B5190" w:rsidRDefault="00E84E75" w:rsidP="00E84E75">
      <w:pPr>
        <w:pStyle w:val="Indeks1"/>
        <w:rPr>
          <w:szCs w:val="16"/>
        </w:rPr>
      </w:pPr>
    </w:p>
    <w:p w:rsidR="00E84E75" w:rsidRPr="003B5190" w:rsidRDefault="00E84E75" w:rsidP="007A5FEB">
      <w:pPr>
        <w:jc w:val="both"/>
        <w:rPr>
          <w:b/>
          <w:sz w:val="22"/>
        </w:rPr>
      </w:pPr>
      <w:r w:rsidRPr="003B5190">
        <w:rPr>
          <w:b/>
          <w:sz w:val="22"/>
        </w:rPr>
        <w:t>Kryterium I</w:t>
      </w:r>
      <w:r w:rsidRPr="003B5190">
        <w:rPr>
          <w:b/>
          <w:sz w:val="22"/>
        </w:rPr>
        <w:tab/>
      </w:r>
      <w:r w:rsidRPr="003B5190">
        <w:rPr>
          <w:b/>
          <w:sz w:val="22"/>
        </w:rPr>
        <w:tab/>
        <w:t>Cena</w:t>
      </w:r>
      <w:r w:rsidR="0053563A" w:rsidRPr="003B5190">
        <w:rPr>
          <w:b/>
          <w:sz w:val="22"/>
        </w:rPr>
        <w:t xml:space="preserve"> </w:t>
      </w:r>
      <w:r w:rsidR="0079509B" w:rsidRPr="003B5190">
        <w:rPr>
          <w:b/>
          <w:sz w:val="22"/>
        </w:rPr>
        <w:t>(C)</w:t>
      </w:r>
      <w:r w:rsidRPr="003B5190">
        <w:rPr>
          <w:b/>
          <w:sz w:val="22"/>
        </w:rPr>
        <w:tab/>
      </w:r>
      <w:r w:rsidRPr="003B5190">
        <w:rPr>
          <w:b/>
          <w:sz w:val="22"/>
        </w:rPr>
        <w:tab/>
      </w:r>
      <w:r w:rsidRPr="003B5190">
        <w:rPr>
          <w:b/>
          <w:sz w:val="22"/>
        </w:rPr>
        <w:tab/>
      </w:r>
      <w:r w:rsidRPr="003B5190">
        <w:rPr>
          <w:b/>
          <w:sz w:val="22"/>
        </w:rPr>
        <w:tab/>
      </w:r>
      <w:r w:rsidRPr="003B5190">
        <w:rPr>
          <w:b/>
          <w:sz w:val="22"/>
        </w:rPr>
        <w:tab/>
      </w:r>
      <w:r w:rsidRPr="003B5190">
        <w:rPr>
          <w:b/>
          <w:sz w:val="22"/>
        </w:rPr>
        <w:tab/>
      </w:r>
      <w:r w:rsidR="004D5270" w:rsidRPr="003B5190">
        <w:rPr>
          <w:b/>
          <w:sz w:val="22"/>
        </w:rPr>
        <w:t xml:space="preserve">    </w:t>
      </w:r>
      <w:r w:rsidR="008616A8" w:rsidRPr="003B5190">
        <w:rPr>
          <w:b/>
          <w:sz w:val="22"/>
        </w:rPr>
        <w:tab/>
      </w:r>
      <w:r w:rsidR="001E3C93" w:rsidRPr="003B5190">
        <w:rPr>
          <w:b/>
          <w:sz w:val="22"/>
        </w:rPr>
        <w:t xml:space="preserve"> </w:t>
      </w:r>
      <w:r w:rsidR="00C827FC" w:rsidRPr="003B5190">
        <w:rPr>
          <w:b/>
          <w:sz w:val="22"/>
        </w:rPr>
        <w:t>90</w:t>
      </w:r>
      <w:r w:rsidR="005A490D" w:rsidRPr="003B5190">
        <w:rPr>
          <w:b/>
          <w:sz w:val="22"/>
        </w:rPr>
        <w:t xml:space="preserve"> </w:t>
      </w:r>
      <w:r w:rsidRPr="003B5190">
        <w:rPr>
          <w:b/>
          <w:sz w:val="22"/>
        </w:rPr>
        <w:t>%</w:t>
      </w:r>
    </w:p>
    <w:p w:rsidR="001E3C93" w:rsidRPr="003B5190" w:rsidRDefault="001E3C93" w:rsidP="007A5FEB">
      <w:pPr>
        <w:jc w:val="both"/>
        <w:rPr>
          <w:b/>
          <w:sz w:val="22"/>
        </w:rPr>
      </w:pPr>
      <w:r w:rsidRPr="003B5190">
        <w:rPr>
          <w:b/>
          <w:sz w:val="22"/>
        </w:rPr>
        <w:t xml:space="preserve">Kryterium II              </w:t>
      </w:r>
      <w:r w:rsidR="008616A8" w:rsidRPr="003B5190">
        <w:rPr>
          <w:b/>
          <w:sz w:val="22"/>
        </w:rPr>
        <w:t>Gwarancja na roboty budowlane</w:t>
      </w:r>
      <w:r w:rsidR="004D5270" w:rsidRPr="003B5190">
        <w:rPr>
          <w:b/>
          <w:sz w:val="22"/>
        </w:rPr>
        <w:t xml:space="preserve"> </w:t>
      </w:r>
      <w:r w:rsidR="008616A8" w:rsidRPr="003B5190">
        <w:rPr>
          <w:b/>
          <w:sz w:val="22"/>
        </w:rPr>
        <w:t>(G</w:t>
      </w:r>
      <w:r w:rsidR="008616A8" w:rsidRPr="003B5190">
        <w:rPr>
          <w:b/>
          <w:sz w:val="22"/>
          <w:vertAlign w:val="subscript"/>
        </w:rPr>
        <w:t>RB</w:t>
      </w:r>
      <w:r w:rsidR="008616A8" w:rsidRPr="003B5190">
        <w:rPr>
          <w:b/>
          <w:sz w:val="22"/>
        </w:rPr>
        <w:t>)</w:t>
      </w:r>
      <w:r w:rsidRPr="003B5190">
        <w:rPr>
          <w:b/>
          <w:sz w:val="22"/>
        </w:rPr>
        <w:t xml:space="preserve"> </w:t>
      </w:r>
      <w:r w:rsidR="00C827FC" w:rsidRPr="003B5190">
        <w:rPr>
          <w:b/>
          <w:sz w:val="22"/>
        </w:rPr>
        <w:t xml:space="preserve">     </w:t>
      </w:r>
      <w:r w:rsidR="008616A8" w:rsidRPr="003B5190">
        <w:rPr>
          <w:b/>
          <w:sz w:val="22"/>
        </w:rPr>
        <w:t xml:space="preserve">                 </w:t>
      </w:r>
      <w:r w:rsidR="00C827FC" w:rsidRPr="003B5190">
        <w:rPr>
          <w:b/>
          <w:sz w:val="22"/>
        </w:rPr>
        <w:t xml:space="preserve">   </w:t>
      </w:r>
      <w:r w:rsidR="008616A8" w:rsidRPr="003B5190">
        <w:rPr>
          <w:b/>
          <w:sz w:val="22"/>
        </w:rPr>
        <w:t xml:space="preserve">  </w:t>
      </w:r>
      <w:r w:rsidR="008616A8" w:rsidRPr="003B5190">
        <w:rPr>
          <w:b/>
          <w:sz w:val="22"/>
        </w:rPr>
        <w:tab/>
      </w:r>
      <w:r w:rsidR="000C2E09" w:rsidRPr="003B5190">
        <w:rPr>
          <w:b/>
          <w:sz w:val="22"/>
        </w:rPr>
        <w:t xml:space="preserve"> </w:t>
      </w:r>
      <w:r w:rsidR="008616A8" w:rsidRPr="003B5190">
        <w:rPr>
          <w:b/>
          <w:sz w:val="22"/>
        </w:rPr>
        <w:t xml:space="preserve"> </w:t>
      </w:r>
      <w:r w:rsidR="000C2E09" w:rsidRPr="003B5190">
        <w:rPr>
          <w:b/>
          <w:sz w:val="22"/>
        </w:rPr>
        <w:t xml:space="preserve"> </w:t>
      </w:r>
      <w:r w:rsidR="008616A8" w:rsidRPr="003B5190">
        <w:rPr>
          <w:b/>
          <w:sz w:val="22"/>
        </w:rPr>
        <w:t>5</w:t>
      </w:r>
      <w:r w:rsidR="000C2E09" w:rsidRPr="003B5190">
        <w:rPr>
          <w:b/>
          <w:sz w:val="22"/>
        </w:rPr>
        <w:t xml:space="preserve"> </w:t>
      </w:r>
      <w:r w:rsidRPr="003B5190">
        <w:rPr>
          <w:b/>
          <w:sz w:val="22"/>
        </w:rPr>
        <w:t>%</w:t>
      </w:r>
    </w:p>
    <w:p w:rsidR="008616A8" w:rsidRPr="003B5190" w:rsidRDefault="008616A8" w:rsidP="007A5FEB">
      <w:pPr>
        <w:jc w:val="both"/>
        <w:rPr>
          <w:b/>
          <w:sz w:val="22"/>
        </w:rPr>
      </w:pPr>
      <w:r w:rsidRPr="003B5190">
        <w:rPr>
          <w:b/>
          <w:sz w:val="22"/>
        </w:rPr>
        <w:t>Kryterium III</w:t>
      </w:r>
      <w:r w:rsidRPr="003B5190">
        <w:rPr>
          <w:b/>
          <w:sz w:val="22"/>
        </w:rPr>
        <w:tab/>
      </w:r>
      <w:r w:rsidRPr="003B5190">
        <w:rPr>
          <w:b/>
          <w:sz w:val="22"/>
        </w:rPr>
        <w:tab/>
        <w:t>Gwarancja na urządzenia i przybory (G</w:t>
      </w:r>
      <w:r w:rsidRPr="003B5190">
        <w:rPr>
          <w:b/>
          <w:sz w:val="22"/>
          <w:vertAlign w:val="subscript"/>
        </w:rPr>
        <w:t>U</w:t>
      </w:r>
      <w:r w:rsidRPr="003B5190">
        <w:rPr>
          <w:b/>
          <w:sz w:val="22"/>
        </w:rPr>
        <w:t>)</w:t>
      </w:r>
      <w:r w:rsidRPr="003B5190">
        <w:rPr>
          <w:b/>
          <w:sz w:val="22"/>
        </w:rPr>
        <w:tab/>
      </w:r>
      <w:r w:rsidRPr="003B5190">
        <w:rPr>
          <w:b/>
          <w:sz w:val="22"/>
        </w:rPr>
        <w:tab/>
      </w:r>
      <w:r w:rsidRPr="003B5190">
        <w:rPr>
          <w:b/>
          <w:sz w:val="22"/>
        </w:rPr>
        <w:tab/>
        <w:t xml:space="preserve"> </w:t>
      </w:r>
      <w:r w:rsidR="000C2E09" w:rsidRPr="003B5190">
        <w:rPr>
          <w:b/>
          <w:sz w:val="22"/>
        </w:rPr>
        <w:t xml:space="preserve">  </w:t>
      </w:r>
      <w:r w:rsidRPr="003B5190">
        <w:rPr>
          <w:b/>
          <w:sz w:val="22"/>
        </w:rPr>
        <w:t>5</w:t>
      </w:r>
      <w:r w:rsidR="000C2E09" w:rsidRPr="003B5190">
        <w:rPr>
          <w:b/>
          <w:sz w:val="22"/>
        </w:rPr>
        <w:t xml:space="preserve"> </w:t>
      </w:r>
      <w:r w:rsidRPr="003B5190">
        <w:rPr>
          <w:b/>
          <w:sz w:val="22"/>
        </w:rPr>
        <w:t>%</w:t>
      </w:r>
    </w:p>
    <w:p w:rsidR="00E84E75" w:rsidRPr="003B5190" w:rsidRDefault="00E84E75" w:rsidP="00E84E75">
      <w:pPr>
        <w:jc w:val="both"/>
        <w:rPr>
          <w:b/>
          <w:sz w:val="8"/>
          <w:szCs w:val="8"/>
        </w:rPr>
      </w:pPr>
    </w:p>
    <w:p w:rsidR="00E84E75" w:rsidRPr="003B5190" w:rsidRDefault="00E84E75" w:rsidP="00E84E75">
      <w:pPr>
        <w:pStyle w:val="Tekstpodstawowywcity"/>
        <w:ind w:left="0" w:firstLine="0"/>
        <w:rPr>
          <w:b/>
          <w:sz w:val="10"/>
          <w:szCs w:val="10"/>
        </w:rPr>
      </w:pPr>
    </w:p>
    <w:p w:rsidR="00C11908" w:rsidRPr="007063D3" w:rsidRDefault="00C11908" w:rsidP="00E84E75">
      <w:pPr>
        <w:pStyle w:val="Tekstpodstawowywcity"/>
        <w:ind w:left="0" w:firstLine="0"/>
        <w:rPr>
          <w:b/>
        </w:rPr>
      </w:pPr>
    </w:p>
    <w:p w:rsidR="00E84E75" w:rsidRPr="007063D3" w:rsidRDefault="00E84E75" w:rsidP="00E84E75">
      <w:pPr>
        <w:pStyle w:val="Tekstpodstawowywcity"/>
        <w:ind w:left="0" w:firstLine="0"/>
      </w:pPr>
      <w:r w:rsidRPr="007063D3">
        <w:rPr>
          <w:b/>
        </w:rPr>
        <w:t>W kryterium I</w:t>
      </w:r>
      <w:r w:rsidRPr="007063D3">
        <w:t xml:space="preserve"> liczba przyznanych punktów dla poszczególnych ofert będzie obliczona zgodnie z poniższym wzorem: </w:t>
      </w:r>
    </w:p>
    <w:p w:rsidR="00E84E75" w:rsidRPr="007063D3" w:rsidRDefault="00E84E75" w:rsidP="00E84E75">
      <w:pPr>
        <w:pStyle w:val="Tekstpodstawowywcity"/>
        <w:ind w:left="0" w:firstLine="0"/>
        <w:rPr>
          <w:sz w:val="6"/>
          <w:szCs w:val="6"/>
        </w:rPr>
      </w:pPr>
    </w:p>
    <w:p w:rsidR="00E84E75" w:rsidRPr="007063D3" w:rsidRDefault="00E84E75" w:rsidP="00E84E75">
      <w:pPr>
        <w:pStyle w:val="Tekstpodstawowywcity"/>
        <w:ind w:left="0" w:firstLine="0"/>
        <w:rPr>
          <w:sz w:val="6"/>
          <w:szCs w:val="6"/>
        </w:rPr>
      </w:pPr>
    </w:p>
    <w:p w:rsidR="00E84E75" w:rsidRPr="007063D3" w:rsidRDefault="00E84E75" w:rsidP="00E84E75">
      <w:pPr>
        <w:jc w:val="both"/>
        <w:rPr>
          <w:sz w:val="16"/>
        </w:rPr>
      </w:pPr>
      <w:r w:rsidRPr="007063D3">
        <w:rPr>
          <w:sz w:val="16"/>
        </w:rPr>
        <w:tab/>
        <w:t>cena najniższa</w:t>
      </w:r>
    </w:p>
    <w:p w:rsidR="00E84E75" w:rsidRPr="007063D3" w:rsidRDefault="00B222AE" w:rsidP="00E84E75">
      <w:pPr>
        <w:jc w:val="both"/>
        <w:rPr>
          <w:sz w:val="16"/>
        </w:rPr>
      </w:pPr>
      <w:r w:rsidRPr="007063D3">
        <w:rPr>
          <w:sz w:val="16"/>
        </w:rPr>
        <w:tab/>
        <w:t xml:space="preserve">-----------------------  x </w:t>
      </w:r>
      <w:r w:rsidR="00C827FC" w:rsidRPr="007063D3">
        <w:rPr>
          <w:sz w:val="16"/>
        </w:rPr>
        <w:t>90</w:t>
      </w:r>
      <w:r w:rsidR="00E84E75" w:rsidRPr="007063D3">
        <w:rPr>
          <w:sz w:val="16"/>
        </w:rPr>
        <w:t xml:space="preserve"> pkt   =   ilość punktów dla danej oferty</w:t>
      </w:r>
    </w:p>
    <w:p w:rsidR="00E84E75" w:rsidRDefault="00E84E75" w:rsidP="00E84E75">
      <w:pPr>
        <w:jc w:val="both"/>
        <w:rPr>
          <w:sz w:val="16"/>
        </w:rPr>
      </w:pPr>
      <w:r w:rsidRPr="007063D3">
        <w:rPr>
          <w:sz w:val="16"/>
        </w:rPr>
        <w:tab/>
        <w:t>cena danej oferty</w:t>
      </w:r>
    </w:p>
    <w:p w:rsidR="00E84E75" w:rsidRPr="00F446C9" w:rsidRDefault="00F446C9" w:rsidP="00E84E75">
      <w:pPr>
        <w:jc w:val="both"/>
        <w:rPr>
          <w:sz w:val="22"/>
          <w:szCs w:val="22"/>
        </w:rPr>
      </w:pPr>
      <w:r>
        <w:rPr>
          <w:sz w:val="22"/>
          <w:szCs w:val="22"/>
        </w:rPr>
        <w:t xml:space="preserve">najniższa cena  – najniższa cena spośród  ofert niepodlegających odrzuceniu. </w:t>
      </w:r>
    </w:p>
    <w:p w:rsidR="008616A8" w:rsidRPr="007063D3" w:rsidRDefault="00724AE9" w:rsidP="003B5190">
      <w:pPr>
        <w:pStyle w:val="Tekstpodstawowywcity"/>
        <w:ind w:left="0" w:firstLine="0"/>
        <w:rPr>
          <w:szCs w:val="22"/>
        </w:rPr>
      </w:pPr>
      <w:r w:rsidRPr="007063D3">
        <w:rPr>
          <w:b/>
          <w:szCs w:val="22"/>
        </w:rPr>
        <w:t>W kryterium II</w:t>
      </w:r>
      <w:r w:rsidRPr="007063D3">
        <w:rPr>
          <w:szCs w:val="22"/>
        </w:rPr>
        <w:t xml:space="preserve"> </w:t>
      </w:r>
      <w:r w:rsidR="003B5190">
        <w:rPr>
          <w:szCs w:val="22"/>
        </w:rPr>
        <w:t xml:space="preserve">- </w:t>
      </w:r>
      <w:r w:rsidR="008616A8" w:rsidRPr="007063D3">
        <w:rPr>
          <w:szCs w:val="22"/>
        </w:rPr>
        <w:t xml:space="preserve">Sposób obliczania liczby punktów w kryterium gwarancji </w:t>
      </w:r>
      <w:r w:rsidR="00584515">
        <w:rPr>
          <w:szCs w:val="22"/>
        </w:rPr>
        <w:t>na roboty budowlane</w:t>
      </w:r>
      <w:r w:rsidR="008616A8" w:rsidRPr="007063D3">
        <w:rPr>
          <w:szCs w:val="22"/>
        </w:rPr>
        <w:t xml:space="preserve"> (G</w:t>
      </w:r>
      <w:r w:rsidR="00584515">
        <w:rPr>
          <w:szCs w:val="22"/>
          <w:vertAlign w:val="subscript"/>
        </w:rPr>
        <w:t>RB</w:t>
      </w:r>
      <w:r w:rsidR="008616A8" w:rsidRPr="007063D3">
        <w:rPr>
          <w:szCs w:val="22"/>
        </w:rPr>
        <w:t>):</w:t>
      </w:r>
    </w:p>
    <w:p w:rsidR="008616A8" w:rsidRPr="007063D3" w:rsidRDefault="008616A8" w:rsidP="008616A8">
      <w:pPr>
        <w:jc w:val="both"/>
        <w:rPr>
          <w:sz w:val="22"/>
          <w:szCs w:val="22"/>
        </w:rPr>
      </w:pPr>
      <w:r w:rsidRPr="007063D3">
        <w:rPr>
          <w:sz w:val="22"/>
          <w:szCs w:val="22"/>
        </w:rPr>
        <w:t>- za udz</w:t>
      </w:r>
      <w:r w:rsidR="00020046" w:rsidRPr="007063D3">
        <w:rPr>
          <w:sz w:val="22"/>
          <w:szCs w:val="22"/>
        </w:rPr>
        <w:t>ielenie gwarancji wynoszącej 36</w:t>
      </w:r>
      <w:r w:rsidRPr="007063D3">
        <w:rPr>
          <w:sz w:val="22"/>
          <w:szCs w:val="22"/>
        </w:rPr>
        <w:t xml:space="preserve"> miesiące </w:t>
      </w:r>
      <w:r w:rsidRPr="007063D3">
        <w:rPr>
          <w:sz w:val="22"/>
          <w:szCs w:val="22"/>
        </w:rPr>
        <w:tab/>
      </w:r>
      <w:r w:rsidRPr="007063D3">
        <w:rPr>
          <w:sz w:val="22"/>
          <w:szCs w:val="22"/>
        </w:rPr>
        <w:tab/>
        <w:t>- 0 punktów</w:t>
      </w:r>
    </w:p>
    <w:p w:rsidR="008616A8" w:rsidRPr="007063D3" w:rsidRDefault="008616A8" w:rsidP="008616A8">
      <w:pPr>
        <w:jc w:val="both"/>
        <w:rPr>
          <w:sz w:val="22"/>
          <w:szCs w:val="22"/>
        </w:rPr>
      </w:pPr>
      <w:r w:rsidRPr="007063D3">
        <w:rPr>
          <w:sz w:val="22"/>
          <w:szCs w:val="22"/>
        </w:rPr>
        <w:t>- za ud</w:t>
      </w:r>
      <w:r w:rsidR="00020046" w:rsidRPr="007063D3">
        <w:rPr>
          <w:sz w:val="22"/>
          <w:szCs w:val="22"/>
        </w:rPr>
        <w:t>zielenie gwarancji wynoszącej 48</w:t>
      </w:r>
      <w:r w:rsidRPr="007063D3">
        <w:rPr>
          <w:sz w:val="22"/>
          <w:szCs w:val="22"/>
        </w:rPr>
        <w:t xml:space="preserve"> miesięcy</w:t>
      </w:r>
      <w:r w:rsidR="00584B06" w:rsidRPr="007063D3">
        <w:rPr>
          <w:sz w:val="22"/>
          <w:szCs w:val="22"/>
        </w:rPr>
        <w:t xml:space="preserve"> i więcej</w:t>
      </w:r>
      <w:r w:rsidRPr="007063D3">
        <w:rPr>
          <w:sz w:val="22"/>
          <w:szCs w:val="22"/>
        </w:rPr>
        <w:tab/>
      </w:r>
      <w:r w:rsidR="00584B06" w:rsidRPr="007063D3">
        <w:rPr>
          <w:sz w:val="22"/>
          <w:szCs w:val="22"/>
        </w:rPr>
        <w:t>-</w:t>
      </w:r>
      <w:r w:rsidRPr="007063D3">
        <w:rPr>
          <w:sz w:val="22"/>
          <w:szCs w:val="22"/>
        </w:rPr>
        <w:t xml:space="preserve"> 5 punktów</w:t>
      </w:r>
    </w:p>
    <w:p w:rsidR="008616A8" w:rsidRPr="007063D3" w:rsidRDefault="008616A8" w:rsidP="008616A8">
      <w:pPr>
        <w:jc w:val="both"/>
        <w:rPr>
          <w:sz w:val="22"/>
          <w:szCs w:val="22"/>
        </w:rPr>
      </w:pPr>
      <w:r w:rsidRPr="007063D3">
        <w:rPr>
          <w:sz w:val="22"/>
          <w:szCs w:val="22"/>
        </w:rPr>
        <w:t>Maksy</w:t>
      </w:r>
      <w:r w:rsidR="00020046" w:rsidRPr="007063D3">
        <w:rPr>
          <w:sz w:val="22"/>
          <w:szCs w:val="22"/>
        </w:rPr>
        <w:t>malnie Wykonawca może uzyskać 5</w:t>
      </w:r>
      <w:r w:rsidRPr="007063D3">
        <w:rPr>
          <w:sz w:val="22"/>
          <w:szCs w:val="22"/>
        </w:rPr>
        <w:t xml:space="preserve"> punktów w niniejszym kryterium.</w:t>
      </w:r>
    </w:p>
    <w:p w:rsidR="00020046" w:rsidRPr="007063D3" w:rsidRDefault="00020046" w:rsidP="008616A8">
      <w:pPr>
        <w:jc w:val="both"/>
        <w:rPr>
          <w:sz w:val="22"/>
          <w:szCs w:val="22"/>
        </w:rPr>
      </w:pPr>
    </w:p>
    <w:p w:rsidR="00020046" w:rsidRPr="007063D3" w:rsidRDefault="00020046" w:rsidP="003B5190">
      <w:pPr>
        <w:pStyle w:val="Tekstpodstawowywcity"/>
        <w:ind w:left="0" w:firstLine="0"/>
        <w:rPr>
          <w:szCs w:val="22"/>
        </w:rPr>
      </w:pPr>
      <w:r w:rsidRPr="007063D3">
        <w:rPr>
          <w:b/>
          <w:szCs w:val="22"/>
        </w:rPr>
        <w:t>W kryterium III</w:t>
      </w:r>
      <w:r w:rsidR="003B5190">
        <w:rPr>
          <w:b/>
          <w:szCs w:val="22"/>
        </w:rPr>
        <w:t xml:space="preserve"> - </w:t>
      </w:r>
      <w:r w:rsidRPr="007063D3">
        <w:rPr>
          <w:szCs w:val="22"/>
        </w:rPr>
        <w:t>Sposób obliczania liczby punktów w kryterium gwarancji na urządzenia i przybory (G</w:t>
      </w:r>
      <w:r w:rsidRPr="007063D3">
        <w:rPr>
          <w:szCs w:val="22"/>
          <w:vertAlign w:val="subscript"/>
        </w:rPr>
        <w:t>U</w:t>
      </w:r>
      <w:r w:rsidRPr="007063D3">
        <w:rPr>
          <w:szCs w:val="22"/>
        </w:rPr>
        <w:t>):</w:t>
      </w:r>
    </w:p>
    <w:p w:rsidR="00020046" w:rsidRPr="007063D3" w:rsidRDefault="00020046" w:rsidP="00020046">
      <w:pPr>
        <w:jc w:val="both"/>
        <w:rPr>
          <w:sz w:val="22"/>
          <w:szCs w:val="22"/>
        </w:rPr>
      </w:pPr>
      <w:r w:rsidRPr="007063D3">
        <w:rPr>
          <w:sz w:val="22"/>
          <w:szCs w:val="22"/>
        </w:rPr>
        <w:t xml:space="preserve">- za udzielenie gwarancji wynoszącej 12 miesiące </w:t>
      </w:r>
      <w:r w:rsidRPr="007063D3">
        <w:rPr>
          <w:sz w:val="22"/>
          <w:szCs w:val="22"/>
        </w:rPr>
        <w:tab/>
      </w:r>
      <w:r w:rsidRPr="007063D3">
        <w:rPr>
          <w:sz w:val="22"/>
          <w:szCs w:val="22"/>
        </w:rPr>
        <w:tab/>
        <w:t>- 0 punktów</w:t>
      </w:r>
    </w:p>
    <w:p w:rsidR="00020046" w:rsidRPr="007063D3" w:rsidRDefault="00020046" w:rsidP="00020046">
      <w:pPr>
        <w:jc w:val="both"/>
        <w:rPr>
          <w:sz w:val="22"/>
          <w:szCs w:val="22"/>
        </w:rPr>
      </w:pPr>
      <w:r w:rsidRPr="007063D3">
        <w:rPr>
          <w:sz w:val="22"/>
          <w:szCs w:val="22"/>
        </w:rPr>
        <w:t>- za udzielenie gwarancji wynoszącej 24 miesięcy</w:t>
      </w:r>
      <w:r w:rsidRPr="007063D3">
        <w:rPr>
          <w:sz w:val="22"/>
          <w:szCs w:val="22"/>
        </w:rPr>
        <w:tab/>
      </w:r>
      <w:r w:rsidRPr="007063D3">
        <w:rPr>
          <w:sz w:val="22"/>
          <w:szCs w:val="22"/>
        </w:rPr>
        <w:tab/>
        <w:t>- 5 punktów</w:t>
      </w:r>
    </w:p>
    <w:p w:rsidR="00020046" w:rsidRPr="007063D3" w:rsidRDefault="00020046" w:rsidP="008616A8">
      <w:pPr>
        <w:jc w:val="both"/>
        <w:rPr>
          <w:sz w:val="22"/>
          <w:szCs w:val="22"/>
        </w:rPr>
      </w:pPr>
      <w:r w:rsidRPr="007063D3">
        <w:rPr>
          <w:sz w:val="22"/>
          <w:szCs w:val="22"/>
        </w:rPr>
        <w:t>Maksymalnie Wykonawca może uzyskać 5 punktów w niniejszym kryterium.</w:t>
      </w:r>
    </w:p>
    <w:p w:rsidR="00020046" w:rsidRPr="007063D3" w:rsidRDefault="00020046" w:rsidP="00020046">
      <w:pPr>
        <w:suppressAutoHyphens w:val="0"/>
        <w:rPr>
          <w:b/>
          <w:bCs/>
          <w:iCs/>
        </w:rPr>
      </w:pPr>
    </w:p>
    <w:p w:rsidR="00020046" w:rsidRPr="007063D3" w:rsidRDefault="00020046" w:rsidP="00020046">
      <w:pPr>
        <w:jc w:val="both"/>
        <w:rPr>
          <w:sz w:val="22"/>
          <w:szCs w:val="22"/>
        </w:rPr>
      </w:pPr>
      <w:r w:rsidRPr="007063D3">
        <w:rPr>
          <w:sz w:val="22"/>
          <w:szCs w:val="22"/>
        </w:rPr>
        <w:t>Zgodnie z SIWZ zaoferowany okres gwarancji nie może być krótszy niż 36 miesięcy na roboty budowlane i 12 miesiące na urządzenia i przybory (w przypadku zaoferowania okresu gwarancji krótszego niż 36 miesięcy na roboty budowlane i 12 miesiące na urządzenia i przybory oferta zostanie  odrzucona zgodnie z art. 89 ust. 1 pkt 2 ustawy pzp).</w:t>
      </w:r>
    </w:p>
    <w:p w:rsidR="00020046" w:rsidRPr="007063D3" w:rsidRDefault="00020046" w:rsidP="00020046">
      <w:pPr>
        <w:jc w:val="both"/>
        <w:rPr>
          <w:sz w:val="22"/>
          <w:szCs w:val="22"/>
        </w:rPr>
      </w:pPr>
      <w:r w:rsidRPr="007063D3">
        <w:rPr>
          <w:sz w:val="22"/>
          <w:szCs w:val="22"/>
        </w:rPr>
        <w:lastRenderedPageBreak/>
        <w:t>Wykonawca zobowiązany jest złożyć oświadczenie w zakresie gwarancji na roboty budowlane oraz na urządzenia i przybory w formularzu oferty stanowiącym załącznik nr 1 do SIWZ.</w:t>
      </w:r>
    </w:p>
    <w:p w:rsidR="00020046" w:rsidRPr="007063D3" w:rsidRDefault="00020046" w:rsidP="00020046">
      <w:pPr>
        <w:jc w:val="both"/>
        <w:rPr>
          <w:b/>
          <w:sz w:val="22"/>
          <w:szCs w:val="22"/>
        </w:rPr>
      </w:pPr>
      <w:r w:rsidRPr="007063D3">
        <w:rPr>
          <w:sz w:val="22"/>
          <w:szCs w:val="22"/>
        </w:rPr>
        <w:t xml:space="preserve">2. Maksymalna liczba punktów, możliwych do uzyskania przez Ofertę, będąca sumą wszystkich kryteriów   wynosi 100. Każda oferta nieodrzucona zostanie oceniona wg kryteriów opisanych w pkt.1 i otrzyma liczbę punktów (S) obliczoną wg wzoru </w:t>
      </w:r>
      <w:r w:rsidRPr="007063D3">
        <w:rPr>
          <w:b/>
          <w:sz w:val="22"/>
          <w:szCs w:val="22"/>
        </w:rPr>
        <w:t>S= C + G</w:t>
      </w:r>
      <w:r w:rsidRPr="007063D3">
        <w:rPr>
          <w:b/>
          <w:sz w:val="22"/>
          <w:szCs w:val="22"/>
          <w:vertAlign w:val="subscript"/>
        </w:rPr>
        <w:t>RB</w:t>
      </w:r>
      <w:r w:rsidRPr="007063D3">
        <w:rPr>
          <w:b/>
          <w:sz w:val="22"/>
          <w:szCs w:val="22"/>
        </w:rPr>
        <w:t xml:space="preserve"> + G</w:t>
      </w:r>
      <w:r w:rsidRPr="007063D3">
        <w:rPr>
          <w:b/>
          <w:sz w:val="22"/>
          <w:szCs w:val="22"/>
          <w:vertAlign w:val="subscript"/>
        </w:rPr>
        <w:t>U</w:t>
      </w:r>
    </w:p>
    <w:p w:rsidR="00020046" w:rsidRPr="007063D3" w:rsidRDefault="00020046" w:rsidP="00020046">
      <w:pPr>
        <w:jc w:val="both"/>
        <w:rPr>
          <w:sz w:val="22"/>
        </w:rPr>
      </w:pPr>
      <w:r w:rsidRPr="007063D3">
        <w:rPr>
          <w:sz w:val="22"/>
        </w:rPr>
        <w:t>3. Przetarg wygrywa oferta, która uzyskała największą ilość punktów.</w:t>
      </w:r>
    </w:p>
    <w:p w:rsidR="00BC09BA" w:rsidRPr="007063D3" w:rsidRDefault="00BC09BA" w:rsidP="005A50DE">
      <w:pPr>
        <w:jc w:val="both"/>
        <w:rPr>
          <w:b/>
          <w:bCs/>
          <w:sz w:val="22"/>
        </w:rPr>
      </w:pPr>
    </w:p>
    <w:p w:rsidR="005A50DE" w:rsidRPr="007063D3" w:rsidRDefault="005A50DE" w:rsidP="005A50DE">
      <w:pPr>
        <w:jc w:val="both"/>
        <w:rPr>
          <w:b/>
          <w:bCs/>
          <w:sz w:val="22"/>
        </w:rPr>
      </w:pPr>
      <w:r w:rsidRPr="007063D3">
        <w:rPr>
          <w:b/>
          <w:bCs/>
          <w:sz w:val="22"/>
        </w:rPr>
        <w:t xml:space="preserve">Sposób oceny ofert </w:t>
      </w:r>
    </w:p>
    <w:p w:rsidR="005A50DE" w:rsidRPr="007063D3" w:rsidRDefault="005A50DE" w:rsidP="005A50DE">
      <w:pPr>
        <w:jc w:val="both"/>
        <w:rPr>
          <w:b/>
          <w:sz w:val="22"/>
        </w:rPr>
      </w:pPr>
      <w:r w:rsidRPr="007063D3">
        <w:rPr>
          <w:b/>
          <w:sz w:val="22"/>
        </w:rPr>
        <w:t>Sprawdzenie oferty i określenie ich zgodności z wymaganiami</w:t>
      </w:r>
    </w:p>
    <w:p w:rsidR="005A50DE" w:rsidRPr="007063D3" w:rsidRDefault="005A50DE" w:rsidP="005A50DE">
      <w:pPr>
        <w:jc w:val="both"/>
        <w:rPr>
          <w:sz w:val="22"/>
        </w:rPr>
      </w:pPr>
      <w:r w:rsidRPr="007063D3">
        <w:rPr>
          <w:sz w:val="22"/>
        </w:rPr>
        <w:t xml:space="preserve">Przed oceną ofert Zamawiający sprawdzi formalną stronę uczestnictwa Wykonawcy w postępowaniu </w:t>
      </w:r>
      <w:r w:rsidR="006D453F" w:rsidRPr="007063D3">
        <w:rPr>
          <w:sz w:val="22"/>
        </w:rPr>
        <w:br/>
      </w:r>
      <w:r w:rsidRPr="007063D3">
        <w:rPr>
          <w:sz w:val="22"/>
        </w:rPr>
        <w:t>i określi czy każda z ofert spełnia wymagane warunki, czy została ona prawidłowo podpisana, czy jest zgodna z wymaganiami przedstawionymi w materiałach przetargowych.</w:t>
      </w:r>
    </w:p>
    <w:p w:rsidR="005A50DE" w:rsidRPr="007063D3" w:rsidRDefault="005A50DE" w:rsidP="006B4182">
      <w:pPr>
        <w:tabs>
          <w:tab w:val="left" w:pos="709"/>
        </w:tabs>
        <w:jc w:val="both"/>
        <w:rPr>
          <w:sz w:val="22"/>
        </w:rPr>
      </w:pPr>
      <w:r w:rsidRPr="007063D3">
        <w:rPr>
          <w:sz w:val="22"/>
        </w:rPr>
        <w:t>Ocena zgodności oferty przeprowadzona zostanie wyłącznie na podstawie analizy dokumentów lub oświadczeń jakie Wykonawca zawarł w swej ofer</w:t>
      </w:r>
      <w:r w:rsidR="00D84E38" w:rsidRPr="007063D3">
        <w:rPr>
          <w:sz w:val="22"/>
        </w:rPr>
        <w:t xml:space="preserve">cie z zastrzeżeniem treści  art. </w:t>
      </w:r>
      <w:r w:rsidR="006B4182" w:rsidRPr="007063D3">
        <w:rPr>
          <w:sz w:val="22"/>
        </w:rPr>
        <w:t xml:space="preserve">26 ust. 3 i 4 oraz </w:t>
      </w:r>
      <w:r w:rsidR="00E47162" w:rsidRPr="007063D3">
        <w:rPr>
          <w:sz w:val="22"/>
        </w:rPr>
        <w:t xml:space="preserve">                          </w:t>
      </w:r>
      <w:r w:rsidR="006B4182" w:rsidRPr="007063D3">
        <w:rPr>
          <w:sz w:val="22"/>
        </w:rPr>
        <w:t xml:space="preserve">art. 87 ust. 1 </w:t>
      </w:r>
      <w:r w:rsidRPr="007063D3">
        <w:rPr>
          <w:sz w:val="22"/>
        </w:rPr>
        <w:t>Ofertę Wykonawcy, który zostanie wykluczony z po</w:t>
      </w:r>
      <w:r w:rsidR="00DC5941" w:rsidRPr="007063D3">
        <w:rPr>
          <w:sz w:val="22"/>
        </w:rPr>
        <w:t>stępowania na podstawie art. 24</w:t>
      </w:r>
      <w:r w:rsidRPr="007063D3">
        <w:rPr>
          <w:sz w:val="22"/>
        </w:rPr>
        <w:t xml:space="preserve"> ust.1 i 2 Pzp uznaje się za odrzuconą.</w:t>
      </w:r>
    </w:p>
    <w:p w:rsidR="005A50DE" w:rsidRPr="007063D3" w:rsidRDefault="005A50DE" w:rsidP="005A50DE">
      <w:pPr>
        <w:spacing w:line="260" w:lineRule="atLeast"/>
        <w:jc w:val="both"/>
        <w:rPr>
          <w:sz w:val="22"/>
        </w:rPr>
      </w:pPr>
      <w:r w:rsidRPr="007063D3">
        <w:rPr>
          <w:sz w:val="22"/>
        </w:rPr>
        <w:t>Zamawiający odrzuci ofertę, w przypadkach określonych w art.</w:t>
      </w:r>
      <w:r w:rsidR="00D84E38" w:rsidRPr="007063D3">
        <w:rPr>
          <w:sz w:val="22"/>
        </w:rPr>
        <w:t xml:space="preserve"> </w:t>
      </w:r>
      <w:r w:rsidRPr="007063D3">
        <w:rPr>
          <w:sz w:val="22"/>
        </w:rPr>
        <w:t>89 ustawy.</w:t>
      </w:r>
    </w:p>
    <w:p w:rsidR="00BF529E" w:rsidRPr="007063D3" w:rsidRDefault="00BF529E" w:rsidP="005A50DE">
      <w:pPr>
        <w:pStyle w:val="tekst"/>
        <w:suppressLineNumbers w:val="0"/>
        <w:spacing w:before="0" w:after="0"/>
        <w:rPr>
          <w:b/>
          <w:sz w:val="16"/>
          <w:szCs w:val="16"/>
        </w:rPr>
      </w:pPr>
    </w:p>
    <w:p w:rsidR="005A50DE" w:rsidRPr="007063D3" w:rsidRDefault="005A50DE" w:rsidP="005A50DE">
      <w:pPr>
        <w:pStyle w:val="tekst"/>
        <w:suppressLineNumbers w:val="0"/>
        <w:spacing w:before="0" w:after="0"/>
        <w:rPr>
          <w:b/>
          <w:sz w:val="22"/>
          <w:szCs w:val="20"/>
        </w:rPr>
      </w:pPr>
      <w:r w:rsidRPr="007063D3">
        <w:rPr>
          <w:b/>
          <w:sz w:val="22"/>
          <w:szCs w:val="20"/>
        </w:rPr>
        <w:t>Kryteria oceny ofert</w:t>
      </w:r>
    </w:p>
    <w:p w:rsidR="005A50DE" w:rsidRPr="007063D3" w:rsidRDefault="005A50DE" w:rsidP="005A50DE">
      <w:pPr>
        <w:pStyle w:val="tekst"/>
        <w:suppressLineNumbers w:val="0"/>
        <w:spacing w:before="0" w:after="0"/>
        <w:rPr>
          <w:bCs/>
          <w:sz w:val="22"/>
          <w:szCs w:val="20"/>
        </w:rPr>
      </w:pPr>
      <w:r w:rsidRPr="007063D3">
        <w:rPr>
          <w:sz w:val="22"/>
          <w:szCs w:val="20"/>
        </w:rPr>
        <w:t>Z</w:t>
      </w:r>
      <w:r w:rsidRPr="007063D3">
        <w:rPr>
          <w:bCs/>
          <w:sz w:val="22"/>
          <w:szCs w:val="20"/>
        </w:rPr>
        <w:t xml:space="preserve">amawiający oceni i porówna jedynie te oferty, które odpowiadają wymaganiom opisanym </w:t>
      </w:r>
      <w:r w:rsidR="006D453F" w:rsidRPr="007063D3">
        <w:rPr>
          <w:bCs/>
          <w:sz w:val="22"/>
          <w:szCs w:val="20"/>
        </w:rPr>
        <w:br/>
      </w:r>
      <w:r w:rsidRPr="007063D3">
        <w:rPr>
          <w:bCs/>
          <w:sz w:val="22"/>
          <w:szCs w:val="20"/>
        </w:rPr>
        <w:t>w niniejszej SIWZ. Ocenie ofert poddane będą Oferty złożone przez Wykonawców nie wykluczonych z postępowania oraz nie odrzucone przez Zamawiającego.</w:t>
      </w:r>
    </w:p>
    <w:p w:rsidR="005A50DE" w:rsidRPr="007063D3" w:rsidRDefault="005A50DE" w:rsidP="005A50DE">
      <w:pPr>
        <w:jc w:val="both"/>
        <w:rPr>
          <w:bCs/>
          <w:sz w:val="22"/>
        </w:rPr>
      </w:pPr>
      <w:r w:rsidRPr="007063D3">
        <w:rPr>
          <w:bCs/>
          <w:sz w:val="22"/>
        </w:rPr>
        <w:t xml:space="preserve">Wybór najkorzystniejszej oferty dokonany zostanie na podstawie kryteriów wyboru określonych </w:t>
      </w:r>
      <w:r w:rsidRPr="007063D3">
        <w:rPr>
          <w:bCs/>
          <w:sz w:val="22"/>
        </w:rPr>
        <w:br/>
        <w:t>w ogłoszeniu o przetargu.</w:t>
      </w:r>
    </w:p>
    <w:p w:rsidR="00890F31" w:rsidRPr="007063D3" w:rsidRDefault="00890F31" w:rsidP="005A50DE">
      <w:pPr>
        <w:tabs>
          <w:tab w:val="left" w:pos="709"/>
        </w:tabs>
        <w:jc w:val="both"/>
        <w:rPr>
          <w:b/>
          <w:bCs/>
          <w:sz w:val="22"/>
        </w:rPr>
      </w:pPr>
    </w:p>
    <w:p w:rsidR="005A50DE" w:rsidRPr="007063D3" w:rsidRDefault="005A50DE" w:rsidP="005A50DE">
      <w:pPr>
        <w:tabs>
          <w:tab w:val="left" w:pos="709"/>
        </w:tabs>
        <w:jc w:val="both"/>
        <w:rPr>
          <w:b/>
          <w:bCs/>
          <w:sz w:val="22"/>
        </w:rPr>
      </w:pPr>
      <w:r w:rsidRPr="007063D3">
        <w:rPr>
          <w:b/>
          <w:bCs/>
          <w:sz w:val="22"/>
        </w:rPr>
        <w:t>Wyjaśnienie ofert i kontakt z Zamawiającym</w:t>
      </w:r>
    </w:p>
    <w:p w:rsidR="005A50DE" w:rsidRPr="007063D3" w:rsidRDefault="005A50DE" w:rsidP="00253266">
      <w:pPr>
        <w:tabs>
          <w:tab w:val="left" w:pos="709"/>
        </w:tabs>
        <w:jc w:val="both"/>
        <w:rPr>
          <w:b/>
          <w:bCs/>
          <w:sz w:val="22"/>
        </w:rPr>
      </w:pPr>
      <w:r w:rsidRPr="007063D3">
        <w:rPr>
          <w:sz w:val="22"/>
        </w:rPr>
        <w:t>Przy sprawdzaniu, ocenie i porównaniu ofert Zamawiający może żądać od Wykonawców wyjaśnień,</w:t>
      </w:r>
    </w:p>
    <w:p w:rsidR="005A50DE" w:rsidRPr="007063D3" w:rsidRDefault="005A50DE" w:rsidP="00253266">
      <w:pPr>
        <w:tabs>
          <w:tab w:val="left" w:pos="709"/>
        </w:tabs>
        <w:jc w:val="both"/>
        <w:rPr>
          <w:sz w:val="22"/>
        </w:rPr>
      </w:pPr>
      <w:r w:rsidRPr="007063D3">
        <w:rPr>
          <w:sz w:val="22"/>
        </w:rPr>
        <w:t>dotyczących treści złożonych ofert.</w:t>
      </w:r>
    </w:p>
    <w:p w:rsidR="005A50DE" w:rsidRPr="007063D3" w:rsidRDefault="005A50DE" w:rsidP="00253266">
      <w:pPr>
        <w:jc w:val="both"/>
        <w:rPr>
          <w:b/>
          <w:sz w:val="16"/>
        </w:rPr>
      </w:pPr>
      <w:r w:rsidRPr="007063D3">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7063D3" w:rsidRDefault="005A50DE" w:rsidP="00253266">
      <w:pPr>
        <w:tabs>
          <w:tab w:val="left" w:pos="709"/>
        </w:tabs>
        <w:jc w:val="both"/>
        <w:rPr>
          <w:sz w:val="16"/>
        </w:rPr>
      </w:pPr>
    </w:p>
    <w:p w:rsidR="00C162E5" w:rsidRPr="007063D3" w:rsidRDefault="005A50DE" w:rsidP="00E40D3A">
      <w:pPr>
        <w:jc w:val="both"/>
        <w:rPr>
          <w:b/>
          <w:sz w:val="22"/>
        </w:rPr>
      </w:pPr>
      <w:r w:rsidRPr="007063D3">
        <w:rPr>
          <w:b/>
          <w:sz w:val="22"/>
        </w:rPr>
        <w:t>Poprawianie omyłek rachunkowych</w:t>
      </w:r>
    </w:p>
    <w:p w:rsidR="00626FA9" w:rsidRDefault="00E40D3A" w:rsidP="00626FA9">
      <w:pPr>
        <w:suppressAutoHyphens w:val="0"/>
        <w:jc w:val="both"/>
      </w:pPr>
      <w:r w:rsidRPr="007063D3">
        <w:rPr>
          <w:sz w:val="22"/>
        </w:rPr>
        <w:t xml:space="preserve">W przypadku nieprawidłowości w obliczeniu ceny podanej w formularzu oferty za wynagrodzenie kosztorysowe a wartościami wynikającymi z przeliczenia kosztorysów Zamawiający uzna za prawidłowe ceny jednostkowe podane w kosztorysie. </w:t>
      </w:r>
      <w:r w:rsidR="00626FA9"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Pr>
          <w:bCs/>
        </w:rPr>
        <w:t>.</w:t>
      </w:r>
    </w:p>
    <w:p w:rsidR="00E40D3A" w:rsidRPr="007063D3" w:rsidRDefault="00E40D3A" w:rsidP="002C0896">
      <w:pPr>
        <w:suppressAutoHyphens w:val="0"/>
        <w:jc w:val="both"/>
        <w:rPr>
          <w:sz w:val="22"/>
        </w:rPr>
      </w:pPr>
    </w:p>
    <w:p w:rsidR="005A50DE" w:rsidRPr="007063D3" w:rsidRDefault="005A50DE" w:rsidP="005A50DE">
      <w:pPr>
        <w:rPr>
          <w:b/>
          <w:bCs/>
          <w:sz w:val="22"/>
        </w:rPr>
      </w:pPr>
      <w:r w:rsidRPr="007063D3">
        <w:rPr>
          <w:b/>
          <w:bCs/>
          <w:sz w:val="22"/>
        </w:rPr>
        <w:t>Unieważnienie postępowania</w:t>
      </w:r>
      <w:r w:rsidR="00004B00" w:rsidRPr="007063D3">
        <w:rPr>
          <w:b/>
          <w:bCs/>
          <w:sz w:val="22"/>
        </w:rPr>
        <w:t xml:space="preserve"> </w:t>
      </w:r>
    </w:p>
    <w:p w:rsidR="005A50DE" w:rsidRPr="007063D3" w:rsidRDefault="005A50DE" w:rsidP="005A50DE">
      <w:pPr>
        <w:rPr>
          <w:sz w:val="22"/>
        </w:rPr>
      </w:pPr>
      <w:r w:rsidRPr="007063D3">
        <w:rPr>
          <w:sz w:val="22"/>
        </w:rPr>
        <w:t>Zamawiający unieważni postępowanie o udzielenie niniejszego zamówienia w sytuacjach określonych w art. 93 ust.1 Pzp.</w:t>
      </w:r>
    </w:p>
    <w:p w:rsidR="005A50DE" w:rsidRPr="007063D3" w:rsidRDefault="005A50DE" w:rsidP="005A50DE">
      <w:pPr>
        <w:rPr>
          <w:sz w:val="22"/>
        </w:rPr>
      </w:pPr>
      <w:r w:rsidRPr="007063D3">
        <w:rPr>
          <w:sz w:val="22"/>
        </w:rPr>
        <w:t>O unieważnieniu postępowania Zamawiający powiadomi równocześnie wszystkich Wykonawców, którzy ubiegali się o udzielenie zamówienia, podając uzasadnienie faktyczne i prawne.</w:t>
      </w:r>
    </w:p>
    <w:p w:rsidR="007454F1" w:rsidRPr="007063D3" w:rsidRDefault="007454F1" w:rsidP="005A50DE">
      <w:pPr>
        <w:ind w:left="426" w:hanging="425"/>
        <w:jc w:val="both"/>
        <w:rPr>
          <w:b/>
          <w:bCs/>
          <w:sz w:val="16"/>
          <w:szCs w:val="16"/>
          <w:u w:val="single"/>
        </w:rPr>
      </w:pPr>
    </w:p>
    <w:p w:rsidR="004643D9" w:rsidRDefault="004643D9" w:rsidP="005A50DE">
      <w:pPr>
        <w:ind w:left="426" w:hanging="425"/>
        <w:jc w:val="both"/>
        <w:rPr>
          <w:b/>
          <w:bCs/>
          <w:sz w:val="24"/>
          <w:u w:val="single"/>
        </w:rPr>
      </w:pPr>
    </w:p>
    <w:p w:rsidR="005A50DE" w:rsidRPr="007063D3" w:rsidRDefault="005A50DE" w:rsidP="005A50DE">
      <w:pPr>
        <w:ind w:left="426" w:hanging="425"/>
        <w:jc w:val="both"/>
        <w:rPr>
          <w:b/>
          <w:bCs/>
          <w:sz w:val="24"/>
          <w:u w:val="single"/>
        </w:rPr>
      </w:pPr>
      <w:r w:rsidRPr="007063D3">
        <w:rPr>
          <w:b/>
          <w:bCs/>
          <w:sz w:val="24"/>
          <w:u w:val="single"/>
        </w:rPr>
        <w:t xml:space="preserve">XIII. Informacje o formalnościach, jakie powinny zostać dopełnione po wyborze ofert w celu zawarcia umowy </w:t>
      </w:r>
    </w:p>
    <w:p w:rsidR="005A50DE" w:rsidRPr="007063D3" w:rsidRDefault="005A50DE" w:rsidP="005A50DE">
      <w:pPr>
        <w:spacing w:line="260" w:lineRule="atLeast"/>
        <w:jc w:val="both"/>
        <w:rPr>
          <w:sz w:val="22"/>
          <w:szCs w:val="22"/>
        </w:rPr>
      </w:pPr>
      <w:r w:rsidRPr="007063D3">
        <w:rPr>
          <w:sz w:val="22"/>
          <w:szCs w:val="22"/>
        </w:rPr>
        <w:t>Zamawiający niezwłocznie po wyborze najkorzystniejszej oferty zawiadamia Wykonawców, którzy złożyli oferty:</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 xml:space="preserve">o dokonanym wyborze, podając nazwę (firmę) albo imię i nazwisko, siedzibę albo adres zamieszkania i adres Wykonawcy, którego ofertę wybrano oraz  uzasadnienie wyboru oraz nazwy (firmy) albo imiona i nazwiska, siedziby albo miejsca zamieszkania i adresy Wykonawców,  </w:t>
      </w:r>
      <w:r w:rsidRPr="007063D3">
        <w:rPr>
          <w:sz w:val="22"/>
          <w:szCs w:val="22"/>
        </w:rPr>
        <w:lastRenderedPageBreak/>
        <w:t>którzy złożyli oferty, a także punktację przyznaną ofertom w każdym kryterium oceny ofert i łączną punktację,</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których oferty zostały odrzucone,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o Wykonawcach, którzy zostali wykluczeni z postępowania o udzielenie zamówienia, podając uzasadnienie faktyczne i prawne,</w:t>
      </w:r>
    </w:p>
    <w:p w:rsidR="005A50DE" w:rsidRPr="007063D3" w:rsidRDefault="005A50DE" w:rsidP="0022771D">
      <w:pPr>
        <w:numPr>
          <w:ilvl w:val="0"/>
          <w:numId w:val="2"/>
        </w:numPr>
        <w:tabs>
          <w:tab w:val="left" w:pos="420"/>
        </w:tabs>
        <w:suppressAutoHyphens w:val="0"/>
        <w:spacing w:line="260" w:lineRule="atLeast"/>
        <w:jc w:val="both"/>
        <w:rPr>
          <w:sz w:val="22"/>
          <w:szCs w:val="22"/>
        </w:rPr>
      </w:pPr>
      <w:r w:rsidRPr="007063D3">
        <w:rPr>
          <w:sz w:val="22"/>
          <w:szCs w:val="22"/>
        </w:rPr>
        <w:t xml:space="preserve">o terminie, określonym zgodnie z art. 94 ust. 1 lub 2, po którego upływie umowa w sprawie zamówienia publicznego może być zawarta. </w:t>
      </w:r>
    </w:p>
    <w:p w:rsidR="005A50DE" w:rsidRPr="007063D3" w:rsidRDefault="005A50DE" w:rsidP="005A50DE">
      <w:pPr>
        <w:spacing w:line="260" w:lineRule="atLeast"/>
        <w:jc w:val="both"/>
        <w:rPr>
          <w:sz w:val="22"/>
          <w:szCs w:val="22"/>
        </w:rPr>
      </w:pPr>
      <w:r w:rsidRPr="007063D3">
        <w:rPr>
          <w:sz w:val="22"/>
          <w:szCs w:val="22"/>
        </w:rPr>
        <w:t xml:space="preserve">oraz zamieszcza  informacje określone w pkt. 1 na stronie internetowej </w:t>
      </w:r>
      <w:r w:rsidRPr="007063D3">
        <w:rPr>
          <w:sz w:val="22"/>
        </w:rPr>
        <w:t>oraz w miejscu publicznie dostępnym w swojej siedzibie</w:t>
      </w:r>
      <w:r w:rsidRPr="007063D3">
        <w:rPr>
          <w:sz w:val="22"/>
          <w:szCs w:val="22"/>
        </w:rPr>
        <w:t xml:space="preserve">. </w:t>
      </w:r>
    </w:p>
    <w:p w:rsidR="005A50DE" w:rsidRPr="007063D3" w:rsidRDefault="005A50DE" w:rsidP="005A50DE">
      <w:pPr>
        <w:jc w:val="both"/>
        <w:rPr>
          <w:sz w:val="22"/>
          <w:szCs w:val="22"/>
        </w:rPr>
      </w:pPr>
      <w:r w:rsidRPr="007063D3">
        <w:rPr>
          <w:sz w:val="22"/>
          <w:szCs w:val="22"/>
        </w:rPr>
        <w:t>Umowa zostanie podpisana przez Zamawiającego i wybranego Wykonawcę w terminie nie krótszym  niż 5 dni</w:t>
      </w:r>
      <w:r w:rsidRPr="007063D3">
        <w:rPr>
          <w:b/>
          <w:sz w:val="22"/>
          <w:szCs w:val="22"/>
        </w:rPr>
        <w:t xml:space="preserve"> </w:t>
      </w:r>
      <w:r w:rsidRPr="007063D3">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7063D3" w:rsidRDefault="005A50DE" w:rsidP="005A50DE">
      <w:pPr>
        <w:jc w:val="both"/>
        <w:rPr>
          <w:sz w:val="22"/>
          <w:szCs w:val="22"/>
        </w:rPr>
      </w:pPr>
      <w:r w:rsidRPr="007063D3">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7063D3" w:rsidRDefault="005A50DE" w:rsidP="005A50DE">
      <w:pPr>
        <w:jc w:val="both"/>
        <w:rPr>
          <w:b/>
          <w:bCs/>
          <w:sz w:val="24"/>
          <w:u w:val="single"/>
        </w:rPr>
      </w:pPr>
    </w:p>
    <w:p w:rsidR="005A50DE" w:rsidRPr="007063D3" w:rsidRDefault="005A50DE" w:rsidP="005A50DE">
      <w:pPr>
        <w:jc w:val="both"/>
        <w:rPr>
          <w:b/>
          <w:bCs/>
          <w:sz w:val="24"/>
          <w:u w:val="single"/>
        </w:rPr>
      </w:pPr>
      <w:r w:rsidRPr="007063D3">
        <w:rPr>
          <w:b/>
          <w:bCs/>
          <w:sz w:val="24"/>
          <w:u w:val="single"/>
        </w:rPr>
        <w:t>XIV. Istotne dla Zamawiającego postanowienia, które zostaną wprowadzone do treści zawieranej umowy.</w:t>
      </w:r>
    </w:p>
    <w:p w:rsidR="005A50DE" w:rsidRPr="007063D3" w:rsidRDefault="005A50DE" w:rsidP="005A50DE">
      <w:pPr>
        <w:jc w:val="both"/>
        <w:rPr>
          <w:sz w:val="22"/>
        </w:rPr>
      </w:pPr>
      <w:r w:rsidRPr="007063D3">
        <w:rPr>
          <w:sz w:val="22"/>
        </w:rPr>
        <w:t xml:space="preserve">Wzór umowy o udzielenie zamówienia stanowi załącznik nr </w:t>
      </w:r>
      <w:r w:rsidR="00E06447" w:rsidRPr="007063D3">
        <w:rPr>
          <w:sz w:val="22"/>
        </w:rPr>
        <w:t>4</w:t>
      </w:r>
      <w:r w:rsidRPr="007063D3">
        <w:rPr>
          <w:sz w:val="22"/>
        </w:rPr>
        <w:t xml:space="preserve"> do Specyfikacji Istotnych Warunków Zamówienia. </w:t>
      </w:r>
    </w:p>
    <w:p w:rsidR="00291B1F" w:rsidRPr="007063D3" w:rsidRDefault="00291B1F" w:rsidP="00A857BF">
      <w:pPr>
        <w:ind w:left="709" w:hanging="709"/>
        <w:jc w:val="both"/>
        <w:rPr>
          <w:b/>
          <w:sz w:val="24"/>
          <w:u w:val="single"/>
        </w:rPr>
      </w:pPr>
    </w:p>
    <w:p w:rsidR="00A857BF" w:rsidRPr="007063D3" w:rsidRDefault="005A50DE" w:rsidP="00A857BF">
      <w:pPr>
        <w:ind w:left="709" w:hanging="709"/>
        <w:jc w:val="both"/>
        <w:rPr>
          <w:b/>
          <w:sz w:val="24"/>
          <w:u w:val="single"/>
        </w:rPr>
      </w:pPr>
      <w:r w:rsidRPr="007063D3">
        <w:rPr>
          <w:b/>
          <w:sz w:val="24"/>
          <w:u w:val="single"/>
        </w:rPr>
        <w:t>XV. Pouczenie o środkach ochrony prawnej.</w:t>
      </w:r>
    </w:p>
    <w:p w:rsidR="005A50DE" w:rsidRPr="007063D3" w:rsidRDefault="005A50DE" w:rsidP="005E321A">
      <w:pPr>
        <w:ind w:left="284" w:hanging="284"/>
        <w:jc w:val="both"/>
        <w:rPr>
          <w:b/>
          <w:sz w:val="24"/>
          <w:u w:val="single"/>
        </w:rPr>
      </w:pPr>
      <w:r w:rsidRPr="007063D3">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2. Środki ochrony prawnej wobec ogłoszenia o zamówieniu oraz specyfikacji istotnych warunków zamówienia przysługują </w:t>
      </w:r>
      <w:r w:rsidRPr="007063D3">
        <w:rPr>
          <w:rFonts w:eastAsia="Verdana,Bold"/>
          <w:sz w:val="22"/>
          <w:szCs w:val="22"/>
        </w:rPr>
        <w:t xml:space="preserve">również organizacjom wpisanym na listę, o której mowa w art. 154 pkt 5 ustawy Pzp.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3. </w:t>
      </w:r>
      <w:r w:rsidRPr="007063D3">
        <w:rPr>
          <w:rFonts w:eastAsia="Verdana,Bold"/>
          <w:bCs/>
          <w:sz w:val="22"/>
          <w:szCs w:val="22"/>
        </w:rPr>
        <w:tab/>
        <w:t xml:space="preserve">Odwołanie przysługuje wyłącznie wobec czynności: </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opisu sposobu dokonywania oceny spełniania warunków udziału w postępowaniu,</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wykluczenia odwołującego z postępowania o udzielenie zamówienia,</w:t>
      </w:r>
    </w:p>
    <w:p w:rsidR="005A50DE" w:rsidRPr="007063D3" w:rsidRDefault="005A50DE" w:rsidP="005A50DE">
      <w:pPr>
        <w:autoSpaceDE w:val="0"/>
        <w:autoSpaceDN w:val="0"/>
        <w:adjustRightInd w:val="0"/>
        <w:ind w:left="284" w:hanging="284"/>
        <w:jc w:val="both"/>
        <w:rPr>
          <w:rFonts w:eastAsia="Verdana,Bold"/>
          <w:bCs/>
          <w:sz w:val="22"/>
          <w:szCs w:val="22"/>
        </w:rPr>
      </w:pPr>
      <w:r w:rsidRPr="007063D3">
        <w:rPr>
          <w:rFonts w:eastAsia="Verdana,Bold"/>
          <w:bCs/>
          <w:sz w:val="22"/>
          <w:szCs w:val="22"/>
        </w:rPr>
        <w:t xml:space="preserve">     - odrzucenia oferty odwołującego.</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 xml:space="preserve">4. </w:t>
      </w:r>
      <w:r w:rsidRPr="007063D3">
        <w:rPr>
          <w:rFonts w:eastAsia="Verdana,Bold"/>
          <w:bCs/>
          <w:sz w:val="22"/>
          <w:szCs w:val="22"/>
        </w:rPr>
        <w:tab/>
        <w:t>Odwołanie</w:t>
      </w:r>
      <w:r w:rsidRPr="007063D3">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bCs/>
          <w:sz w:val="22"/>
          <w:szCs w:val="22"/>
        </w:rPr>
        <w:t>5</w:t>
      </w:r>
      <w:r w:rsidRPr="007063D3">
        <w:rPr>
          <w:rFonts w:eastAsia="Verdana,Bold"/>
          <w:sz w:val="22"/>
          <w:szCs w:val="22"/>
        </w:rPr>
        <w:t xml:space="preserve">. Odwołanie wnosi się do Prezesa Izby  w </w:t>
      </w:r>
      <w:r w:rsidRPr="007063D3">
        <w:rPr>
          <w:rFonts w:eastAsia="Verdana,Bold"/>
          <w:bCs/>
          <w:sz w:val="22"/>
          <w:szCs w:val="22"/>
        </w:rPr>
        <w:t xml:space="preserve">terminie 5 dni </w:t>
      </w:r>
      <w:r w:rsidRPr="007063D3">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Odwołanie wobec innych czynności innych wnosi się w t</w:t>
      </w:r>
      <w:r w:rsidR="00610D46">
        <w:rPr>
          <w:rFonts w:eastAsia="Verdana,Bold"/>
          <w:sz w:val="22"/>
          <w:szCs w:val="22"/>
        </w:rPr>
        <w:t>erminie</w:t>
      </w:r>
      <w:r w:rsidRPr="007063D3">
        <w:rPr>
          <w:rFonts w:eastAsia="Verdana,Bold"/>
          <w:sz w:val="22"/>
          <w:szCs w:val="22"/>
        </w:rPr>
        <w:t xml:space="preserve"> 5 dni od dnia, w którym powzięto lub przy zachowaniu należytej staranności można było powziąć wiadomość o okolicznościach stanowiących podstawę jego wniesienia.</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w:t>
      </w:r>
      <w:r w:rsidRPr="007063D3">
        <w:rPr>
          <w:bCs/>
          <w:sz w:val="22"/>
          <w:szCs w:val="22"/>
        </w:rPr>
        <w:t>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przesłał Wykonawcy zawiadomienia o wyborze oferty najkorzystniejszej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15 dni od dnia zamieszczenia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w:t>
      </w:r>
    </w:p>
    <w:p w:rsidR="005A50DE" w:rsidRPr="007063D3" w:rsidRDefault="005A50DE" w:rsidP="005A50DE">
      <w:pPr>
        <w:tabs>
          <w:tab w:val="num" w:pos="709"/>
        </w:tabs>
        <w:suppressAutoHyphens w:val="0"/>
        <w:autoSpaceDE w:val="0"/>
        <w:autoSpaceDN w:val="0"/>
        <w:adjustRightInd w:val="0"/>
        <w:ind w:left="284" w:hanging="284"/>
        <w:jc w:val="both"/>
        <w:rPr>
          <w:sz w:val="22"/>
          <w:szCs w:val="22"/>
        </w:rPr>
      </w:pPr>
      <w:r w:rsidRPr="007063D3">
        <w:rPr>
          <w:bCs/>
          <w:sz w:val="22"/>
          <w:szCs w:val="22"/>
        </w:rPr>
        <w:t xml:space="preserve">     Je</w:t>
      </w:r>
      <w:r w:rsidRPr="007063D3">
        <w:rPr>
          <w:rFonts w:ascii="TimesNewRoman,Bold" w:eastAsia="TimesNewRoman,Bold" w:cs="TimesNewRoman,Bold"/>
          <w:bCs/>
          <w:sz w:val="22"/>
          <w:szCs w:val="22"/>
        </w:rPr>
        <w:t>ż</w:t>
      </w:r>
      <w:r w:rsidRPr="007063D3">
        <w:rPr>
          <w:bCs/>
          <w:sz w:val="22"/>
          <w:szCs w:val="22"/>
        </w:rPr>
        <w:t>eli Zamawiaj</w:t>
      </w:r>
      <w:r w:rsidRPr="007063D3">
        <w:rPr>
          <w:rFonts w:ascii="TimesNewRoman,Bold" w:eastAsia="TimesNewRoman,Bold" w:cs="TimesNewRoman,Bold" w:hint="eastAsia"/>
          <w:bCs/>
          <w:sz w:val="22"/>
          <w:szCs w:val="22"/>
        </w:rPr>
        <w:t>ą</w:t>
      </w:r>
      <w:r w:rsidRPr="007063D3">
        <w:rPr>
          <w:bCs/>
          <w:sz w:val="22"/>
          <w:szCs w:val="22"/>
        </w:rPr>
        <w:t>cy nie zamie</w:t>
      </w:r>
      <w:r w:rsidRPr="007063D3">
        <w:rPr>
          <w:rFonts w:ascii="TimesNewRoman,Bold" w:eastAsia="TimesNewRoman,Bold" w:cs="TimesNewRoman,Bold" w:hint="eastAsia"/>
          <w:bCs/>
          <w:sz w:val="22"/>
          <w:szCs w:val="22"/>
        </w:rPr>
        <w:t>ś</w:t>
      </w:r>
      <w:r w:rsidRPr="007063D3">
        <w:rPr>
          <w:bCs/>
          <w:sz w:val="22"/>
          <w:szCs w:val="22"/>
        </w:rPr>
        <w:t>cił w Biuletynie Zamówie</w:t>
      </w:r>
      <w:r w:rsidRPr="007063D3">
        <w:rPr>
          <w:rFonts w:ascii="TimesNewRoman,Bold" w:eastAsia="TimesNewRoman,Bold" w:cs="TimesNewRoman,Bold" w:hint="eastAsia"/>
          <w:bCs/>
          <w:sz w:val="22"/>
          <w:szCs w:val="22"/>
        </w:rPr>
        <w:t>ń</w:t>
      </w:r>
      <w:r w:rsidRPr="007063D3">
        <w:rPr>
          <w:rFonts w:ascii="TimesNewRoman,Bold" w:eastAsia="TimesNewRoman,Bold" w:cs="TimesNewRoman,Bold"/>
          <w:bCs/>
          <w:sz w:val="22"/>
          <w:szCs w:val="22"/>
        </w:rPr>
        <w:t xml:space="preserve"> </w:t>
      </w:r>
      <w:r w:rsidRPr="007063D3">
        <w:rPr>
          <w:bCs/>
          <w:sz w:val="22"/>
          <w:szCs w:val="22"/>
        </w:rPr>
        <w:t>Publicznych ogłoszenia o udzieleniu   zamówienia. odwołanie wnosi si</w:t>
      </w:r>
      <w:r w:rsidRPr="007063D3">
        <w:rPr>
          <w:rFonts w:ascii="TimesNewRoman,Bold" w:eastAsia="TimesNewRoman,Bold" w:cs="TimesNewRoman,Bold" w:hint="eastAsia"/>
          <w:bCs/>
          <w:sz w:val="22"/>
          <w:szCs w:val="22"/>
        </w:rPr>
        <w:t>ę</w:t>
      </w:r>
      <w:r w:rsidRPr="007063D3">
        <w:rPr>
          <w:rFonts w:ascii="TimesNewRoman,Bold" w:eastAsia="TimesNewRoman,Bold" w:cs="TimesNewRoman,Bold"/>
          <w:bCs/>
          <w:sz w:val="22"/>
          <w:szCs w:val="22"/>
        </w:rPr>
        <w:t xml:space="preserve"> </w:t>
      </w:r>
      <w:r w:rsidRPr="007063D3">
        <w:rPr>
          <w:bCs/>
          <w:sz w:val="22"/>
          <w:szCs w:val="22"/>
        </w:rPr>
        <w:t>nie pó</w:t>
      </w:r>
      <w:r w:rsidRPr="007063D3">
        <w:rPr>
          <w:rFonts w:ascii="TimesNewRoman,Bold" w:eastAsia="TimesNewRoman,Bold" w:cs="TimesNewRoman,Bold" w:hint="eastAsia"/>
          <w:bCs/>
          <w:sz w:val="22"/>
          <w:szCs w:val="22"/>
        </w:rPr>
        <w:t>ź</w:t>
      </w:r>
      <w:r w:rsidRPr="007063D3">
        <w:rPr>
          <w:bCs/>
          <w:sz w:val="22"/>
          <w:szCs w:val="22"/>
        </w:rPr>
        <w:t>niej ni</w:t>
      </w:r>
      <w:r w:rsidRPr="007063D3">
        <w:rPr>
          <w:rFonts w:ascii="TimesNewRoman,Bold" w:eastAsia="TimesNewRoman,Bold" w:cs="TimesNewRoman,Bold"/>
          <w:bCs/>
          <w:sz w:val="22"/>
          <w:szCs w:val="22"/>
        </w:rPr>
        <w:t>ż</w:t>
      </w:r>
      <w:r w:rsidRPr="007063D3">
        <w:rPr>
          <w:rFonts w:ascii="TimesNewRoman,Bold" w:eastAsia="TimesNewRoman,Bold" w:cs="TimesNewRoman,Bold"/>
          <w:bCs/>
          <w:sz w:val="22"/>
          <w:szCs w:val="22"/>
        </w:rPr>
        <w:t xml:space="preserve"> </w:t>
      </w:r>
      <w:r w:rsidRPr="007063D3">
        <w:rPr>
          <w:bCs/>
          <w:sz w:val="22"/>
          <w:szCs w:val="22"/>
        </w:rPr>
        <w:t>w terminie 1 miesi</w:t>
      </w:r>
      <w:r w:rsidRPr="007063D3">
        <w:rPr>
          <w:rFonts w:ascii="TimesNewRoman,Bold" w:eastAsia="TimesNewRoman,Bold" w:cs="TimesNewRoman,Bold" w:hint="eastAsia"/>
          <w:bCs/>
          <w:sz w:val="22"/>
          <w:szCs w:val="22"/>
        </w:rPr>
        <w:t>ą</w:t>
      </w:r>
      <w:r w:rsidRPr="007063D3">
        <w:rPr>
          <w:bCs/>
          <w:sz w:val="22"/>
          <w:szCs w:val="22"/>
        </w:rPr>
        <w:t>ca od dnia zawarcia umowy.</w:t>
      </w:r>
    </w:p>
    <w:p w:rsidR="005A50DE" w:rsidRPr="007063D3" w:rsidRDefault="005A50DE" w:rsidP="005A50DE">
      <w:pPr>
        <w:autoSpaceDE w:val="0"/>
        <w:autoSpaceDN w:val="0"/>
        <w:adjustRightInd w:val="0"/>
        <w:ind w:left="284" w:hanging="284"/>
        <w:jc w:val="both"/>
        <w:rPr>
          <w:rFonts w:eastAsia="Verdana,Bold"/>
          <w:sz w:val="22"/>
          <w:szCs w:val="22"/>
        </w:rPr>
      </w:pPr>
      <w:r w:rsidRPr="007063D3">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7063D3"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7063D3">
        <w:rPr>
          <w:rFonts w:eastAsia="Verdana,Bold"/>
          <w:sz w:val="22"/>
          <w:szCs w:val="22"/>
        </w:rPr>
        <w:lastRenderedPageBreak/>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7063D3" w:rsidRDefault="005A50DE" w:rsidP="005A50DE">
      <w:pPr>
        <w:autoSpaceDE w:val="0"/>
        <w:autoSpaceDN w:val="0"/>
        <w:adjustRightInd w:val="0"/>
        <w:ind w:left="284" w:hanging="284"/>
        <w:jc w:val="both"/>
        <w:rPr>
          <w:sz w:val="22"/>
          <w:szCs w:val="22"/>
        </w:rPr>
      </w:pPr>
      <w:r w:rsidRPr="007063D3">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7063D3" w:rsidRDefault="005A50DE" w:rsidP="005A50DE">
      <w:pPr>
        <w:jc w:val="both"/>
        <w:rPr>
          <w:sz w:val="22"/>
        </w:rPr>
      </w:pPr>
    </w:p>
    <w:p w:rsidR="005A50DE" w:rsidRPr="007063D3" w:rsidRDefault="005A50DE" w:rsidP="005A50DE">
      <w:pPr>
        <w:jc w:val="both"/>
        <w:rPr>
          <w:sz w:val="22"/>
        </w:rPr>
      </w:pPr>
      <w:r w:rsidRPr="007063D3">
        <w:rPr>
          <w:sz w:val="22"/>
        </w:rPr>
        <w:t>Szczegóły dotyczące środków ochrony prawnej określa Dział VI – Środki ochrony prawnej ustawy z dnia 29 stycznia 2004 roku –Prawo Zamówień Publicznych.</w:t>
      </w:r>
    </w:p>
    <w:p w:rsidR="005A50DE" w:rsidRPr="007063D3" w:rsidRDefault="005A50DE" w:rsidP="005A50DE">
      <w:pPr>
        <w:ind w:left="709" w:hanging="709"/>
        <w:jc w:val="both"/>
        <w:rPr>
          <w:b/>
          <w:sz w:val="16"/>
        </w:rPr>
      </w:pPr>
    </w:p>
    <w:p w:rsidR="00147E00" w:rsidRPr="007063D3" w:rsidRDefault="00147E00" w:rsidP="005A50DE">
      <w:pPr>
        <w:ind w:left="709" w:hanging="709"/>
        <w:jc w:val="both"/>
        <w:rPr>
          <w:b/>
          <w:sz w:val="16"/>
        </w:rPr>
      </w:pPr>
    </w:p>
    <w:p w:rsidR="005A50DE" w:rsidRPr="007063D3" w:rsidRDefault="0004059B" w:rsidP="00BA7F3A">
      <w:pPr>
        <w:jc w:val="both"/>
        <w:rPr>
          <w:sz w:val="22"/>
          <w:szCs w:val="22"/>
        </w:rPr>
      </w:pPr>
      <w:r w:rsidRPr="007063D3">
        <w:rPr>
          <w:bCs/>
          <w:sz w:val="22"/>
          <w:szCs w:val="22"/>
        </w:rPr>
        <w:t xml:space="preserve">Załączniki: od nr 1 do nr </w:t>
      </w:r>
      <w:r w:rsidR="00E06447" w:rsidRPr="007063D3">
        <w:rPr>
          <w:bCs/>
          <w:sz w:val="22"/>
          <w:szCs w:val="22"/>
        </w:rPr>
        <w:t>4</w:t>
      </w:r>
      <w:r w:rsidR="005A50DE" w:rsidRPr="007063D3">
        <w:rPr>
          <w:bCs/>
          <w:sz w:val="22"/>
          <w:szCs w:val="22"/>
        </w:rPr>
        <w:t xml:space="preserve">, </w:t>
      </w:r>
      <w:r w:rsidR="00B4792A" w:rsidRPr="007063D3">
        <w:rPr>
          <w:sz w:val="22"/>
          <w:szCs w:val="22"/>
        </w:rPr>
        <w:t xml:space="preserve"> przedmiary robót, specyfikacje techniczne wykonania i odbioru robót, </w:t>
      </w:r>
    </w:p>
    <w:p w:rsidR="00E06447" w:rsidRPr="007063D3" w:rsidRDefault="00E06447" w:rsidP="00BA7F3A">
      <w:pPr>
        <w:jc w:val="both"/>
        <w:rPr>
          <w:sz w:val="22"/>
          <w:szCs w:val="22"/>
        </w:rPr>
      </w:pPr>
    </w:p>
    <w:p w:rsidR="005A50DE" w:rsidRPr="007063D3" w:rsidRDefault="005A50DE" w:rsidP="005A50DE">
      <w:pPr>
        <w:jc w:val="both"/>
        <w:rPr>
          <w:sz w:val="22"/>
          <w:szCs w:val="22"/>
        </w:rPr>
      </w:pPr>
    </w:p>
    <w:p w:rsidR="005A50DE" w:rsidRPr="0030336C" w:rsidRDefault="005A50DE" w:rsidP="005A50DE">
      <w:pPr>
        <w:jc w:val="both"/>
        <w:rPr>
          <w:sz w:val="22"/>
          <w:szCs w:val="22"/>
        </w:rPr>
      </w:pPr>
      <w:r w:rsidRPr="0030336C">
        <w:rPr>
          <w:sz w:val="22"/>
          <w:szCs w:val="22"/>
        </w:rPr>
        <w:t>Rybnik, dnia</w:t>
      </w:r>
      <w:r w:rsidR="00E51B66" w:rsidRPr="0030336C">
        <w:rPr>
          <w:sz w:val="22"/>
          <w:szCs w:val="22"/>
        </w:rPr>
        <w:t xml:space="preserve"> </w:t>
      </w:r>
      <w:r w:rsidR="0030336C" w:rsidRPr="0030336C">
        <w:rPr>
          <w:sz w:val="22"/>
          <w:szCs w:val="22"/>
        </w:rPr>
        <w:t>27.06.</w:t>
      </w:r>
      <w:r w:rsidRPr="0030336C">
        <w:rPr>
          <w:sz w:val="22"/>
          <w:szCs w:val="22"/>
        </w:rPr>
        <w:t>201</w:t>
      </w:r>
      <w:r w:rsidR="00D43E5B" w:rsidRPr="0030336C">
        <w:rPr>
          <w:sz w:val="22"/>
          <w:szCs w:val="22"/>
        </w:rPr>
        <w:t>6</w:t>
      </w:r>
      <w:r w:rsidRPr="0030336C">
        <w:rPr>
          <w:sz w:val="22"/>
          <w:szCs w:val="22"/>
        </w:rPr>
        <w:t xml:space="preserve"> r.</w:t>
      </w:r>
    </w:p>
    <w:p w:rsidR="005A50DE" w:rsidRPr="0062512C" w:rsidRDefault="005A50DE" w:rsidP="005A50DE">
      <w:pPr>
        <w:pStyle w:val="Stopka"/>
        <w:tabs>
          <w:tab w:val="clear" w:pos="4536"/>
          <w:tab w:val="clear" w:pos="9072"/>
        </w:tabs>
        <w:rPr>
          <w:color w:val="FF0000"/>
          <w:sz w:val="22"/>
          <w:szCs w:val="22"/>
        </w:rPr>
      </w:pPr>
    </w:p>
    <w:p w:rsidR="006219EB" w:rsidRPr="007063D3" w:rsidRDefault="006219EB"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Pr="007063D3"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766556" w:rsidRDefault="00766556"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1364D" w:rsidRDefault="0031364D"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5B4E1F" w:rsidRDefault="005B4E1F"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p w:rsidR="003B5190" w:rsidRDefault="003B5190"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rsidRPr="007063D3">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Pr="007063D3" w:rsidRDefault="006219EB" w:rsidP="004950D9"/>
          <w:p w:rsidR="00525F7A" w:rsidRPr="007063D3" w:rsidRDefault="00525F7A" w:rsidP="004950D9"/>
          <w:p w:rsidR="002B4BA3" w:rsidRPr="007063D3" w:rsidRDefault="002B4BA3" w:rsidP="004950D9"/>
          <w:p w:rsidR="00F04653" w:rsidRPr="007063D3" w:rsidRDefault="00F04653" w:rsidP="004950D9"/>
          <w:p w:rsidR="008A53BD" w:rsidRPr="007063D3" w:rsidRDefault="008A53BD" w:rsidP="004950D9"/>
          <w:p w:rsidR="00525F7A" w:rsidRPr="007063D3"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ytu0"/>
              <w:snapToGrid w:val="0"/>
              <w:rPr>
                <w:sz w:val="20"/>
              </w:rPr>
            </w:pPr>
          </w:p>
        </w:tc>
      </w:tr>
      <w:tr w:rsidR="00525F7A" w:rsidRPr="007063D3">
        <w:trPr>
          <w:cantSplit/>
          <w:trHeight w:hRule="exact" w:val="246"/>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Strona</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r w:rsidR="00525F7A" w:rsidRPr="007063D3">
        <w:trPr>
          <w:cantSplit/>
        </w:trPr>
        <w:tc>
          <w:tcPr>
            <w:tcW w:w="5457" w:type="dxa"/>
            <w:vMerge/>
            <w:tcBorders>
              <w:top w:val="single" w:sz="4" w:space="0" w:color="000000"/>
              <w:left w:val="single" w:sz="4" w:space="0" w:color="000000"/>
              <w:bottom w:val="single" w:sz="4" w:space="0" w:color="000000"/>
            </w:tcBorders>
          </w:tcPr>
          <w:p w:rsidR="00525F7A" w:rsidRPr="007063D3" w:rsidRDefault="00525F7A" w:rsidP="004950D9"/>
        </w:tc>
        <w:tc>
          <w:tcPr>
            <w:tcW w:w="2126" w:type="dxa"/>
            <w:tcBorders>
              <w:left w:val="single" w:sz="4" w:space="0" w:color="000000"/>
              <w:bottom w:val="single" w:sz="4" w:space="0" w:color="000000"/>
            </w:tcBorders>
          </w:tcPr>
          <w:p w:rsidR="00525F7A" w:rsidRPr="007063D3" w:rsidRDefault="00525F7A" w:rsidP="004950D9">
            <w:pPr>
              <w:snapToGrid w:val="0"/>
              <w:jc w:val="center"/>
            </w:pPr>
            <w:r w:rsidRPr="007063D3">
              <w:t>Z ogólnej liczby stron</w:t>
            </w:r>
          </w:p>
        </w:tc>
        <w:tc>
          <w:tcPr>
            <w:tcW w:w="2080" w:type="dxa"/>
            <w:tcBorders>
              <w:left w:val="single" w:sz="4" w:space="0" w:color="000000"/>
              <w:bottom w:val="single" w:sz="4" w:space="0" w:color="000000"/>
              <w:right w:val="single" w:sz="4" w:space="0" w:color="000000"/>
            </w:tcBorders>
          </w:tcPr>
          <w:p w:rsidR="00525F7A" w:rsidRPr="007063D3" w:rsidRDefault="00525F7A" w:rsidP="004950D9">
            <w:pPr>
              <w:snapToGrid w:val="0"/>
              <w:jc w:val="center"/>
            </w:pPr>
          </w:p>
        </w:tc>
      </w:tr>
    </w:tbl>
    <w:p w:rsidR="00525F7A" w:rsidRPr="007063D3" w:rsidRDefault="00525F7A" w:rsidP="00525F7A">
      <w:pPr>
        <w:ind w:firstLine="1843"/>
        <w:rPr>
          <w:rFonts w:ascii="Tms Rmn" w:hAnsi="Tms Rmn"/>
        </w:rPr>
      </w:pPr>
      <w:r w:rsidRPr="007063D3">
        <w:rPr>
          <w:rFonts w:ascii="Tms Rmn" w:hAnsi="Tms Rmn"/>
        </w:rPr>
        <w:t>(pieczęć wykonawcy)</w:t>
      </w:r>
    </w:p>
    <w:p w:rsidR="00F04653" w:rsidRPr="007063D3" w:rsidRDefault="00F04653" w:rsidP="00525F7A">
      <w:pPr>
        <w:pStyle w:val="Tytu0"/>
        <w:jc w:val="left"/>
        <w:rPr>
          <w:rFonts w:ascii="Tms Rmn" w:hAnsi="Tms Rmn"/>
          <w:bCs/>
        </w:rPr>
      </w:pPr>
    </w:p>
    <w:p w:rsidR="00525F7A" w:rsidRPr="007063D3" w:rsidRDefault="00525F7A" w:rsidP="00525F7A">
      <w:pPr>
        <w:pStyle w:val="Tytu0"/>
        <w:jc w:val="left"/>
        <w:rPr>
          <w:b w:val="0"/>
          <w:sz w:val="24"/>
        </w:rPr>
      </w:pPr>
      <w:r w:rsidRPr="007063D3">
        <w:rPr>
          <w:rFonts w:ascii="Tms Rmn" w:hAnsi="Tms Rmn"/>
          <w:bCs/>
        </w:rPr>
        <w:t xml:space="preserve">ZAŁĄCZNIK Nr 1 -  </w:t>
      </w:r>
      <w:r w:rsidRPr="007063D3">
        <w:t xml:space="preserve">Formularz Oferty  </w:t>
      </w:r>
      <w:r w:rsidR="00ED1952" w:rsidRPr="007063D3">
        <w:tab/>
      </w:r>
      <w:r w:rsidR="00ED1952" w:rsidRPr="007063D3">
        <w:tab/>
      </w:r>
      <w:r w:rsidR="00ED1952" w:rsidRPr="007063D3">
        <w:tab/>
      </w:r>
      <w:r w:rsidRPr="007063D3">
        <w:tab/>
      </w:r>
      <w:r w:rsidRPr="007063D3">
        <w:tab/>
      </w:r>
      <w:r w:rsidRPr="007063D3">
        <w:tab/>
      </w:r>
    </w:p>
    <w:p w:rsidR="00525F7A" w:rsidRPr="007063D3" w:rsidRDefault="00525F7A" w:rsidP="00525F7A">
      <w:pPr>
        <w:pStyle w:val="Tytu0"/>
        <w:jc w:val="left"/>
        <w:rPr>
          <w:b w:val="0"/>
          <w:sz w:val="24"/>
        </w:rPr>
      </w:pPr>
      <w:r w:rsidRPr="007063D3">
        <w:rPr>
          <w:b w:val="0"/>
          <w:sz w:val="24"/>
        </w:rPr>
        <w:t>przetarg nieograniczony na:</w:t>
      </w:r>
    </w:p>
    <w:p w:rsidR="006F2A00" w:rsidRPr="007063D3" w:rsidRDefault="006F2A00" w:rsidP="00525F7A">
      <w:pPr>
        <w:rPr>
          <w:b/>
          <w:sz w:val="22"/>
          <w:szCs w:val="22"/>
        </w:rPr>
      </w:pPr>
    </w:p>
    <w:p w:rsidR="00924DF1" w:rsidRPr="007063D3" w:rsidRDefault="0031364D" w:rsidP="001437FF">
      <w:pPr>
        <w:jc w:val="center"/>
        <w:rPr>
          <w:b/>
          <w:sz w:val="22"/>
        </w:rPr>
      </w:pPr>
      <w:r>
        <w:rPr>
          <w:b/>
          <w:sz w:val="22"/>
          <w:szCs w:val="22"/>
        </w:rPr>
        <w:t xml:space="preserve">„Remont lokali mieszkalnych </w:t>
      </w:r>
      <w:r w:rsidR="001437FF" w:rsidRPr="007063D3">
        <w:rPr>
          <w:b/>
          <w:sz w:val="22"/>
          <w:szCs w:val="22"/>
        </w:rPr>
        <w:t xml:space="preserve">będących w zasobach Zakładu Gospodarki Mieszkaniowej </w:t>
      </w:r>
      <w:r>
        <w:rPr>
          <w:b/>
          <w:sz w:val="22"/>
          <w:szCs w:val="22"/>
        </w:rPr>
        <w:t xml:space="preserve">                    </w:t>
      </w:r>
      <w:r w:rsidR="001437FF" w:rsidRPr="007063D3">
        <w:rPr>
          <w:b/>
          <w:sz w:val="22"/>
          <w:szCs w:val="22"/>
        </w:rPr>
        <w:t>w Rybniku</w:t>
      </w:r>
      <w:r w:rsidR="00D103C7" w:rsidRPr="00D103C7">
        <w:rPr>
          <w:b/>
          <w:sz w:val="22"/>
          <w:szCs w:val="22"/>
        </w:rPr>
        <w:t xml:space="preserve"> </w:t>
      </w:r>
      <w:r w:rsidR="00D103C7" w:rsidRPr="00FC1D40">
        <w:rPr>
          <w:b/>
          <w:sz w:val="22"/>
          <w:szCs w:val="22"/>
        </w:rPr>
        <w:t>w zakresie robót budowlanych, instalacyjnych wod.-kan., centralnego ogrzewania, ciepłej wody użytkowej, gazowej, elektrycznych, stolarki okiennej  i drzwiowej oraz roboty pomocnicze</w:t>
      </w:r>
      <w:r w:rsidR="001437FF" w:rsidRPr="007063D3">
        <w:rPr>
          <w:b/>
          <w:sz w:val="22"/>
          <w:szCs w:val="22"/>
        </w:rPr>
        <w:t>”</w:t>
      </w:r>
    </w:p>
    <w:p w:rsidR="00F21CD5" w:rsidRPr="007063D3" w:rsidRDefault="00F21CD5" w:rsidP="00525F7A">
      <w:pPr>
        <w:rPr>
          <w:b/>
          <w:sz w:val="22"/>
        </w:rPr>
      </w:pPr>
    </w:p>
    <w:p w:rsidR="00525F7A" w:rsidRPr="007063D3" w:rsidRDefault="00525F7A" w:rsidP="00525F7A">
      <w:pPr>
        <w:rPr>
          <w:b/>
          <w:sz w:val="22"/>
        </w:rPr>
      </w:pPr>
      <w:r w:rsidRPr="007063D3">
        <w:rPr>
          <w:b/>
          <w:sz w:val="22"/>
        </w:rPr>
        <w:t>Wykonawca :</w:t>
      </w:r>
    </w:p>
    <w:p w:rsidR="00525F7A" w:rsidRPr="007063D3" w:rsidRDefault="00525F7A" w:rsidP="00525F7A">
      <w:pPr>
        <w:tabs>
          <w:tab w:val="left" w:pos="360"/>
        </w:tabs>
        <w:ind w:left="360" w:hanging="360"/>
        <w:rPr>
          <w:b/>
          <w:sz w:val="22"/>
        </w:rPr>
      </w:pPr>
      <w:r w:rsidRPr="007063D3">
        <w:rPr>
          <w:b/>
          <w:sz w:val="22"/>
        </w:rPr>
        <w:t xml:space="preserve">nazwa firmy :   . . . . . . . . . . . . . . . . . . . . . . . . . . . . . . . . . . . . . . . . . . . . . . . . . . . . . . . . . . . . . . . . . . . . . </w:t>
      </w:r>
    </w:p>
    <w:p w:rsidR="00525F7A" w:rsidRPr="007063D3" w:rsidRDefault="00525F7A" w:rsidP="00525F7A">
      <w:pPr>
        <w:tabs>
          <w:tab w:val="left" w:pos="360"/>
        </w:tabs>
        <w:ind w:left="360" w:hanging="360"/>
        <w:rPr>
          <w:b/>
          <w:sz w:val="22"/>
        </w:rPr>
      </w:pPr>
    </w:p>
    <w:p w:rsidR="00525F7A" w:rsidRPr="007063D3" w:rsidRDefault="00525F7A" w:rsidP="00525F7A">
      <w:pPr>
        <w:spacing w:line="360" w:lineRule="auto"/>
        <w:rPr>
          <w:b/>
          <w:sz w:val="22"/>
        </w:rPr>
      </w:pPr>
      <w:r w:rsidRPr="007063D3">
        <w:rPr>
          <w:sz w:val="22"/>
        </w:rPr>
        <w:t xml:space="preserve">                        </w:t>
      </w:r>
      <w:r w:rsidRPr="007063D3">
        <w:rPr>
          <w:b/>
          <w:sz w:val="22"/>
        </w:rPr>
        <w:t xml:space="preserve">. . . . . . . . . . . . . . . . . . . . . . . . . . . . . . . . . . . . . . . . . . . . . . . . . . . . . . . . . . . . . . . . . . .. . . .  </w:t>
      </w:r>
    </w:p>
    <w:p w:rsidR="00525F7A" w:rsidRPr="007063D3" w:rsidRDefault="00525F7A" w:rsidP="00525F7A">
      <w:pPr>
        <w:spacing w:line="360" w:lineRule="auto"/>
        <w:rPr>
          <w:b/>
          <w:sz w:val="22"/>
        </w:rPr>
      </w:pPr>
      <w:r w:rsidRPr="007063D3">
        <w:rPr>
          <w:b/>
          <w:sz w:val="22"/>
        </w:rPr>
        <w:t xml:space="preserve">adres firmy : . . . . . . . . . . . . . . . . . . . . . . . . . . . . . . . . . . . . . . . . . . . . . . . . . . . . . . . . . . . . . . . .............. </w:t>
      </w:r>
    </w:p>
    <w:p w:rsidR="00525F7A" w:rsidRPr="007063D3" w:rsidRDefault="00525F7A" w:rsidP="00525F7A">
      <w:pPr>
        <w:jc w:val="center"/>
        <w:rPr>
          <w:i/>
          <w:sz w:val="16"/>
        </w:rPr>
      </w:pPr>
      <w:r w:rsidRPr="007063D3">
        <w:rPr>
          <w:i/>
          <w:sz w:val="16"/>
        </w:rPr>
        <w:t>kod, miejscowość, ulica</w:t>
      </w:r>
    </w:p>
    <w:p w:rsidR="00525F7A" w:rsidRPr="007063D3" w:rsidRDefault="00525F7A" w:rsidP="00525F7A">
      <w:pPr>
        <w:jc w:val="center"/>
        <w:rPr>
          <w:i/>
          <w:sz w:val="16"/>
        </w:rPr>
      </w:pPr>
    </w:p>
    <w:p w:rsidR="00525F7A" w:rsidRPr="007063D3" w:rsidRDefault="00525F7A" w:rsidP="00525F7A">
      <w:pPr>
        <w:pStyle w:val="Tekstpodstawowy21"/>
        <w:spacing w:line="360" w:lineRule="auto"/>
        <w:rPr>
          <w:bCs/>
          <w:lang w:val="de-DE"/>
        </w:rPr>
      </w:pPr>
      <w:r w:rsidRPr="007063D3">
        <w:rPr>
          <w:bCs/>
          <w:lang w:val="de-DE"/>
        </w:rPr>
        <w:t xml:space="preserve">Numer telefonu : . . . . . . . . . . . . . . . . . . .        Numer Fax : . . . . . . . . . . . . . . . . . . . . . . . . . . . . </w:t>
      </w:r>
    </w:p>
    <w:p w:rsidR="00525F7A" w:rsidRPr="007063D3" w:rsidRDefault="00525F7A" w:rsidP="00525F7A">
      <w:pPr>
        <w:pStyle w:val="Tekstpodstawowy"/>
        <w:spacing w:line="360" w:lineRule="auto"/>
        <w:rPr>
          <w:sz w:val="22"/>
        </w:rPr>
      </w:pPr>
      <w:r w:rsidRPr="007063D3">
        <w:rPr>
          <w:sz w:val="22"/>
        </w:rPr>
        <w:t xml:space="preserve">e-mail : . . . . . . . . . . . . . . . . . . . . . . . . . . . . . . . . . . . . . . . . . . . . . . . . . . . . . . . . . . . . . .  .. </w:t>
      </w:r>
    </w:p>
    <w:p w:rsidR="00525F7A" w:rsidRPr="007063D3" w:rsidRDefault="00525F7A" w:rsidP="00525F7A">
      <w:pPr>
        <w:pStyle w:val="Tekstpodstawowy"/>
        <w:spacing w:line="360" w:lineRule="auto"/>
        <w:rPr>
          <w:sz w:val="22"/>
        </w:rPr>
      </w:pPr>
      <w:r w:rsidRPr="007063D3">
        <w:rPr>
          <w:sz w:val="22"/>
        </w:rPr>
        <w:t xml:space="preserve">Nazwa Banku . . . . . . . . . . . . . . . . . . . . . . . . . . . . . . . . . . . . . . . . . . . . . . . . . . . . . . .  . . . </w:t>
      </w:r>
    </w:p>
    <w:p w:rsidR="00525F7A" w:rsidRPr="007063D3" w:rsidRDefault="00525F7A" w:rsidP="00525F7A">
      <w:pPr>
        <w:spacing w:line="360" w:lineRule="auto"/>
        <w:rPr>
          <w:bCs/>
          <w:sz w:val="22"/>
        </w:rPr>
      </w:pPr>
      <w:r w:rsidRPr="007063D3">
        <w:rPr>
          <w:bCs/>
          <w:sz w:val="22"/>
        </w:rPr>
        <w:t xml:space="preserve">Numer konta bankowego : . . . . . . . . . . . . . . . . . . . . . . . . . . . . . . . . . . . . . . . . . . . . . .. .  </w:t>
      </w:r>
    </w:p>
    <w:p w:rsidR="00525F7A" w:rsidRPr="007063D3" w:rsidRDefault="00525F7A" w:rsidP="00525F7A">
      <w:pPr>
        <w:pStyle w:val="Tekstpodstawowywcity0"/>
        <w:rPr>
          <w:rFonts w:ascii="Tms Rmn" w:hAnsi="Tms Rmn"/>
          <w:sz w:val="16"/>
        </w:rPr>
      </w:pPr>
    </w:p>
    <w:p w:rsidR="001437FF" w:rsidRPr="007063D3" w:rsidRDefault="001437FF" w:rsidP="001437FF">
      <w:pPr>
        <w:pStyle w:val="Tekstpodstawowywcity0"/>
        <w:ind w:left="284" w:hanging="284"/>
        <w:rPr>
          <w:rFonts w:ascii="Tms Rmn" w:hAnsi="Tms Rmn"/>
          <w:sz w:val="22"/>
          <w:szCs w:val="22"/>
        </w:rPr>
      </w:pPr>
      <w:r w:rsidRPr="007063D3">
        <w:rPr>
          <w:rFonts w:ascii="Tms Rmn" w:hAnsi="Tms Rmn"/>
          <w:sz w:val="22"/>
          <w:szCs w:val="22"/>
        </w:rPr>
        <w:t>1. Oferujemy wykonanie przedmiotu zamówienia, zgodnie wymaganiami Specyfikacji Istotnych Warunków Zamówienia</w:t>
      </w:r>
    </w:p>
    <w:p w:rsidR="001437FF" w:rsidRPr="007063D3" w:rsidRDefault="001437FF" w:rsidP="001437FF">
      <w:pPr>
        <w:pStyle w:val="Tekstpodstawowywcity0"/>
        <w:rPr>
          <w:rFonts w:ascii="Tms Rmn" w:hAnsi="Tms Rmn"/>
          <w:b/>
          <w:sz w:val="16"/>
          <w:szCs w:val="16"/>
        </w:rPr>
      </w:pPr>
    </w:p>
    <w:p w:rsidR="001437FF" w:rsidRPr="007063D3" w:rsidRDefault="001437FF" w:rsidP="001437FF">
      <w:pPr>
        <w:pStyle w:val="Tekstpodstawowywcity0"/>
        <w:jc w:val="left"/>
        <w:rPr>
          <w:b/>
        </w:rPr>
      </w:pPr>
      <w:r w:rsidRPr="007063D3">
        <w:rPr>
          <w:rFonts w:ascii="Tms Rmn" w:hAnsi="Tms Rmn"/>
          <w:b/>
        </w:rPr>
        <w:t>za łączną cen</w:t>
      </w:r>
      <w:r w:rsidRPr="007063D3">
        <w:rPr>
          <w:rFonts w:ascii="Tms Rmn" w:hAnsi="Tms Rmn" w:hint="eastAsia"/>
          <w:b/>
        </w:rPr>
        <w:t>ę</w:t>
      </w:r>
      <w:r w:rsidRPr="007063D3">
        <w:rPr>
          <w:rFonts w:ascii="Tms Rmn" w:hAnsi="Tms Rmn"/>
          <w:b/>
        </w:rPr>
        <w:t xml:space="preserve"> brutto ............................................................................... z</w:t>
      </w:r>
      <w:r w:rsidRPr="007063D3">
        <w:rPr>
          <w:rFonts w:ascii="Tms Rmn" w:hAnsi="Tms Rmn" w:hint="eastAsia"/>
          <w:b/>
        </w:rPr>
        <w:t>ł</w:t>
      </w:r>
      <w:r w:rsidRPr="007063D3">
        <w:rPr>
          <w:rFonts w:ascii="Tms Rmn" w:hAnsi="Tms Rmn"/>
          <w:b/>
        </w:rPr>
        <w:t xml:space="preserve"> </w:t>
      </w:r>
    </w:p>
    <w:p w:rsidR="001437FF" w:rsidRPr="007063D3" w:rsidRDefault="001437FF" w:rsidP="001437FF">
      <w:pPr>
        <w:pStyle w:val="Tekstpodstawowywcity0"/>
        <w:rPr>
          <w:bCs/>
          <w:sz w:val="16"/>
          <w:szCs w:val="16"/>
        </w:rPr>
      </w:pPr>
    </w:p>
    <w:p w:rsidR="001437FF" w:rsidRPr="00183A0D" w:rsidRDefault="001437FF" w:rsidP="001437FF">
      <w:pPr>
        <w:pStyle w:val="Tekstpodstawowywcity0"/>
        <w:rPr>
          <w:rFonts w:ascii="Tms Rmn" w:hAnsi="Tms Rmn"/>
          <w:b/>
          <w:sz w:val="22"/>
          <w:szCs w:val="22"/>
        </w:rPr>
      </w:pPr>
      <w:r w:rsidRPr="00183A0D">
        <w:rPr>
          <w:bCs/>
          <w:sz w:val="22"/>
          <w:szCs w:val="22"/>
        </w:rPr>
        <w:t xml:space="preserve">w tym uwzględniono </w:t>
      </w:r>
      <w:r w:rsidR="0031364D" w:rsidRPr="00183A0D">
        <w:rPr>
          <w:bCs/>
          <w:sz w:val="22"/>
          <w:szCs w:val="22"/>
        </w:rPr>
        <w:t>należny podatek VAT (8 %).</w:t>
      </w:r>
      <w:r w:rsidRPr="00183A0D">
        <w:rPr>
          <w:rFonts w:ascii="Tms Rmn" w:hAnsi="Tms Rmn"/>
          <w:b/>
          <w:sz w:val="22"/>
          <w:szCs w:val="22"/>
        </w:rPr>
        <w:t xml:space="preserve"> </w:t>
      </w:r>
    </w:p>
    <w:p w:rsidR="001437FF" w:rsidRPr="007063D3" w:rsidRDefault="001437FF" w:rsidP="001437FF">
      <w:pPr>
        <w:pStyle w:val="Tekstpodstawowywcity0"/>
        <w:rPr>
          <w:b/>
        </w:rPr>
      </w:pPr>
    </w:p>
    <w:p w:rsidR="00F811AD" w:rsidRPr="007063D3" w:rsidRDefault="00F811AD" w:rsidP="00F811AD">
      <w:pPr>
        <w:pStyle w:val="Tekstpodstawowywcity0"/>
        <w:rPr>
          <w:sz w:val="22"/>
          <w:szCs w:val="22"/>
        </w:rPr>
      </w:pPr>
      <w:r w:rsidRPr="007063D3">
        <w:rPr>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sz w:val="22"/>
          <w:szCs w:val="22"/>
        </w:rPr>
      </w:pPr>
      <w:r w:rsidRPr="007063D3">
        <w:rPr>
          <w:sz w:val="22"/>
          <w:szCs w:val="22"/>
          <w:lang w:eastAsia="pl-PL"/>
        </w:rPr>
        <w:t xml:space="preserve">2. </w:t>
      </w:r>
      <w:r w:rsidR="00A16F08" w:rsidRPr="007063D3">
        <w:rPr>
          <w:sz w:val="22"/>
          <w:szCs w:val="22"/>
        </w:rPr>
        <w:t xml:space="preserve"> </w:t>
      </w:r>
      <w:r w:rsidR="00525F7A" w:rsidRPr="007063D3">
        <w:rPr>
          <w:sz w:val="22"/>
          <w:szCs w:val="22"/>
        </w:rPr>
        <w:t>Niniejsza oferta jest ważna przez 30 dni.</w:t>
      </w:r>
    </w:p>
    <w:p w:rsidR="0031364D" w:rsidRPr="009B2946" w:rsidRDefault="0031364D" w:rsidP="0031364D">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t>
      </w:r>
      <w:r w:rsidRPr="009B2946">
        <w:rPr>
          <w:rFonts w:ascii="Times New Roman" w:hAnsi="Times New Roman" w:cs="Times New Roman"/>
          <w:sz w:val="24"/>
          <w:szCs w:val="24"/>
        </w:rPr>
        <w:t xml:space="preserve">wysokości </w:t>
      </w:r>
      <w:r w:rsidR="00183A0D" w:rsidRPr="00B96224">
        <w:rPr>
          <w:rFonts w:ascii="Times New Roman" w:hAnsi="Times New Roman" w:cs="Times New Roman"/>
          <w:b/>
          <w:sz w:val="24"/>
          <w:szCs w:val="24"/>
        </w:rPr>
        <w:t>3</w:t>
      </w:r>
      <w:r w:rsidRPr="00B96224">
        <w:rPr>
          <w:rFonts w:ascii="Times New Roman" w:hAnsi="Times New Roman" w:cs="Times New Roman"/>
          <w:b/>
          <w:sz w:val="24"/>
          <w:szCs w:val="24"/>
        </w:rPr>
        <w:t>.000,00 zł</w:t>
      </w:r>
      <w:r w:rsidRPr="009B2946">
        <w:rPr>
          <w:rFonts w:ascii="Times New Roman" w:hAnsi="Times New Roman" w:cs="Times New Roman"/>
          <w:sz w:val="24"/>
          <w:szCs w:val="24"/>
        </w:rPr>
        <w:t xml:space="preserve"> w formie …………………………………………………………………………………………………. .</w:t>
      </w:r>
    </w:p>
    <w:p w:rsidR="0031364D" w:rsidRPr="009B2946" w:rsidRDefault="0031364D" w:rsidP="0031364D">
      <w:pPr>
        <w:pStyle w:val="Zwykytekst1"/>
        <w:spacing w:line="360" w:lineRule="auto"/>
        <w:jc w:val="both"/>
        <w:rPr>
          <w:rFonts w:ascii="Times New Roman" w:hAnsi="Times New Roman" w:cs="Times New Roman"/>
          <w:sz w:val="24"/>
          <w:szCs w:val="24"/>
        </w:rPr>
      </w:pPr>
      <w:r w:rsidRPr="009B2946">
        <w:rPr>
          <w:rFonts w:ascii="Times New Roman" w:hAnsi="Times New Roman" w:cs="Times New Roman"/>
          <w:sz w:val="24"/>
          <w:szCs w:val="24"/>
        </w:rPr>
        <w:t>Wadium należy zwrócić na rachunek bankowy nr ……………………………………………..</w:t>
      </w:r>
    </w:p>
    <w:p w:rsidR="0031364D" w:rsidRPr="009B2946" w:rsidRDefault="0031364D" w:rsidP="0031364D">
      <w:pPr>
        <w:pStyle w:val="Tekstpodstawowywcity0"/>
        <w:tabs>
          <w:tab w:val="left" w:pos="426"/>
        </w:tabs>
        <w:rPr>
          <w:sz w:val="12"/>
          <w:szCs w:val="12"/>
        </w:rPr>
      </w:pP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r>
      <w:r w:rsidRPr="009B2946">
        <w:rPr>
          <w:i/>
          <w:sz w:val="18"/>
          <w:szCs w:val="18"/>
        </w:rPr>
        <w:tab/>
        <w:t>(dotyczy wadium wniesionego w pieniądzu)</w:t>
      </w:r>
    </w:p>
    <w:p w:rsidR="0031364D" w:rsidRPr="007063D3" w:rsidRDefault="0031364D" w:rsidP="00435E98">
      <w:pPr>
        <w:suppressAutoHyphens w:val="0"/>
        <w:spacing w:before="119"/>
        <w:ind w:left="284" w:right="51" w:hanging="284"/>
        <w:jc w:val="both"/>
        <w:rPr>
          <w:sz w:val="22"/>
          <w:szCs w:val="22"/>
        </w:rPr>
      </w:pPr>
    </w:p>
    <w:p w:rsidR="0048702B" w:rsidRPr="007063D3" w:rsidRDefault="00435E98" w:rsidP="00A16F08">
      <w:pPr>
        <w:pStyle w:val="Tekstpodstawowywcity0"/>
        <w:ind w:left="360" w:hanging="360"/>
        <w:rPr>
          <w:bCs/>
        </w:rPr>
      </w:pPr>
      <w:r w:rsidRPr="007063D3">
        <w:t>3</w:t>
      </w:r>
      <w:r w:rsidR="00525F7A" w:rsidRPr="007063D3">
        <w:t>. Składamy niniejsz</w:t>
      </w:r>
      <w:r w:rsidR="0082207E" w:rsidRPr="007063D3">
        <w:t>ą</w:t>
      </w:r>
      <w:r w:rsidR="00525F7A" w:rsidRPr="007063D3">
        <w:t xml:space="preserve"> ofertę przetargową </w:t>
      </w:r>
      <w:r w:rsidR="00525F7A" w:rsidRPr="007063D3">
        <w:rPr>
          <w:b/>
          <w:bCs/>
        </w:rPr>
        <w:t xml:space="preserve">we własnym </w:t>
      </w:r>
      <w:r w:rsidR="00525F7A" w:rsidRPr="007063D3">
        <w:rPr>
          <w:bCs/>
        </w:rPr>
        <w:t xml:space="preserve">imieniu/jako partner konsorcjum </w:t>
      </w:r>
    </w:p>
    <w:p w:rsidR="00525F7A" w:rsidRPr="007063D3" w:rsidRDefault="00525F7A" w:rsidP="00A16F08">
      <w:pPr>
        <w:pStyle w:val="Tekstpodstawowywcity0"/>
        <w:ind w:left="360" w:hanging="360"/>
        <w:rPr>
          <w:bCs/>
        </w:rPr>
      </w:pPr>
      <w:r w:rsidRPr="007063D3">
        <w:rPr>
          <w:bCs/>
        </w:rPr>
        <w:t>zarządzanego przez ...................................................................*)</w:t>
      </w:r>
    </w:p>
    <w:p w:rsidR="00525F7A" w:rsidRPr="007063D3" w:rsidRDefault="00525F7A" w:rsidP="00525F7A">
      <w:pPr>
        <w:pStyle w:val="Tekstpodstawowywcity0"/>
        <w:rPr>
          <w:i/>
          <w:iCs/>
          <w:sz w:val="18"/>
        </w:rPr>
      </w:pPr>
      <w:r w:rsidRPr="007063D3">
        <w:rPr>
          <w:i/>
          <w:iCs/>
          <w:sz w:val="18"/>
        </w:rPr>
        <w:t xml:space="preserve">     </w:t>
      </w:r>
      <w:r w:rsidRPr="007063D3">
        <w:rPr>
          <w:i/>
          <w:iCs/>
          <w:sz w:val="18"/>
        </w:rPr>
        <w:tab/>
      </w:r>
      <w:r w:rsidRPr="007063D3">
        <w:rPr>
          <w:i/>
          <w:iCs/>
          <w:sz w:val="18"/>
        </w:rPr>
        <w:tab/>
      </w:r>
      <w:r w:rsidRPr="007063D3">
        <w:rPr>
          <w:i/>
          <w:iCs/>
          <w:sz w:val="18"/>
        </w:rPr>
        <w:tab/>
      </w:r>
      <w:r w:rsidRPr="007063D3">
        <w:rPr>
          <w:i/>
          <w:iCs/>
          <w:sz w:val="18"/>
        </w:rPr>
        <w:tab/>
      </w:r>
      <w:r w:rsidRPr="007063D3">
        <w:rPr>
          <w:i/>
          <w:iCs/>
          <w:sz w:val="18"/>
        </w:rPr>
        <w:tab/>
        <w:t>(nazwa lidera)</w:t>
      </w:r>
    </w:p>
    <w:p w:rsidR="00525F7A" w:rsidRPr="007063D3" w:rsidRDefault="00435E98" w:rsidP="00525F7A">
      <w:pPr>
        <w:pStyle w:val="Tekstpodstawowywcity0"/>
        <w:rPr>
          <w:sz w:val="22"/>
          <w:szCs w:val="22"/>
        </w:rPr>
      </w:pPr>
      <w:r w:rsidRPr="007063D3">
        <w:rPr>
          <w:sz w:val="22"/>
          <w:szCs w:val="22"/>
        </w:rPr>
        <w:t>4</w:t>
      </w:r>
      <w:r w:rsidR="00525F7A" w:rsidRPr="007063D3">
        <w:rPr>
          <w:sz w:val="22"/>
          <w:szCs w:val="22"/>
        </w:rPr>
        <w:t>. Oświadczamy, że:</w:t>
      </w:r>
    </w:p>
    <w:p w:rsidR="00F21CD5" w:rsidRPr="007063D3" w:rsidRDefault="00525F7A" w:rsidP="00E06447">
      <w:pPr>
        <w:pStyle w:val="Tekstpodstawowywcity0"/>
        <w:numPr>
          <w:ilvl w:val="0"/>
          <w:numId w:val="17"/>
        </w:numPr>
        <w:tabs>
          <w:tab w:val="clear" w:pos="0"/>
          <w:tab w:val="num" w:pos="284"/>
          <w:tab w:val="left" w:pos="567"/>
        </w:tabs>
        <w:ind w:left="568" w:hanging="284"/>
        <w:rPr>
          <w:sz w:val="22"/>
          <w:szCs w:val="22"/>
        </w:rPr>
      </w:pPr>
      <w:r w:rsidRPr="007063D3">
        <w:rPr>
          <w:sz w:val="22"/>
          <w:szCs w:val="22"/>
        </w:rPr>
        <w:t>oferujemy wykonanie</w:t>
      </w:r>
      <w:r w:rsidR="00F21CD5" w:rsidRPr="007063D3">
        <w:rPr>
          <w:sz w:val="22"/>
          <w:szCs w:val="22"/>
        </w:rPr>
        <w:t xml:space="preserve"> całości </w:t>
      </w:r>
      <w:r w:rsidR="004F696B" w:rsidRPr="007063D3">
        <w:rPr>
          <w:sz w:val="22"/>
          <w:szCs w:val="22"/>
        </w:rPr>
        <w:t xml:space="preserve">robót budowlanych </w:t>
      </w:r>
      <w:r w:rsidR="00034C9D" w:rsidRPr="007063D3">
        <w:rPr>
          <w:sz w:val="22"/>
          <w:szCs w:val="22"/>
        </w:rPr>
        <w:t xml:space="preserve">wraz z  </w:t>
      </w:r>
      <w:r w:rsidR="003475AB" w:rsidRPr="007063D3">
        <w:rPr>
          <w:sz w:val="22"/>
          <w:szCs w:val="22"/>
        </w:rPr>
        <w:t xml:space="preserve">ich </w:t>
      </w:r>
      <w:r w:rsidR="00034C9D" w:rsidRPr="007063D3">
        <w:rPr>
          <w:sz w:val="22"/>
          <w:szCs w:val="22"/>
        </w:rPr>
        <w:t>odbiorem w terminie</w:t>
      </w:r>
      <w:r w:rsidR="00034C9D" w:rsidRPr="007063D3">
        <w:rPr>
          <w:rFonts w:ascii="Tms Rmn" w:hAnsi="Tms Rmn"/>
          <w:sz w:val="22"/>
          <w:szCs w:val="22"/>
        </w:rPr>
        <w:t>:</w:t>
      </w:r>
      <w:r w:rsidR="00E06447" w:rsidRPr="007063D3">
        <w:rPr>
          <w:rFonts w:ascii="Tms Rmn" w:hAnsi="Tms Rmn"/>
          <w:sz w:val="22"/>
          <w:szCs w:val="22"/>
        </w:rPr>
        <w:t xml:space="preserve"> </w:t>
      </w:r>
      <w:r w:rsidR="00C120F3">
        <w:rPr>
          <w:rFonts w:ascii="Tms Rmn" w:hAnsi="Tms Rmn"/>
          <w:sz w:val="22"/>
          <w:szCs w:val="22"/>
        </w:rPr>
        <w:t>90 dni od dnia zawarcia umowy,</w:t>
      </w:r>
      <w:r w:rsidR="003947C1" w:rsidRPr="007063D3">
        <w:rPr>
          <w:sz w:val="22"/>
          <w:szCs w:val="22"/>
        </w:rPr>
        <w:t xml:space="preserve"> </w:t>
      </w:r>
      <w:r w:rsidR="00F049B9" w:rsidRPr="007063D3">
        <w:rPr>
          <w:sz w:val="22"/>
          <w:szCs w:val="22"/>
        </w:rPr>
        <w:t xml:space="preserve">   </w:t>
      </w:r>
    </w:p>
    <w:p w:rsidR="00525F7A" w:rsidRPr="007063D3" w:rsidRDefault="00F21CD5" w:rsidP="00E06447">
      <w:pPr>
        <w:pStyle w:val="Tekstpodstawowywcity0"/>
        <w:numPr>
          <w:ilvl w:val="0"/>
          <w:numId w:val="17"/>
        </w:numPr>
        <w:tabs>
          <w:tab w:val="clear" w:pos="0"/>
          <w:tab w:val="num" w:pos="284"/>
          <w:tab w:val="left" w:pos="567"/>
        </w:tabs>
        <w:ind w:left="568" w:hanging="284"/>
        <w:rPr>
          <w:sz w:val="22"/>
          <w:szCs w:val="22"/>
        </w:rPr>
      </w:pPr>
      <w:r w:rsidRPr="007063D3">
        <w:rPr>
          <w:sz w:val="22"/>
          <w:szCs w:val="22"/>
        </w:rPr>
        <w:t>oferujemy wykonan</w:t>
      </w:r>
      <w:r w:rsidR="00C120F3">
        <w:rPr>
          <w:sz w:val="22"/>
          <w:szCs w:val="22"/>
        </w:rPr>
        <w:t>ie remontu</w:t>
      </w:r>
      <w:r w:rsidR="003B5190">
        <w:rPr>
          <w:sz w:val="22"/>
          <w:szCs w:val="22"/>
        </w:rPr>
        <w:t xml:space="preserve"> jednego</w:t>
      </w:r>
      <w:r w:rsidR="00C120F3">
        <w:rPr>
          <w:sz w:val="22"/>
          <w:szCs w:val="22"/>
        </w:rPr>
        <w:t xml:space="preserve"> lokalu mieszkalnego </w:t>
      </w:r>
      <w:r w:rsidRPr="007063D3">
        <w:rPr>
          <w:sz w:val="22"/>
          <w:szCs w:val="22"/>
        </w:rPr>
        <w:t xml:space="preserve">w terminie: </w:t>
      </w:r>
      <w:r w:rsidR="00F049B9" w:rsidRPr="007063D3">
        <w:rPr>
          <w:sz w:val="22"/>
          <w:szCs w:val="22"/>
        </w:rPr>
        <w:t xml:space="preserve"> </w:t>
      </w:r>
      <w:r w:rsidR="00DF33A4" w:rsidRPr="007063D3">
        <w:rPr>
          <w:bCs/>
          <w:sz w:val="22"/>
          <w:szCs w:val="22"/>
        </w:rPr>
        <w:t xml:space="preserve">do 40 dni od dnia </w:t>
      </w:r>
      <w:r w:rsidR="00DF33A4" w:rsidRPr="007063D3">
        <w:rPr>
          <w:bCs/>
          <w:sz w:val="22"/>
          <w:szCs w:val="22"/>
        </w:rPr>
        <w:lastRenderedPageBreak/>
        <w:t>przekazania lokalu mieszkalnego i ustalenia zakresu robót.</w:t>
      </w:r>
      <w:r w:rsidR="00F049B9" w:rsidRPr="007063D3">
        <w:rPr>
          <w:sz w:val="22"/>
          <w:szCs w:val="22"/>
        </w:rPr>
        <w:t xml:space="preserve">                           </w:t>
      </w:r>
    </w:p>
    <w:p w:rsidR="00487E63" w:rsidRPr="007063D3" w:rsidRDefault="00525F7A" w:rsidP="0022771D">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udzielamy gwarancji na wykonane prace</w:t>
      </w:r>
      <w:r w:rsidR="004A29BE" w:rsidRPr="007063D3">
        <w:rPr>
          <w:sz w:val="22"/>
          <w:szCs w:val="22"/>
        </w:rPr>
        <w:t>:</w:t>
      </w:r>
      <w:r w:rsidR="004A29BE" w:rsidRPr="007063D3">
        <w:rPr>
          <w:b/>
          <w:sz w:val="22"/>
          <w:szCs w:val="22"/>
        </w:rPr>
        <w:t xml:space="preserve"> </w:t>
      </w:r>
      <w:r w:rsidR="00E06447" w:rsidRPr="007063D3">
        <w:rPr>
          <w:b/>
          <w:sz w:val="22"/>
          <w:szCs w:val="22"/>
        </w:rPr>
        <w:t>………..….</w:t>
      </w:r>
      <w:r w:rsidR="007C3B99" w:rsidRPr="007063D3">
        <w:rPr>
          <w:b/>
          <w:sz w:val="22"/>
          <w:szCs w:val="22"/>
        </w:rPr>
        <w:t xml:space="preserve"> </w:t>
      </w:r>
      <w:r w:rsidRPr="007063D3">
        <w:rPr>
          <w:b/>
          <w:iCs/>
          <w:sz w:val="22"/>
          <w:szCs w:val="22"/>
        </w:rPr>
        <w:t>miesięcy</w:t>
      </w:r>
      <w:r w:rsidRPr="007063D3">
        <w:rPr>
          <w:iCs/>
          <w:sz w:val="22"/>
          <w:szCs w:val="22"/>
        </w:rPr>
        <w:t xml:space="preserve"> (ilość miesięcy od dnia odbioru końcowego),</w:t>
      </w:r>
      <w:r w:rsidRPr="007063D3">
        <w:rPr>
          <w:rFonts w:ascii="Tms Rmn" w:hAnsi="Tms Rmn"/>
          <w:iCs/>
          <w:sz w:val="22"/>
          <w:szCs w:val="22"/>
        </w:rPr>
        <w:t xml:space="preserve"> </w:t>
      </w:r>
    </w:p>
    <w:p w:rsidR="001F0CA5" w:rsidRPr="007063D3" w:rsidRDefault="001F0CA5" w:rsidP="001F0CA5">
      <w:pPr>
        <w:pStyle w:val="Tekstpodstawowywcity0"/>
        <w:numPr>
          <w:ilvl w:val="0"/>
          <w:numId w:val="1"/>
        </w:numPr>
        <w:tabs>
          <w:tab w:val="clear" w:pos="0"/>
          <w:tab w:val="left" w:pos="567"/>
        </w:tabs>
        <w:ind w:left="567" w:hanging="283"/>
        <w:rPr>
          <w:rFonts w:ascii="Tms Rmn" w:hAnsi="Tms Rmn"/>
          <w:sz w:val="22"/>
          <w:szCs w:val="22"/>
        </w:rPr>
      </w:pPr>
      <w:r w:rsidRPr="007063D3">
        <w:rPr>
          <w:sz w:val="22"/>
          <w:szCs w:val="22"/>
        </w:rPr>
        <w:t xml:space="preserve">udzielamy gwarancji </w:t>
      </w:r>
      <w:r w:rsidRPr="007063D3">
        <w:rPr>
          <w:iCs/>
          <w:sz w:val="22"/>
          <w:szCs w:val="22"/>
        </w:rPr>
        <w:t>na urządzenia</w:t>
      </w:r>
      <w:r w:rsidR="00DC7057">
        <w:rPr>
          <w:iCs/>
          <w:sz w:val="22"/>
          <w:szCs w:val="22"/>
        </w:rPr>
        <w:t xml:space="preserve"> i</w:t>
      </w:r>
      <w:r w:rsidR="00745DDC">
        <w:rPr>
          <w:iCs/>
          <w:sz w:val="22"/>
          <w:szCs w:val="22"/>
        </w:rPr>
        <w:t xml:space="preserve"> przybory</w:t>
      </w:r>
      <w:r w:rsidRPr="007063D3">
        <w:rPr>
          <w:iCs/>
          <w:sz w:val="22"/>
          <w:szCs w:val="22"/>
        </w:rPr>
        <w:t xml:space="preserve">: </w:t>
      </w:r>
      <w:r w:rsidR="00E06447" w:rsidRPr="007063D3">
        <w:rPr>
          <w:b/>
          <w:iCs/>
          <w:sz w:val="22"/>
          <w:szCs w:val="22"/>
        </w:rPr>
        <w:t>……………..</w:t>
      </w:r>
      <w:r w:rsidRPr="007063D3">
        <w:rPr>
          <w:b/>
          <w:iCs/>
          <w:sz w:val="22"/>
          <w:szCs w:val="22"/>
        </w:rPr>
        <w:t xml:space="preserve"> miesiące </w:t>
      </w:r>
      <w:r w:rsidRPr="007063D3">
        <w:rPr>
          <w:iCs/>
          <w:sz w:val="22"/>
          <w:szCs w:val="22"/>
        </w:rPr>
        <w:t xml:space="preserve">(ilość miesięcy od dnia odbioru końcowego), </w:t>
      </w:r>
    </w:p>
    <w:p w:rsidR="00525F7A" w:rsidRPr="007063D3" w:rsidRDefault="00525F7A" w:rsidP="0022771D">
      <w:pPr>
        <w:pStyle w:val="Tekstpodstawowywcity0"/>
        <w:numPr>
          <w:ilvl w:val="0"/>
          <w:numId w:val="1"/>
        </w:numPr>
        <w:tabs>
          <w:tab w:val="clear" w:pos="0"/>
          <w:tab w:val="num" w:pos="567"/>
        </w:tabs>
        <w:ind w:left="567" w:hanging="283"/>
        <w:rPr>
          <w:sz w:val="22"/>
          <w:szCs w:val="22"/>
        </w:rPr>
      </w:pPr>
      <w:r w:rsidRPr="007063D3">
        <w:rPr>
          <w:sz w:val="22"/>
          <w:szCs w:val="22"/>
        </w:rPr>
        <w:t xml:space="preserve">termin usunięcia wad w okresie gwarancyjnym: </w:t>
      </w:r>
      <w:r w:rsidRPr="007063D3">
        <w:rPr>
          <w:b/>
          <w:sz w:val="22"/>
          <w:szCs w:val="22"/>
        </w:rPr>
        <w:t xml:space="preserve">do </w:t>
      </w:r>
      <w:r w:rsidR="00E06447" w:rsidRPr="007063D3">
        <w:rPr>
          <w:b/>
          <w:sz w:val="22"/>
          <w:szCs w:val="22"/>
        </w:rPr>
        <w:t>7</w:t>
      </w:r>
      <w:r w:rsidR="00401A04" w:rsidRPr="007063D3">
        <w:rPr>
          <w:b/>
          <w:sz w:val="22"/>
          <w:szCs w:val="22"/>
        </w:rPr>
        <w:t xml:space="preserve"> d</w:t>
      </w:r>
      <w:r w:rsidRPr="007063D3">
        <w:rPr>
          <w:b/>
          <w:sz w:val="22"/>
          <w:szCs w:val="22"/>
        </w:rPr>
        <w:t>ni</w:t>
      </w:r>
      <w:r w:rsidRPr="007063D3">
        <w:rPr>
          <w:sz w:val="22"/>
          <w:szCs w:val="22"/>
        </w:rPr>
        <w:t xml:space="preserve"> </w:t>
      </w:r>
      <w:r w:rsidRPr="007063D3">
        <w:rPr>
          <w:iCs/>
          <w:sz w:val="22"/>
          <w:szCs w:val="22"/>
        </w:rPr>
        <w:t>(ilość dni od powiadomienia Zamawiającego o wadzie),</w:t>
      </w:r>
      <w:r w:rsidRPr="007063D3">
        <w:rPr>
          <w:sz w:val="22"/>
          <w:szCs w:val="22"/>
        </w:rPr>
        <w:tab/>
      </w:r>
      <w:r w:rsidRPr="007063D3">
        <w:rPr>
          <w:sz w:val="22"/>
          <w:szCs w:val="22"/>
        </w:rPr>
        <w:tab/>
      </w:r>
      <w:r w:rsidRPr="007063D3">
        <w:rPr>
          <w:sz w:val="22"/>
          <w:szCs w:val="22"/>
        </w:rPr>
        <w:tab/>
      </w:r>
      <w:r w:rsidRPr="007063D3">
        <w:rPr>
          <w:sz w:val="22"/>
          <w:szCs w:val="22"/>
        </w:rPr>
        <w:tab/>
      </w:r>
    </w:p>
    <w:p w:rsidR="00F811AD" w:rsidRPr="007063D3" w:rsidRDefault="00525F7A" w:rsidP="0022771D">
      <w:pPr>
        <w:pStyle w:val="Tekstpodstawowywcity0"/>
        <w:numPr>
          <w:ilvl w:val="0"/>
          <w:numId w:val="1"/>
        </w:numPr>
        <w:tabs>
          <w:tab w:val="left" w:pos="360"/>
          <w:tab w:val="left" w:pos="567"/>
        </w:tabs>
        <w:ind w:left="360" w:hanging="76"/>
        <w:rPr>
          <w:sz w:val="22"/>
          <w:szCs w:val="22"/>
        </w:rPr>
      </w:pPr>
      <w:r w:rsidRPr="007063D3">
        <w:rPr>
          <w:sz w:val="22"/>
          <w:szCs w:val="22"/>
        </w:rPr>
        <w:t>zapoznaliśmy się z SIWZ i nie wnosimy zastrzeżeń,</w:t>
      </w:r>
    </w:p>
    <w:p w:rsidR="00525F7A" w:rsidRPr="007063D3" w:rsidRDefault="00525F7A" w:rsidP="0022771D">
      <w:pPr>
        <w:pStyle w:val="Tekstpodstawowywcity0"/>
        <w:numPr>
          <w:ilvl w:val="0"/>
          <w:numId w:val="1"/>
        </w:numPr>
        <w:tabs>
          <w:tab w:val="clear" w:pos="0"/>
          <w:tab w:val="left" w:pos="567"/>
        </w:tabs>
        <w:ind w:left="360" w:hanging="76"/>
        <w:rPr>
          <w:sz w:val="22"/>
          <w:szCs w:val="22"/>
        </w:rPr>
      </w:pPr>
      <w:r w:rsidRPr="007063D3">
        <w:rPr>
          <w:sz w:val="22"/>
          <w:szCs w:val="22"/>
        </w:rPr>
        <w:t xml:space="preserve">przedmiot zamówienia wykonamy: </w:t>
      </w:r>
      <w:r w:rsidRPr="007063D3">
        <w:rPr>
          <w:b/>
          <w:bCs/>
          <w:sz w:val="22"/>
          <w:szCs w:val="22"/>
        </w:rPr>
        <w:t>sami / z udziałem podwykonawców</w:t>
      </w:r>
      <w:r w:rsidRPr="007063D3">
        <w:rPr>
          <w:sz w:val="22"/>
          <w:szCs w:val="22"/>
        </w:rPr>
        <w:t>*) następujące części      zamówienia zamierzamy powierzyć podwykonawcom:</w:t>
      </w:r>
    </w:p>
    <w:p w:rsidR="004A1221" w:rsidRPr="007063D3" w:rsidRDefault="004A1221" w:rsidP="004A1221">
      <w:pPr>
        <w:pStyle w:val="Tekstpodstawowywcity0"/>
        <w:tabs>
          <w:tab w:val="left" w:pos="567"/>
        </w:tabs>
        <w:ind w:left="360"/>
        <w:rPr>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rPr>
                <w:sz w:val="22"/>
              </w:rPr>
            </w:pPr>
            <w:r w:rsidRPr="007063D3">
              <w:rPr>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jc w:val="center"/>
              <w:rPr>
                <w:sz w:val="22"/>
              </w:rPr>
            </w:pPr>
            <w:r w:rsidRPr="007063D3">
              <w:rPr>
                <w:sz w:val="22"/>
              </w:rPr>
              <w:t>Nazwa części zamówienia</w:t>
            </w: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r w:rsidR="00525F7A" w:rsidRPr="007063D3">
        <w:tc>
          <w:tcPr>
            <w:tcW w:w="546" w:type="dxa"/>
            <w:tcBorders>
              <w:top w:val="single" w:sz="4" w:space="0" w:color="000000"/>
              <w:left w:val="single" w:sz="4" w:space="0" w:color="000000"/>
              <w:bottom w:val="single" w:sz="4" w:space="0" w:color="000000"/>
            </w:tcBorders>
          </w:tcPr>
          <w:p w:rsidR="00525F7A" w:rsidRPr="007063D3" w:rsidRDefault="00525F7A" w:rsidP="004950D9">
            <w:pPr>
              <w:pStyle w:val="Tekstpodstawowywcity0"/>
              <w:snapToGrid w:val="0"/>
            </w:pPr>
          </w:p>
          <w:p w:rsidR="00525F7A" w:rsidRPr="007063D3" w:rsidRDefault="00525F7A" w:rsidP="004950D9">
            <w:pPr>
              <w:pStyle w:val="Tekstpodstawowywcity0"/>
            </w:pPr>
          </w:p>
        </w:tc>
        <w:tc>
          <w:tcPr>
            <w:tcW w:w="7545" w:type="dxa"/>
            <w:tcBorders>
              <w:top w:val="single" w:sz="4" w:space="0" w:color="000000"/>
              <w:left w:val="single" w:sz="4" w:space="0" w:color="000000"/>
              <w:bottom w:val="single" w:sz="4" w:space="0" w:color="000000"/>
              <w:right w:val="single" w:sz="4" w:space="0" w:color="000000"/>
            </w:tcBorders>
          </w:tcPr>
          <w:p w:rsidR="00525F7A" w:rsidRPr="007063D3" w:rsidRDefault="00525F7A" w:rsidP="004950D9">
            <w:pPr>
              <w:pStyle w:val="Tekstpodstawowywcity0"/>
              <w:snapToGrid w:val="0"/>
            </w:pPr>
          </w:p>
        </w:tc>
      </w:tr>
    </w:tbl>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 xml:space="preserve">akceptujemy przekazany wzór umowy stanowiący załącznik nr </w:t>
      </w:r>
      <w:r w:rsidR="008E7CB1" w:rsidRPr="007063D3">
        <w:rPr>
          <w:sz w:val="22"/>
          <w:szCs w:val="22"/>
        </w:rPr>
        <w:t>4</w:t>
      </w:r>
      <w:r w:rsidRPr="007063D3">
        <w:rPr>
          <w:sz w:val="22"/>
          <w:szCs w:val="22"/>
        </w:rPr>
        <w:t xml:space="preserve"> do SIWZ,</w:t>
      </w:r>
    </w:p>
    <w:p w:rsidR="00525F7A" w:rsidRPr="007063D3" w:rsidRDefault="00525F7A" w:rsidP="0022771D">
      <w:pPr>
        <w:pStyle w:val="Tekstpodstawowywcity0"/>
        <w:numPr>
          <w:ilvl w:val="0"/>
          <w:numId w:val="1"/>
        </w:numPr>
        <w:tabs>
          <w:tab w:val="left" w:pos="360"/>
          <w:tab w:val="left" w:pos="720"/>
        </w:tabs>
        <w:ind w:left="360"/>
        <w:rPr>
          <w:sz w:val="22"/>
          <w:szCs w:val="22"/>
        </w:rPr>
      </w:pPr>
      <w:r w:rsidRPr="007063D3">
        <w:rPr>
          <w:sz w:val="22"/>
          <w:szCs w:val="22"/>
        </w:rPr>
        <w:t>akceptujemy warunki płatności określone przez Zamawiającego.</w:t>
      </w:r>
    </w:p>
    <w:p w:rsidR="00525F7A" w:rsidRPr="007063D3" w:rsidRDefault="00525F7A" w:rsidP="0022771D">
      <w:pPr>
        <w:pStyle w:val="Tekstpodstawowywcity0"/>
        <w:numPr>
          <w:ilvl w:val="0"/>
          <w:numId w:val="1"/>
        </w:numPr>
        <w:tabs>
          <w:tab w:val="left" w:pos="709"/>
        </w:tabs>
        <w:ind w:left="709" w:hanging="349"/>
        <w:rPr>
          <w:sz w:val="22"/>
          <w:szCs w:val="22"/>
        </w:rPr>
      </w:pPr>
      <w:r w:rsidRPr="007063D3">
        <w:rPr>
          <w:sz w:val="22"/>
          <w:szCs w:val="22"/>
        </w:rPr>
        <w:t xml:space="preserve">jesteśmy /nie jesteśmy płatnikiem podatku VAT - nasz  numer NIP  . . . . . . . . . . . . . . . . . . . . . . . . </w:t>
      </w:r>
      <w:r w:rsidR="00DF5F96" w:rsidRPr="007063D3">
        <w:rPr>
          <w:sz w:val="22"/>
          <w:szCs w:val="22"/>
        </w:rPr>
        <w:t xml:space="preserve"> </w:t>
      </w:r>
      <w:r w:rsidRPr="007063D3">
        <w:rPr>
          <w:sz w:val="22"/>
          <w:szCs w:val="22"/>
        </w:rPr>
        <w:t xml:space="preserve">. .  . . . . . . . . . . . . . . . . </w:t>
      </w:r>
      <w:r w:rsidR="00DF5F96" w:rsidRPr="007063D3">
        <w:rPr>
          <w:sz w:val="22"/>
          <w:szCs w:val="22"/>
        </w:rPr>
        <w:t xml:space="preserve">. . . . . . . . . . . . . . . . . . . . . . . . . . . . . . . . . . . . . . </w:t>
      </w:r>
      <w:r w:rsidR="00AF10DE" w:rsidRPr="007063D3">
        <w:rPr>
          <w:sz w:val="22"/>
          <w:szCs w:val="22"/>
        </w:rPr>
        <w:t xml:space="preserve">. . . . . . .  . . . . . . . . </w:t>
      </w:r>
    </w:p>
    <w:p w:rsidR="00525F7A" w:rsidRPr="007063D3" w:rsidRDefault="00525F7A" w:rsidP="0022771D">
      <w:pPr>
        <w:pStyle w:val="Tekstpodstawowywcity0"/>
        <w:numPr>
          <w:ilvl w:val="0"/>
          <w:numId w:val="1"/>
        </w:numPr>
        <w:tabs>
          <w:tab w:val="left" w:pos="720"/>
        </w:tabs>
        <w:ind w:left="709" w:hanging="283"/>
        <w:rPr>
          <w:sz w:val="22"/>
          <w:szCs w:val="22"/>
        </w:rPr>
      </w:pPr>
      <w:r w:rsidRPr="007063D3">
        <w:rPr>
          <w:sz w:val="22"/>
          <w:szCs w:val="22"/>
        </w:rPr>
        <w:t xml:space="preserve">jesteśmy zarejestrowani w Krajowym Rejestrze Urzędowym Podmiotów Gospodarczych nasz </w:t>
      </w:r>
      <w:r w:rsidR="00DF5F96" w:rsidRPr="007063D3">
        <w:rPr>
          <w:sz w:val="22"/>
          <w:szCs w:val="22"/>
        </w:rPr>
        <w:t xml:space="preserve">  </w:t>
      </w:r>
      <w:r w:rsidRPr="007063D3">
        <w:rPr>
          <w:sz w:val="22"/>
          <w:szCs w:val="22"/>
        </w:rPr>
        <w:t xml:space="preserve">numer identyfikacyjny REGON . . . . . . . . . . . . . . . . . . . . . . . . . . </w:t>
      </w:r>
    </w:p>
    <w:p w:rsidR="000C61E1" w:rsidRPr="007063D3" w:rsidRDefault="00525F7A" w:rsidP="00435E98">
      <w:pPr>
        <w:pStyle w:val="Tekstpodstawowywcity0"/>
        <w:numPr>
          <w:ilvl w:val="0"/>
          <w:numId w:val="2"/>
        </w:numPr>
        <w:rPr>
          <w:sz w:val="22"/>
          <w:szCs w:val="22"/>
        </w:rPr>
      </w:pPr>
      <w:r w:rsidRPr="007063D3">
        <w:rPr>
          <w:sz w:val="22"/>
          <w:szCs w:val="22"/>
        </w:rPr>
        <w:t>Potwierdzamy, iż nie uczestniczymy w innej ofercie dotyczącej tego samego postępowania</w:t>
      </w:r>
      <w:r w:rsidR="00A765D5" w:rsidRPr="007063D3">
        <w:rPr>
          <w:sz w:val="22"/>
          <w:szCs w:val="22"/>
        </w:rPr>
        <w:t>.</w:t>
      </w:r>
    </w:p>
    <w:p w:rsidR="00770234" w:rsidRPr="007063D3" w:rsidRDefault="00770234" w:rsidP="00770234">
      <w:pPr>
        <w:pStyle w:val="Tekstpodstawowywcity0"/>
        <w:ind w:left="360"/>
        <w:rPr>
          <w:sz w:val="22"/>
          <w:szCs w:val="22"/>
        </w:rPr>
      </w:pPr>
    </w:p>
    <w:p w:rsidR="00A765D5" w:rsidRPr="007063D3" w:rsidRDefault="00435E98" w:rsidP="0039476C">
      <w:pPr>
        <w:pStyle w:val="Tekstpodstawowywcity0"/>
        <w:ind w:left="360" w:hanging="360"/>
        <w:rPr>
          <w:sz w:val="22"/>
          <w:szCs w:val="22"/>
        </w:rPr>
      </w:pPr>
      <w:r w:rsidRPr="007063D3">
        <w:rPr>
          <w:sz w:val="22"/>
          <w:szCs w:val="22"/>
        </w:rPr>
        <w:t>6</w:t>
      </w:r>
      <w:r w:rsidR="00A765D5" w:rsidRPr="007063D3">
        <w:rPr>
          <w:sz w:val="22"/>
          <w:szCs w:val="22"/>
        </w:rPr>
        <w:t>.  Oświadczamy na podstawie art. 8 ust. 3 ustawy Pzp, że wskazane poniżej informacje zawarte w ofercie stanowią tajemnicę przedsięb</w:t>
      </w:r>
      <w:r w:rsidRPr="007063D3">
        <w:rPr>
          <w:sz w:val="22"/>
          <w:szCs w:val="22"/>
        </w:rPr>
        <w:t xml:space="preserve">iorstwa w rozumieniu przepisów </w:t>
      </w:r>
      <w:r w:rsidR="00A765D5" w:rsidRPr="007063D3">
        <w:rPr>
          <w:sz w:val="22"/>
          <w:szCs w:val="22"/>
        </w:rP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7063D3">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Strony w ofercie wyrażone cyfrą</w:t>
            </w:r>
          </w:p>
        </w:tc>
      </w:tr>
      <w:tr w:rsidR="00A765D5" w:rsidRPr="007063D3">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7063D3" w:rsidRDefault="00A765D5" w:rsidP="005C683A">
            <w:pPr>
              <w:pStyle w:val="Tekstpodstawowywcity0"/>
              <w:jc w:val="center"/>
              <w:rPr>
                <w:sz w:val="22"/>
                <w:szCs w:val="22"/>
              </w:rPr>
            </w:pPr>
            <w:r w:rsidRPr="007063D3">
              <w:rPr>
                <w:sz w:val="22"/>
                <w:szCs w:val="22"/>
              </w:rPr>
              <w:t>do</w:t>
            </w:r>
          </w:p>
        </w:tc>
      </w:tr>
      <w:tr w:rsidR="00A765D5" w:rsidRPr="007063D3">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r w:rsidR="00A765D5" w:rsidRPr="007063D3">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p w:rsidR="00A765D5" w:rsidRPr="007063D3"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7063D3" w:rsidRDefault="00A765D5" w:rsidP="005C683A">
            <w:pPr>
              <w:pStyle w:val="Tekstpodstawowywcity0"/>
              <w:rPr>
                <w:sz w:val="22"/>
                <w:szCs w:val="22"/>
              </w:rPr>
            </w:pPr>
          </w:p>
        </w:tc>
      </w:tr>
    </w:tbl>
    <w:p w:rsidR="00A765D5" w:rsidRPr="007063D3" w:rsidRDefault="00A765D5" w:rsidP="00A765D5">
      <w:pPr>
        <w:pStyle w:val="Tekstpodstawowywcity0"/>
        <w:tabs>
          <w:tab w:val="left" w:pos="426"/>
        </w:tabs>
        <w:ind w:left="720"/>
        <w:rPr>
          <w:sz w:val="8"/>
          <w:szCs w:val="8"/>
        </w:rPr>
      </w:pPr>
    </w:p>
    <w:p w:rsidR="00A765D5" w:rsidRPr="007063D3" w:rsidRDefault="00A765D5" w:rsidP="00A765D5">
      <w:pPr>
        <w:pStyle w:val="Tekstpodstawowywcity0"/>
        <w:tabs>
          <w:tab w:val="left" w:pos="426"/>
        </w:tabs>
        <w:ind w:left="360"/>
        <w:rPr>
          <w:sz w:val="22"/>
          <w:szCs w:val="22"/>
        </w:rPr>
      </w:pPr>
      <w:r w:rsidRPr="007063D3">
        <w:rPr>
          <w:szCs w:val="24"/>
        </w:rPr>
        <w:t>Uzasadnienie zastrzeżenia dokumentów:</w:t>
      </w:r>
      <w:r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A765D5" w:rsidRPr="007063D3" w:rsidRDefault="00A765D5" w:rsidP="00A765D5">
      <w:pPr>
        <w:pStyle w:val="Tekstpodstawowywcity0"/>
        <w:tabs>
          <w:tab w:val="left" w:pos="426"/>
        </w:tabs>
        <w:ind w:left="360"/>
        <w:rPr>
          <w:sz w:val="22"/>
          <w:szCs w:val="22"/>
        </w:rPr>
      </w:pPr>
      <w:r w:rsidRPr="007063D3">
        <w:rPr>
          <w:sz w:val="22"/>
          <w:szCs w:val="22"/>
        </w:rPr>
        <w:t>…………………………………………………………………………………………………….</w:t>
      </w:r>
      <w:r w:rsidR="00770234" w:rsidRPr="007063D3">
        <w:rPr>
          <w:sz w:val="22"/>
          <w:szCs w:val="22"/>
        </w:rPr>
        <w:t>.</w:t>
      </w:r>
    </w:p>
    <w:p w:rsidR="00770234" w:rsidRPr="007063D3" w:rsidRDefault="00770234" w:rsidP="00A765D5">
      <w:pPr>
        <w:pStyle w:val="Tekstpodstawowywcity0"/>
        <w:tabs>
          <w:tab w:val="left" w:pos="426"/>
        </w:tabs>
        <w:ind w:left="360"/>
        <w:rPr>
          <w:sz w:val="22"/>
          <w:szCs w:val="22"/>
        </w:rPr>
      </w:pPr>
      <w:r w:rsidRPr="007063D3">
        <w:rPr>
          <w:sz w:val="22"/>
          <w:szCs w:val="22"/>
        </w:rPr>
        <w:t>……………………………………………………………………………………………………..</w:t>
      </w:r>
    </w:p>
    <w:p w:rsidR="00A765D5" w:rsidRPr="007063D3" w:rsidRDefault="00A765D5" w:rsidP="00DF5F96">
      <w:pPr>
        <w:pStyle w:val="Tekstpodstawowywcity0"/>
        <w:tabs>
          <w:tab w:val="left" w:pos="426"/>
        </w:tabs>
        <w:ind w:left="357"/>
        <w:rPr>
          <w:i/>
          <w:sz w:val="22"/>
          <w:szCs w:val="22"/>
        </w:rPr>
      </w:pPr>
      <w:r w:rsidRPr="007063D3">
        <w:rPr>
          <w:i/>
          <w:sz w:val="22"/>
          <w:szCs w:val="22"/>
        </w:rPr>
        <w:t xml:space="preserve">W przypadku gdy żadna z informacji zawartych w ofercie nie stanowi tajemnicy przedsiębiorstwa w rozumieniu przepisów o zwalczaniu nieuczciwej konkurencji, Wykonawca nie wypełnia pkt </w:t>
      </w:r>
      <w:r w:rsidR="00435E98" w:rsidRPr="007063D3">
        <w:rPr>
          <w:i/>
          <w:sz w:val="22"/>
          <w:szCs w:val="22"/>
        </w:rPr>
        <w:t>6</w:t>
      </w:r>
      <w:r w:rsidRPr="007063D3">
        <w:rPr>
          <w:i/>
          <w:sz w:val="22"/>
          <w:szCs w:val="22"/>
        </w:rPr>
        <w:t>.</w:t>
      </w:r>
    </w:p>
    <w:p w:rsidR="000C61E1" w:rsidRPr="007063D3" w:rsidRDefault="000C61E1" w:rsidP="00DF5F96">
      <w:pPr>
        <w:pStyle w:val="Tekstpodstawowywcity0"/>
        <w:tabs>
          <w:tab w:val="left" w:pos="426"/>
        </w:tabs>
        <w:ind w:left="357"/>
        <w:rPr>
          <w:i/>
          <w:sz w:val="22"/>
          <w:szCs w:val="22"/>
        </w:rPr>
      </w:pPr>
    </w:p>
    <w:p w:rsidR="00525F7A" w:rsidRPr="007063D3" w:rsidRDefault="00435E98" w:rsidP="00452E60">
      <w:pPr>
        <w:pStyle w:val="Tekstpodstawowy2"/>
        <w:tabs>
          <w:tab w:val="left" w:pos="284"/>
        </w:tabs>
        <w:ind w:left="284" w:hanging="284"/>
        <w:rPr>
          <w:b w:val="0"/>
          <w:szCs w:val="22"/>
        </w:rPr>
      </w:pPr>
      <w:r w:rsidRPr="007063D3">
        <w:rPr>
          <w:b w:val="0"/>
          <w:szCs w:val="22"/>
        </w:rPr>
        <w:t>7</w:t>
      </w:r>
      <w:r w:rsidR="00525F7A" w:rsidRPr="007063D3">
        <w:rPr>
          <w:b w:val="0"/>
          <w:szCs w:val="22"/>
        </w:rPr>
        <w:t>. Składając ofertę w niniejszym postępowaniu oświadczamy, że spełniamy warunki określone w art. 22 ust. 1 ustawy Prawo zamówień publicznych dotyczące:</w:t>
      </w:r>
    </w:p>
    <w:p w:rsidR="00525F7A" w:rsidRPr="007063D3" w:rsidRDefault="00525F7A" w:rsidP="0022771D">
      <w:pPr>
        <w:numPr>
          <w:ilvl w:val="0"/>
          <w:numId w:val="5"/>
        </w:numPr>
        <w:suppressAutoHyphens w:val="0"/>
        <w:jc w:val="both"/>
        <w:rPr>
          <w:sz w:val="22"/>
          <w:szCs w:val="22"/>
        </w:rPr>
      </w:pPr>
      <w:r w:rsidRPr="007063D3">
        <w:rPr>
          <w:sz w:val="22"/>
          <w:szCs w:val="22"/>
        </w:rPr>
        <w:t>posiadania uprawnień do wykonywania określonej działalności lub czynności, jeżeli przepisy prawa nakładają obowiązek ich posiadania,</w:t>
      </w:r>
    </w:p>
    <w:p w:rsidR="00525F7A" w:rsidRPr="007063D3" w:rsidRDefault="00525F7A" w:rsidP="0022771D">
      <w:pPr>
        <w:numPr>
          <w:ilvl w:val="0"/>
          <w:numId w:val="5"/>
        </w:numPr>
        <w:suppressAutoHyphens w:val="0"/>
        <w:jc w:val="both"/>
        <w:rPr>
          <w:sz w:val="22"/>
          <w:szCs w:val="22"/>
        </w:rPr>
      </w:pPr>
      <w:r w:rsidRPr="007063D3">
        <w:rPr>
          <w:sz w:val="22"/>
          <w:szCs w:val="22"/>
        </w:rPr>
        <w:t>posiadania wiedzy i doświadczenia,</w:t>
      </w:r>
    </w:p>
    <w:p w:rsidR="00525F7A" w:rsidRPr="007063D3" w:rsidRDefault="00525F7A" w:rsidP="0022771D">
      <w:pPr>
        <w:numPr>
          <w:ilvl w:val="0"/>
          <w:numId w:val="5"/>
        </w:numPr>
        <w:suppressAutoHyphens w:val="0"/>
        <w:jc w:val="both"/>
        <w:rPr>
          <w:sz w:val="22"/>
          <w:szCs w:val="22"/>
        </w:rPr>
      </w:pPr>
      <w:r w:rsidRPr="007063D3">
        <w:rPr>
          <w:sz w:val="22"/>
          <w:szCs w:val="22"/>
        </w:rPr>
        <w:t xml:space="preserve">dysponowania odpowiednim potencjałem technicznym oraz osobami zdolnymi </w:t>
      </w:r>
      <w:r w:rsidRPr="007063D3">
        <w:rPr>
          <w:sz w:val="22"/>
          <w:szCs w:val="22"/>
        </w:rPr>
        <w:br/>
        <w:t>do wykonania zamówienia,</w:t>
      </w:r>
    </w:p>
    <w:p w:rsidR="00525F7A" w:rsidRPr="007063D3" w:rsidRDefault="00525F7A" w:rsidP="0022771D">
      <w:pPr>
        <w:numPr>
          <w:ilvl w:val="0"/>
          <w:numId w:val="5"/>
        </w:numPr>
        <w:suppressAutoHyphens w:val="0"/>
        <w:jc w:val="both"/>
        <w:rPr>
          <w:sz w:val="22"/>
          <w:szCs w:val="22"/>
        </w:rPr>
      </w:pPr>
      <w:r w:rsidRPr="007063D3">
        <w:rPr>
          <w:sz w:val="22"/>
          <w:szCs w:val="22"/>
        </w:rPr>
        <w:t>sytuacji ekonomicznej i finansowej.</w:t>
      </w:r>
    </w:p>
    <w:p w:rsidR="004A1221" w:rsidRPr="007063D3" w:rsidRDefault="004A1221" w:rsidP="004A1221">
      <w:pPr>
        <w:suppressAutoHyphens w:val="0"/>
        <w:ind w:left="720"/>
        <w:jc w:val="both"/>
        <w:rPr>
          <w:sz w:val="22"/>
          <w:szCs w:val="22"/>
        </w:rPr>
      </w:pPr>
    </w:p>
    <w:p w:rsidR="00525F7A" w:rsidRPr="007063D3" w:rsidRDefault="00435E98" w:rsidP="00525F7A">
      <w:pPr>
        <w:pStyle w:val="Tekstpodstawowywcity0"/>
        <w:rPr>
          <w:sz w:val="22"/>
          <w:szCs w:val="22"/>
        </w:rPr>
      </w:pPr>
      <w:r w:rsidRPr="007063D3">
        <w:rPr>
          <w:sz w:val="22"/>
          <w:szCs w:val="22"/>
        </w:rPr>
        <w:t>8</w:t>
      </w:r>
      <w:r w:rsidR="00525F7A" w:rsidRPr="007063D3">
        <w:rPr>
          <w:sz w:val="22"/>
          <w:szCs w:val="22"/>
        </w:rPr>
        <w:t>. W przypadku wybrania naszej oferty zobowiązujemy się do:</w:t>
      </w:r>
    </w:p>
    <w:p w:rsidR="00525F7A" w:rsidRPr="007063D3" w:rsidRDefault="00525F7A" w:rsidP="00525F7A">
      <w:pPr>
        <w:pStyle w:val="Tekstpodstawowywcity0"/>
        <w:tabs>
          <w:tab w:val="left" w:pos="284"/>
          <w:tab w:val="left" w:pos="360"/>
        </w:tabs>
        <w:ind w:left="426" w:hanging="426"/>
        <w:rPr>
          <w:sz w:val="22"/>
          <w:szCs w:val="22"/>
        </w:rPr>
      </w:pPr>
      <w:r w:rsidRPr="007063D3">
        <w:rPr>
          <w:sz w:val="22"/>
          <w:szCs w:val="22"/>
        </w:rPr>
        <w:t xml:space="preserve">    - podpisania umowy na warunkach zawartych w SIWZ, w miejscu i terminie wskazanym przez Zamawiającego.</w:t>
      </w:r>
    </w:p>
    <w:p w:rsidR="00435E98" w:rsidRPr="007063D3" w:rsidRDefault="00435E98" w:rsidP="00435E98">
      <w:pPr>
        <w:suppressAutoHyphens w:val="0"/>
        <w:spacing w:before="119"/>
        <w:ind w:left="284" w:right="51" w:hanging="284"/>
        <w:jc w:val="both"/>
        <w:rPr>
          <w:sz w:val="22"/>
          <w:szCs w:val="22"/>
          <w:lang w:eastAsia="pl-PL"/>
        </w:rPr>
      </w:pPr>
      <w:r w:rsidRPr="007063D3">
        <w:rPr>
          <w:sz w:val="22"/>
          <w:szCs w:val="22"/>
          <w:lang w:eastAsia="pl-PL"/>
        </w:rPr>
        <w:lastRenderedPageBreak/>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7063D3">
        <w:rPr>
          <w:iCs/>
          <w:sz w:val="22"/>
          <w:szCs w:val="22"/>
          <w:lang w:eastAsia="pl-PL"/>
        </w:rPr>
        <w:t>(wypełnić o ile dotyczy).</w:t>
      </w: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435E98" w:rsidRPr="007063D3" w:rsidRDefault="00435E98" w:rsidP="00525F7A">
      <w:pPr>
        <w:pStyle w:val="Tekstpodstawowywcity0"/>
        <w:tabs>
          <w:tab w:val="left" w:pos="284"/>
          <w:tab w:val="left" w:pos="360"/>
        </w:tabs>
        <w:ind w:left="426" w:hanging="426"/>
        <w:rPr>
          <w:sz w:val="22"/>
          <w:szCs w:val="22"/>
        </w:rPr>
      </w:pPr>
    </w:p>
    <w:p w:rsidR="00525F7A" w:rsidRPr="007063D3" w:rsidRDefault="00525F7A" w:rsidP="00525F7A">
      <w:pPr>
        <w:ind w:left="567"/>
        <w:rPr>
          <w:sz w:val="22"/>
          <w:szCs w:val="22"/>
        </w:rPr>
      </w:pPr>
      <w:r w:rsidRPr="007063D3">
        <w:rPr>
          <w:sz w:val="22"/>
          <w:szCs w:val="22"/>
        </w:rPr>
        <w:t>*) niepotrzebne skreślić</w:t>
      </w:r>
    </w:p>
    <w:p w:rsidR="00525F7A" w:rsidRPr="007063D3" w:rsidRDefault="00525F7A" w:rsidP="00525F7A">
      <w:pPr>
        <w:ind w:left="5671"/>
        <w:rPr>
          <w:sz w:val="22"/>
          <w:szCs w:val="22"/>
        </w:rPr>
      </w:pPr>
      <w:r w:rsidRPr="007063D3">
        <w:rPr>
          <w:sz w:val="22"/>
          <w:szCs w:val="22"/>
        </w:rPr>
        <w:t>Upełnomocniony przedstawiciel</w:t>
      </w:r>
    </w:p>
    <w:p w:rsidR="00525F7A" w:rsidRPr="007063D3" w:rsidRDefault="00525F7A" w:rsidP="00525F7A">
      <w:pPr>
        <w:ind w:left="5671"/>
        <w:rPr>
          <w:sz w:val="22"/>
          <w:szCs w:val="22"/>
        </w:rPr>
      </w:pPr>
      <w:r w:rsidRPr="007063D3">
        <w:rPr>
          <w:sz w:val="22"/>
          <w:szCs w:val="22"/>
        </w:rPr>
        <w:t xml:space="preserve">            </w:t>
      </w:r>
    </w:p>
    <w:p w:rsidR="00525F7A" w:rsidRPr="007063D3" w:rsidRDefault="00525F7A" w:rsidP="00525F7A">
      <w:pPr>
        <w:ind w:left="5671"/>
        <w:rPr>
          <w:sz w:val="22"/>
          <w:szCs w:val="22"/>
        </w:rPr>
      </w:pPr>
      <w:r w:rsidRPr="007063D3">
        <w:rPr>
          <w:sz w:val="22"/>
          <w:szCs w:val="22"/>
        </w:rPr>
        <w:t>....................................................</w:t>
      </w:r>
    </w:p>
    <w:p w:rsidR="00525F7A" w:rsidRPr="007063D3" w:rsidRDefault="00525F7A" w:rsidP="00525F7A">
      <w:pPr>
        <w:ind w:left="5671"/>
        <w:rPr>
          <w:sz w:val="22"/>
          <w:szCs w:val="22"/>
        </w:rPr>
      </w:pPr>
      <w:r w:rsidRPr="007063D3">
        <w:rPr>
          <w:sz w:val="22"/>
          <w:szCs w:val="22"/>
        </w:rPr>
        <w:t xml:space="preserve">           ( podpis i pieczęć )</w:t>
      </w:r>
    </w:p>
    <w:p w:rsidR="0083060C" w:rsidRPr="007063D3" w:rsidRDefault="0083060C" w:rsidP="0030686A">
      <w:pPr>
        <w:ind w:left="5671"/>
        <w:rPr>
          <w:sz w:val="22"/>
          <w:szCs w:val="22"/>
        </w:rPr>
      </w:pPr>
    </w:p>
    <w:p w:rsidR="00DF5F96" w:rsidRPr="007063D3" w:rsidRDefault="00525F7A" w:rsidP="0030686A">
      <w:pPr>
        <w:ind w:left="5671"/>
        <w:rPr>
          <w:sz w:val="22"/>
          <w:szCs w:val="22"/>
        </w:rPr>
      </w:pPr>
      <w:r w:rsidRPr="007063D3">
        <w:rPr>
          <w:sz w:val="22"/>
          <w:szCs w:val="22"/>
        </w:rPr>
        <w:t>Data : ..........................................</w:t>
      </w:r>
    </w:p>
    <w:p w:rsidR="00E64F3C" w:rsidRPr="007063D3" w:rsidRDefault="00E64F3C" w:rsidP="0030686A">
      <w:pPr>
        <w:ind w:left="5671"/>
        <w:rPr>
          <w:sz w:val="22"/>
          <w:szCs w:val="22"/>
        </w:rPr>
      </w:pPr>
    </w:p>
    <w:p w:rsidR="0083060C" w:rsidRPr="007063D3" w:rsidRDefault="0083060C"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Pr="007063D3" w:rsidRDefault="004A1221" w:rsidP="0030686A">
      <w:pPr>
        <w:ind w:left="5671"/>
        <w:rPr>
          <w:sz w:val="22"/>
          <w:szCs w:val="22"/>
        </w:rPr>
      </w:pPr>
    </w:p>
    <w:p w:rsidR="004A1221" w:rsidRDefault="004A1221"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3E21D8" w:rsidRDefault="003E21D8" w:rsidP="0030686A">
      <w:pPr>
        <w:ind w:left="5671"/>
        <w:rPr>
          <w:sz w:val="22"/>
          <w:szCs w:val="22"/>
        </w:rPr>
      </w:pPr>
    </w:p>
    <w:p w:rsidR="000C4286" w:rsidRDefault="000C4286" w:rsidP="0030686A">
      <w:pPr>
        <w:ind w:left="5671"/>
        <w:rPr>
          <w:sz w:val="22"/>
          <w:szCs w:val="22"/>
        </w:rPr>
      </w:pPr>
    </w:p>
    <w:p w:rsidR="000C4286" w:rsidRPr="007063D3" w:rsidRDefault="000C4286" w:rsidP="0030686A">
      <w:pPr>
        <w:ind w:left="5671"/>
        <w:rPr>
          <w:sz w:val="22"/>
          <w:szCs w:val="22"/>
        </w:rPr>
      </w:pPr>
    </w:p>
    <w:p w:rsidR="004A1221" w:rsidRPr="007063D3" w:rsidRDefault="004A1221"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rsidRPr="007063D3">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Pr="007063D3" w:rsidRDefault="005A50DE" w:rsidP="00FD2D9A"/>
          <w:p w:rsidR="005A50DE" w:rsidRPr="007063D3" w:rsidRDefault="005A50DE" w:rsidP="00FD2D9A">
            <w:r w:rsidRPr="007063D3">
              <w:br w:type="page"/>
            </w:r>
          </w:p>
          <w:p w:rsidR="005A50DE" w:rsidRPr="007063D3" w:rsidRDefault="005A50DE" w:rsidP="00FD2D9A"/>
          <w:p w:rsidR="005A50DE" w:rsidRPr="007063D3" w:rsidRDefault="005A50DE" w:rsidP="00FD2D9A"/>
          <w:p w:rsidR="005A50DE" w:rsidRPr="007063D3" w:rsidRDefault="005A50DE" w:rsidP="00FD2D9A"/>
          <w:p w:rsidR="005A50DE" w:rsidRPr="007063D3"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Pr="007063D3" w:rsidRDefault="005A50DE" w:rsidP="00FD2D9A">
            <w:pPr>
              <w:pStyle w:val="Tytu0"/>
              <w:rPr>
                <w:sz w:val="20"/>
              </w:rP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r w:rsidR="005A50DE" w:rsidRPr="007063D3">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Pr="007063D3"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Pr="007063D3" w:rsidRDefault="005A50DE" w:rsidP="00FD2D9A">
            <w:pPr>
              <w:jc w:val="center"/>
            </w:pPr>
          </w:p>
        </w:tc>
      </w:tr>
    </w:tbl>
    <w:p w:rsidR="005A50DE" w:rsidRPr="007063D3" w:rsidRDefault="005A50DE" w:rsidP="005A50DE">
      <w:pPr>
        <w:ind w:firstLine="1843"/>
      </w:pPr>
      <w:r w:rsidRPr="007063D3">
        <w:t>(pieczęć Wykonawcy)</w:t>
      </w:r>
    </w:p>
    <w:p w:rsidR="005A50DE" w:rsidRPr="007063D3" w:rsidRDefault="005A50DE" w:rsidP="005A50DE">
      <w:pPr>
        <w:pStyle w:val="Tytu0"/>
      </w:pPr>
    </w:p>
    <w:p w:rsidR="005A50DE" w:rsidRPr="007063D3" w:rsidRDefault="005A50DE" w:rsidP="005A50DE">
      <w:pPr>
        <w:ind w:left="2552" w:hanging="2552"/>
        <w:jc w:val="both"/>
        <w:rPr>
          <w:b/>
          <w:bCs/>
          <w:sz w:val="22"/>
          <w:szCs w:val="22"/>
        </w:rPr>
      </w:pPr>
      <w:r w:rsidRPr="007063D3">
        <w:rPr>
          <w:b/>
          <w:sz w:val="22"/>
          <w:szCs w:val="22"/>
        </w:rPr>
        <w:t xml:space="preserve">ZAŁĄCZNIK Nr 2 - </w:t>
      </w:r>
      <w:r w:rsidRPr="007063D3">
        <w:rPr>
          <w:b/>
          <w:bCs/>
          <w:sz w:val="22"/>
          <w:szCs w:val="22"/>
        </w:rPr>
        <w:t>Informacja Wykonawcy, dotycząca przynależności do grupy kapitałowej.</w:t>
      </w:r>
    </w:p>
    <w:p w:rsidR="005A50DE" w:rsidRPr="007063D3" w:rsidRDefault="005A50DE" w:rsidP="005A50DE">
      <w:pPr>
        <w:jc w:val="center"/>
        <w:rPr>
          <w:b/>
          <w:bCs/>
          <w:sz w:val="28"/>
          <w:szCs w:val="28"/>
        </w:rPr>
      </w:pPr>
    </w:p>
    <w:p w:rsidR="005A50DE" w:rsidRPr="007063D3" w:rsidRDefault="005A50DE" w:rsidP="005A50DE">
      <w:pPr>
        <w:jc w:val="center"/>
        <w:rPr>
          <w:b/>
          <w:bCs/>
          <w:sz w:val="28"/>
          <w:szCs w:val="28"/>
        </w:rPr>
      </w:pPr>
    </w:p>
    <w:p w:rsidR="005A50DE" w:rsidRPr="007063D3" w:rsidRDefault="005A50DE" w:rsidP="005A50DE">
      <w:pPr>
        <w:tabs>
          <w:tab w:val="num" w:pos="360"/>
        </w:tabs>
        <w:ind w:left="360" w:hanging="360"/>
        <w:rPr>
          <w:b/>
          <w:sz w:val="22"/>
          <w:szCs w:val="22"/>
        </w:rPr>
      </w:pPr>
      <w:r w:rsidRPr="007063D3">
        <w:rPr>
          <w:b/>
          <w:sz w:val="22"/>
          <w:szCs w:val="22"/>
        </w:rPr>
        <w:t>Nazwa Wykonawcy: …………………………………………………………………..………………..</w:t>
      </w:r>
    </w:p>
    <w:p w:rsidR="005A50DE" w:rsidRPr="007063D3" w:rsidRDefault="005A50DE" w:rsidP="005A50DE">
      <w:pPr>
        <w:tabs>
          <w:tab w:val="num" w:pos="360"/>
        </w:tabs>
        <w:ind w:left="360" w:hanging="360"/>
        <w:rPr>
          <w:b/>
          <w:sz w:val="22"/>
          <w:szCs w:val="22"/>
        </w:rPr>
      </w:pPr>
    </w:p>
    <w:p w:rsidR="005A50DE" w:rsidRPr="007063D3" w:rsidRDefault="005A50DE" w:rsidP="005A50DE">
      <w:pPr>
        <w:spacing w:line="360" w:lineRule="auto"/>
        <w:rPr>
          <w:b/>
          <w:sz w:val="22"/>
          <w:szCs w:val="22"/>
        </w:rPr>
      </w:pPr>
      <w:r w:rsidRPr="007063D3">
        <w:rPr>
          <w:b/>
          <w:sz w:val="22"/>
          <w:szCs w:val="22"/>
        </w:rPr>
        <w:t xml:space="preserve">Adres Wykonawcy: ………………………….……………………………………………………….... </w:t>
      </w:r>
    </w:p>
    <w:p w:rsidR="005A50DE" w:rsidRPr="007063D3" w:rsidRDefault="005A50DE" w:rsidP="005A50DE">
      <w:pPr>
        <w:jc w:val="center"/>
        <w:rPr>
          <w:i/>
          <w:sz w:val="22"/>
          <w:szCs w:val="22"/>
        </w:rPr>
      </w:pPr>
      <w:r w:rsidRPr="007063D3">
        <w:rPr>
          <w:i/>
          <w:sz w:val="22"/>
          <w:szCs w:val="22"/>
        </w:rPr>
        <w:t>(kod, miejscowość, ulica, województwo)</w:t>
      </w:r>
    </w:p>
    <w:p w:rsidR="005A50DE" w:rsidRPr="007063D3" w:rsidRDefault="005A50DE" w:rsidP="005A50DE">
      <w:pPr>
        <w:jc w:val="center"/>
        <w:rPr>
          <w:i/>
          <w:sz w:val="22"/>
          <w:szCs w:val="22"/>
        </w:rPr>
      </w:pP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5A50DE">
      <w:pPr>
        <w:autoSpaceDE w:val="0"/>
        <w:autoSpaceDN w:val="0"/>
        <w:adjustRightInd w:val="0"/>
        <w:spacing w:line="360" w:lineRule="auto"/>
        <w:jc w:val="both"/>
        <w:rPr>
          <w:sz w:val="22"/>
          <w:szCs w:val="22"/>
        </w:rPr>
      </w:pPr>
      <w:r w:rsidRPr="007063D3">
        <w:rPr>
          <w:sz w:val="22"/>
          <w:szCs w:val="22"/>
        </w:rPr>
        <w:t>W wykonaniu dyspozycji art. 26 ust. 2d w zw. z art. 24 ust. 2 pkt 5) ustawy z dnia</w:t>
      </w:r>
      <w:r w:rsidRPr="007063D3">
        <w:rPr>
          <w:sz w:val="22"/>
          <w:szCs w:val="22"/>
        </w:rPr>
        <w:br/>
        <w:t xml:space="preserve">29 stycznia 2004 r. - Prawo zamówień publicznych </w:t>
      </w:r>
      <w:r w:rsidR="00D63098" w:rsidRPr="007063D3">
        <w:rPr>
          <w:sz w:val="22"/>
          <w:szCs w:val="22"/>
        </w:rPr>
        <w:t xml:space="preserve">(tekst jednolity Dz. U. z 2015 roku poz. 2164) </w:t>
      </w:r>
      <w:r w:rsidRPr="007063D3">
        <w:rPr>
          <w:sz w:val="22"/>
          <w:szCs w:val="22"/>
        </w:rPr>
        <w:t>przedkładam niniejszą informację:</w:t>
      </w:r>
    </w:p>
    <w:p w:rsidR="005A50DE" w:rsidRPr="007063D3" w:rsidRDefault="005A50DE" w:rsidP="005A50DE">
      <w:pPr>
        <w:autoSpaceDE w:val="0"/>
        <w:autoSpaceDN w:val="0"/>
        <w:adjustRightInd w:val="0"/>
        <w:spacing w:line="360" w:lineRule="auto"/>
        <w:rPr>
          <w:sz w:val="22"/>
          <w:szCs w:val="22"/>
        </w:rPr>
      </w:pPr>
    </w:p>
    <w:p w:rsidR="005A50DE" w:rsidRPr="007063D3"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7063D3">
        <w:rPr>
          <w:sz w:val="22"/>
          <w:szCs w:val="22"/>
        </w:rPr>
        <w:t xml:space="preserve">Oświadczam, że </w:t>
      </w:r>
      <w:r w:rsidRPr="007063D3">
        <w:rPr>
          <w:b/>
          <w:bCs/>
          <w:sz w:val="22"/>
          <w:szCs w:val="22"/>
        </w:rPr>
        <w:t>nie należę do grupy kapitałowej *</w:t>
      </w:r>
    </w:p>
    <w:p w:rsidR="005A50DE" w:rsidRPr="007063D3" w:rsidRDefault="005A50DE" w:rsidP="006D12D1">
      <w:pPr>
        <w:tabs>
          <w:tab w:val="num" w:pos="720"/>
        </w:tabs>
        <w:suppressAutoHyphens w:val="0"/>
        <w:autoSpaceDE w:val="0"/>
        <w:autoSpaceDN w:val="0"/>
        <w:adjustRightInd w:val="0"/>
        <w:spacing w:line="360" w:lineRule="auto"/>
        <w:rPr>
          <w:sz w:val="22"/>
          <w:szCs w:val="22"/>
        </w:rPr>
      </w:pPr>
      <w:r w:rsidRPr="007063D3">
        <w:rPr>
          <w:sz w:val="22"/>
          <w:szCs w:val="22"/>
        </w:rPr>
        <w:t xml:space="preserve">Oświadczam, że </w:t>
      </w:r>
      <w:r w:rsidRPr="007063D3">
        <w:rPr>
          <w:b/>
          <w:bCs/>
          <w:sz w:val="22"/>
          <w:szCs w:val="22"/>
        </w:rPr>
        <w:t xml:space="preserve">należę do grupy kapitałowej </w:t>
      </w:r>
      <w:r w:rsidRPr="007063D3">
        <w:rPr>
          <w:sz w:val="22"/>
          <w:szCs w:val="22"/>
        </w:rPr>
        <w:t xml:space="preserve">i w załączeniu składam listę podmiotów należących do tej samej grupy kapitałowej </w:t>
      </w:r>
      <w:r w:rsidRPr="007063D3">
        <w:rPr>
          <w:b/>
          <w:bCs/>
          <w:sz w:val="22"/>
          <w:szCs w:val="22"/>
        </w:rPr>
        <w:t>*</w:t>
      </w: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p>
    <w:p w:rsidR="005A50DE" w:rsidRPr="007063D3" w:rsidRDefault="005A50DE" w:rsidP="005A50DE">
      <w:pPr>
        <w:autoSpaceDE w:val="0"/>
        <w:autoSpaceDN w:val="0"/>
        <w:adjustRightInd w:val="0"/>
        <w:rPr>
          <w:sz w:val="22"/>
          <w:szCs w:val="22"/>
        </w:rPr>
      </w:pPr>
      <w:r w:rsidRPr="007063D3">
        <w:rPr>
          <w:sz w:val="22"/>
          <w:szCs w:val="22"/>
        </w:rPr>
        <w:t xml:space="preserve">        ...........................................................</w:t>
      </w:r>
      <w:r w:rsidRPr="007063D3">
        <w:rPr>
          <w:sz w:val="22"/>
          <w:szCs w:val="22"/>
        </w:rPr>
        <w:tab/>
      </w:r>
      <w:r w:rsidRPr="007063D3">
        <w:rPr>
          <w:sz w:val="22"/>
          <w:szCs w:val="22"/>
        </w:rPr>
        <w:tab/>
      </w:r>
      <w:r w:rsidRPr="007063D3">
        <w:rPr>
          <w:sz w:val="22"/>
          <w:szCs w:val="22"/>
        </w:rPr>
        <w:tab/>
      </w:r>
      <w:r w:rsidRPr="007063D3">
        <w:rPr>
          <w:sz w:val="22"/>
          <w:szCs w:val="22"/>
        </w:rPr>
        <w:tab/>
        <w:t>……………………………..</w:t>
      </w:r>
      <w:r w:rsidRPr="007063D3">
        <w:rPr>
          <w:sz w:val="22"/>
          <w:szCs w:val="22"/>
        </w:rPr>
        <w:tab/>
      </w:r>
    </w:p>
    <w:p w:rsidR="005A50DE" w:rsidRPr="007063D3" w:rsidRDefault="005A50DE" w:rsidP="005A50DE">
      <w:pPr>
        <w:autoSpaceDE w:val="0"/>
        <w:autoSpaceDN w:val="0"/>
        <w:adjustRightInd w:val="0"/>
        <w:ind w:left="720" w:firstLine="720"/>
        <w:rPr>
          <w:sz w:val="22"/>
          <w:szCs w:val="22"/>
        </w:rPr>
      </w:pPr>
      <w:r w:rsidRPr="007063D3">
        <w:rPr>
          <w:sz w:val="22"/>
          <w:szCs w:val="22"/>
        </w:rPr>
        <w:t xml:space="preserve">miejsce i data </w:t>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r>
      <w:r w:rsidRPr="007063D3">
        <w:rPr>
          <w:sz w:val="22"/>
          <w:szCs w:val="22"/>
        </w:rPr>
        <w:tab/>
        <w:t>podpis i pieczęć</w:t>
      </w: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ind w:left="720" w:firstLine="720"/>
        <w:rPr>
          <w:rFonts w:ascii="Cambria" w:hAnsi="Cambria" w:cs="Cambria"/>
        </w:rPr>
      </w:pPr>
    </w:p>
    <w:p w:rsidR="005A50DE" w:rsidRPr="007063D3" w:rsidRDefault="005A50DE" w:rsidP="005A50DE">
      <w:pPr>
        <w:autoSpaceDE w:val="0"/>
        <w:autoSpaceDN w:val="0"/>
        <w:adjustRightInd w:val="0"/>
        <w:jc w:val="both"/>
        <w:rPr>
          <w:sz w:val="24"/>
          <w:szCs w:val="24"/>
        </w:rPr>
      </w:pPr>
      <w:r w:rsidRPr="007063D3">
        <w:rPr>
          <w:b/>
          <w:bCs/>
          <w:sz w:val="24"/>
          <w:szCs w:val="24"/>
        </w:rPr>
        <w:t xml:space="preserve">* </w:t>
      </w:r>
      <w:r w:rsidRPr="007063D3">
        <w:rPr>
          <w:sz w:val="24"/>
          <w:szCs w:val="24"/>
        </w:rPr>
        <w:t>niepotrzebne skreślić</w:t>
      </w:r>
    </w:p>
    <w:p w:rsidR="005A50DE" w:rsidRDefault="005A50DE" w:rsidP="005A50DE">
      <w:pPr>
        <w:autoSpaceDE w:val="0"/>
        <w:autoSpaceDN w:val="0"/>
        <w:adjustRightInd w:val="0"/>
        <w:jc w:val="both"/>
        <w:rPr>
          <w:b/>
          <w:bCs/>
          <w:i/>
          <w:iCs/>
          <w:sz w:val="24"/>
          <w:szCs w:val="24"/>
        </w:rPr>
      </w:pPr>
    </w:p>
    <w:p w:rsidR="00766556" w:rsidRPr="007063D3" w:rsidRDefault="00766556"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313F10" w:rsidRPr="007063D3" w:rsidRDefault="00313F10" w:rsidP="005A50DE">
      <w:pPr>
        <w:autoSpaceDE w:val="0"/>
        <w:autoSpaceDN w:val="0"/>
        <w:adjustRightInd w:val="0"/>
        <w:jc w:val="both"/>
        <w:rPr>
          <w:b/>
          <w:bCs/>
          <w:i/>
          <w:iCs/>
          <w:sz w:val="24"/>
          <w:szCs w:val="24"/>
        </w:rPr>
      </w:pPr>
    </w:p>
    <w:p w:rsidR="00F861E4" w:rsidRPr="007063D3" w:rsidRDefault="00F861E4"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jc w:val="both"/>
        <w:rPr>
          <w:b/>
          <w:bCs/>
          <w:i/>
          <w:iCs/>
          <w:sz w:val="24"/>
          <w:szCs w:val="24"/>
        </w:rPr>
      </w:pPr>
    </w:p>
    <w:p w:rsidR="005A50DE" w:rsidRPr="007063D3" w:rsidRDefault="005A50DE" w:rsidP="005A50DE">
      <w:pPr>
        <w:autoSpaceDE w:val="0"/>
        <w:autoSpaceDN w:val="0"/>
        <w:adjustRightInd w:val="0"/>
        <w:spacing w:line="360" w:lineRule="auto"/>
        <w:jc w:val="both"/>
        <w:rPr>
          <w:b/>
          <w:bCs/>
          <w:i/>
          <w:iCs/>
          <w:sz w:val="24"/>
          <w:szCs w:val="24"/>
        </w:rPr>
      </w:pPr>
      <w:r w:rsidRPr="007063D3">
        <w:rPr>
          <w:b/>
          <w:bCs/>
          <w:i/>
          <w:iCs/>
          <w:sz w:val="24"/>
          <w:szCs w:val="24"/>
        </w:rPr>
        <w:t xml:space="preserve">Uwaga: </w:t>
      </w:r>
      <w:r w:rsidRPr="007063D3">
        <w:rPr>
          <w:i/>
          <w:iCs/>
          <w:sz w:val="24"/>
          <w:szCs w:val="24"/>
        </w:rPr>
        <w:t xml:space="preserve">Jeżeli Wykonawca </w:t>
      </w:r>
      <w:r w:rsidRPr="007063D3">
        <w:rPr>
          <w:b/>
          <w:bCs/>
          <w:i/>
          <w:iCs/>
          <w:sz w:val="24"/>
          <w:szCs w:val="24"/>
        </w:rPr>
        <w:t>należy do grupy kapitałowej</w:t>
      </w:r>
      <w:r w:rsidRPr="007063D3">
        <w:rPr>
          <w:i/>
          <w:iCs/>
          <w:sz w:val="24"/>
          <w:szCs w:val="24"/>
        </w:rPr>
        <w:t xml:space="preserve">, wraz z ofertą składa </w:t>
      </w:r>
      <w:r w:rsidRPr="007063D3">
        <w:rPr>
          <w:b/>
          <w:bCs/>
          <w:i/>
          <w:iCs/>
          <w:sz w:val="24"/>
          <w:szCs w:val="24"/>
        </w:rPr>
        <w:t>listę (wykaz) podmiotów należących do tej samej grupy kapitałowej</w:t>
      </w:r>
      <w:r w:rsidRPr="007063D3">
        <w:rPr>
          <w:i/>
          <w:iCs/>
          <w:sz w:val="24"/>
          <w:szCs w:val="24"/>
        </w:rPr>
        <w:t>.</w:t>
      </w:r>
    </w:p>
    <w:p w:rsidR="005A50DE" w:rsidRPr="007063D3" w:rsidRDefault="005A50DE" w:rsidP="005A50DE">
      <w:pPr>
        <w:rPr>
          <w:sz w:val="22"/>
        </w:rPr>
      </w:pPr>
    </w:p>
    <w:p w:rsidR="0063308E" w:rsidRPr="007063D3" w:rsidRDefault="0063308E" w:rsidP="0063308E">
      <w:pPr>
        <w:autoSpaceDE w:val="0"/>
        <w:autoSpaceDN w:val="0"/>
        <w:adjustRightInd w:val="0"/>
        <w:jc w:val="both"/>
        <w:rPr>
          <w:i/>
          <w:iCs/>
        </w:rPr>
      </w:pPr>
    </w:p>
    <w:p w:rsidR="007435C5" w:rsidRDefault="005A50DE" w:rsidP="007435C5">
      <w:pPr>
        <w:autoSpaceDE w:val="0"/>
        <w:autoSpaceDN w:val="0"/>
        <w:adjustRightInd w:val="0"/>
        <w:jc w:val="both"/>
        <w:rPr>
          <w:i/>
          <w:iCs/>
          <w:sz w:val="18"/>
          <w:szCs w:val="18"/>
        </w:rPr>
      </w:pPr>
      <w:r w:rsidRPr="007063D3">
        <w:rPr>
          <w:i/>
          <w:iCs/>
          <w:sz w:val="18"/>
          <w:szCs w:val="18"/>
        </w:rPr>
        <w:t>Niniejszą informację składa Wykonawca oraz każdy z Wykonawców wspólnie ubiegających się o udzielenie zamówienia.</w:t>
      </w:r>
      <w:r w:rsidRPr="007063D3">
        <w:rPr>
          <w:rStyle w:val="Odwoanieprzypisudolnego"/>
          <w:i/>
          <w:iCs/>
          <w:sz w:val="18"/>
          <w:szCs w:val="18"/>
        </w:rPr>
        <w:t xml:space="preserve"> </w:t>
      </w:r>
      <w:r w:rsidRPr="007063D3">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RPr="007063D3"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Pr="007063D3" w:rsidRDefault="007435C5" w:rsidP="00B7187D"/>
          <w:p w:rsidR="007435C5" w:rsidRPr="007063D3" w:rsidRDefault="007435C5" w:rsidP="00B7187D">
            <w:r w:rsidRPr="007063D3">
              <w:br w:type="page"/>
            </w:r>
          </w:p>
          <w:p w:rsidR="007435C5" w:rsidRPr="007063D3" w:rsidRDefault="007435C5" w:rsidP="00B7187D"/>
          <w:p w:rsidR="007435C5" w:rsidRPr="007063D3" w:rsidRDefault="007435C5" w:rsidP="00B7187D"/>
          <w:p w:rsidR="007435C5" w:rsidRPr="007063D3" w:rsidRDefault="007435C5" w:rsidP="00B7187D"/>
          <w:p w:rsidR="007435C5" w:rsidRPr="007063D3"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Pr="007063D3" w:rsidRDefault="007435C5" w:rsidP="00B7187D">
            <w:pPr>
              <w:pStyle w:val="Tytu0"/>
              <w:rPr>
                <w:sz w:val="20"/>
              </w:rP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Strona</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r w:rsidR="007435C5" w:rsidRPr="007063D3"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Pr="007063D3"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r w:rsidRPr="007063D3">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Pr="007063D3" w:rsidRDefault="007435C5" w:rsidP="00B7187D">
            <w:pPr>
              <w:jc w:val="center"/>
            </w:pPr>
          </w:p>
        </w:tc>
      </w:tr>
    </w:tbl>
    <w:p w:rsidR="007435C5" w:rsidRPr="007063D3" w:rsidRDefault="007435C5" w:rsidP="007435C5">
      <w:pPr>
        <w:ind w:firstLine="1843"/>
      </w:pPr>
      <w:r w:rsidRPr="007063D3">
        <w:t>(pieczęć Wykonawcy)</w:t>
      </w:r>
    </w:p>
    <w:p w:rsidR="005A50DE" w:rsidRPr="007063D3" w:rsidRDefault="005A50DE" w:rsidP="007435C5">
      <w:pPr>
        <w:rPr>
          <w:b/>
          <w:sz w:val="28"/>
        </w:rPr>
      </w:pPr>
    </w:p>
    <w:p w:rsidR="005A50DE" w:rsidRPr="007063D3" w:rsidRDefault="005A50DE" w:rsidP="005A50DE">
      <w:pPr>
        <w:jc w:val="both"/>
        <w:rPr>
          <w:b/>
          <w:sz w:val="28"/>
        </w:rPr>
      </w:pPr>
    </w:p>
    <w:p w:rsidR="005A50DE" w:rsidRPr="007063D3" w:rsidRDefault="005A50DE" w:rsidP="005A50DE">
      <w:pPr>
        <w:jc w:val="both"/>
        <w:rPr>
          <w:b/>
          <w:sz w:val="22"/>
          <w:szCs w:val="22"/>
        </w:rPr>
      </w:pPr>
      <w:r w:rsidRPr="007063D3">
        <w:rPr>
          <w:b/>
          <w:sz w:val="24"/>
          <w:szCs w:val="24"/>
        </w:rPr>
        <w:t xml:space="preserve">ZAŁĄCZNIK Nr 3 : - </w:t>
      </w:r>
      <w:r w:rsidRPr="007063D3">
        <w:rPr>
          <w:b/>
          <w:sz w:val="22"/>
          <w:szCs w:val="22"/>
        </w:rPr>
        <w:t>Oświadczenie o braku podstaw do wykluczenia z postępowania o udzielenie zamówienia publicznego na podstawie okoliczności, o których mowa w art. 24 ust. 1 ustawy Prawo zamówień publicznych</w:t>
      </w:r>
    </w:p>
    <w:p w:rsidR="005A50DE" w:rsidRPr="007063D3" w:rsidRDefault="005A50DE" w:rsidP="005A50DE">
      <w:pPr>
        <w:ind w:right="51"/>
        <w:jc w:val="both"/>
        <w:rPr>
          <w:sz w:val="22"/>
          <w:szCs w:val="22"/>
        </w:rPr>
      </w:pPr>
      <w:r w:rsidRPr="007063D3">
        <w:rPr>
          <w:b/>
          <w:sz w:val="22"/>
          <w:szCs w:val="22"/>
        </w:rPr>
        <w:t xml:space="preserve"> </w:t>
      </w:r>
    </w:p>
    <w:p w:rsidR="005A50DE" w:rsidRPr="007063D3" w:rsidRDefault="005A50DE" w:rsidP="005A50DE">
      <w:pPr>
        <w:ind w:right="51"/>
        <w:jc w:val="both"/>
        <w:rPr>
          <w:sz w:val="22"/>
          <w:szCs w:val="22"/>
        </w:rPr>
      </w:pPr>
    </w:p>
    <w:p w:rsidR="005A50DE" w:rsidRPr="007063D3" w:rsidRDefault="005A50DE" w:rsidP="005A50DE">
      <w:pPr>
        <w:ind w:right="51"/>
        <w:jc w:val="both"/>
        <w:rPr>
          <w:sz w:val="22"/>
          <w:szCs w:val="22"/>
        </w:rPr>
      </w:pPr>
    </w:p>
    <w:p w:rsidR="005A50DE" w:rsidRPr="007063D3" w:rsidRDefault="005A50DE" w:rsidP="00924DF1">
      <w:pPr>
        <w:jc w:val="both"/>
        <w:rPr>
          <w:b/>
          <w:sz w:val="22"/>
          <w:szCs w:val="22"/>
        </w:rPr>
      </w:pPr>
      <w:r w:rsidRPr="007063D3">
        <w:rPr>
          <w:sz w:val="22"/>
          <w:szCs w:val="22"/>
        </w:rPr>
        <w:t>Składając ofertę w postępowaniu o zamówienie publiczne prowadzonym w trybie przetargu nieograniczonego:</w:t>
      </w:r>
      <w:r w:rsidR="00367E4B" w:rsidRPr="007063D3">
        <w:rPr>
          <w:sz w:val="22"/>
          <w:szCs w:val="22"/>
        </w:rPr>
        <w:t xml:space="preserve"> </w:t>
      </w:r>
      <w:r w:rsidR="008E7CB1" w:rsidRPr="007063D3">
        <w:rPr>
          <w:sz w:val="22"/>
          <w:szCs w:val="22"/>
        </w:rPr>
        <w:t>„</w:t>
      </w:r>
      <w:r w:rsidR="008E7CB1" w:rsidRPr="007063D3">
        <w:rPr>
          <w:b/>
          <w:sz w:val="22"/>
          <w:szCs w:val="22"/>
        </w:rPr>
        <w:t>Remont lokali mieszkalnych będących w zasobach Zakładu Gospodarki Mieszkaniowej w Rybniku</w:t>
      </w:r>
      <w:r w:rsidR="00D103C7" w:rsidRPr="00D103C7">
        <w:rPr>
          <w:b/>
          <w:sz w:val="22"/>
          <w:szCs w:val="22"/>
        </w:rPr>
        <w:t xml:space="preserve"> </w:t>
      </w:r>
      <w:r w:rsidR="00D103C7" w:rsidRPr="00FC1D40">
        <w:rPr>
          <w:b/>
          <w:sz w:val="22"/>
          <w:szCs w:val="22"/>
        </w:rPr>
        <w:t xml:space="preserve">w zakresie robót budowlanych, instalacyjnych wod.-kan., centralnego ogrzewania, ciepłej wody użytkowej, gazowej, elektrycznych, stolarki okiennej </w:t>
      </w:r>
      <w:r w:rsidR="00D103C7">
        <w:rPr>
          <w:b/>
          <w:sz w:val="22"/>
          <w:szCs w:val="22"/>
        </w:rPr>
        <w:t xml:space="preserve">                     </w:t>
      </w:r>
      <w:r w:rsidR="00D103C7" w:rsidRPr="00FC1D40">
        <w:rPr>
          <w:b/>
          <w:sz w:val="22"/>
          <w:szCs w:val="22"/>
        </w:rPr>
        <w:t xml:space="preserve"> i drzwiowej oraz roboty pomocnicze</w:t>
      </w:r>
      <w:r w:rsidR="008E7CB1" w:rsidRPr="007063D3">
        <w:rPr>
          <w:b/>
          <w:sz w:val="22"/>
          <w:szCs w:val="22"/>
        </w:rPr>
        <w:t xml:space="preserve">” </w:t>
      </w:r>
      <w:r w:rsidRPr="007063D3">
        <w:rPr>
          <w:bCs/>
          <w:sz w:val="22"/>
          <w:szCs w:val="22"/>
        </w:rPr>
        <w:t>ośw</w:t>
      </w:r>
      <w:r w:rsidRPr="007063D3">
        <w:rPr>
          <w:sz w:val="22"/>
          <w:szCs w:val="22"/>
        </w:rPr>
        <w:t>iadczamy, że nie podlegamy wykluczeniu z postępowania o udzielenie zamówienia publicznego na podstawie okoliczności, o których mowa w art. 24 ust. 1 Pzp.</w:t>
      </w:r>
    </w:p>
    <w:p w:rsidR="005A50DE" w:rsidRPr="007063D3" w:rsidRDefault="005A50DE" w:rsidP="00924DF1">
      <w:pPr>
        <w:jc w:val="both"/>
        <w:rPr>
          <w:sz w:val="22"/>
          <w:szCs w:val="22"/>
        </w:rPr>
      </w:pPr>
    </w:p>
    <w:p w:rsidR="005A50DE" w:rsidRPr="007063D3" w:rsidRDefault="005A50DE" w:rsidP="004B3F20">
      <w:pPr>
        <w:jc w:val="both"/>
        <w:rPr>
          <w:b/>
          <w:sz w:val="22"/>
          <w:szCs w:val="22"/>
        </w:rPr>
      </w:pPr>
    </w:p>
    <w:p w:rsidR="005A50DE" w:rsidRPr="007063D3" w:rsidRDefault="005A50DE" w:rsidP="005A50DE">
      <w:pPr>
        <w:jc w:val="both"/>
        <w:rPr>
          <w:b/>
          <w:sz w:val="28"/>
        </w:rPr>
      </w:pPr>
    </w:p>
    <w:p w:rsidR="005A50DE" w:rsidRPr="007063D3" w:rsidRDefault="005A50DE" w:rsidP="005A50DE">
      <w:pPr>
        <w:jc w:val="both"/>
        <w:rPr>
          <w:b/>
          <w:sz w:val="28"/>
        </w:rPr>
      </w:pPr>
    </w:p>
    <w:p w:rsidR="005A50DE" w:rsidRPr="007063D3" w:rsidRDefault="005A50DE" w:rsidP="005A50DE">
      <w:pPr>
        <w:ind w:left="5671"/>
        <w:rPr>
          <w:sz w:val="22"/>
        </w:rPr>
      </w:pPr>
    </w:p>
    <w:p w:rsidR="005A50DE" w:rsidRPr="007063D3" w:rsidRDefault="005A50DE" w:rsidP="005A50DE">
      <w:pPr>
        <w:ind w:left="5664"/>
        <w:rPr>
          <w:sz w:val="22"/>
          <w:szCs w:val="22"/>
        </w:rPr>
      </w:pPr>
      <w:r w:rsidRPr="007063D3">
        <w:rPr>
          <w:sz w:val="22"/>
          <w:szCs w:val="22"/>
        </w:rPr>
        <w:t xml:space="preserve">Upełnomocniony przedstawiciel    </w:t>
      </w: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w:t>
      </w:r>
    </w:p>
    <w:p w:rsidR="005A50DE" w:rsidRPr="007063D3" w:rsidRDefault="005A50DE" w:rsidP="005A50DE">
      <w:pPr>
        <w:ind w:left="5671"/>
        <w:rPr>
          <w:sz w:val="22"/>
          <w:szCs w:val="22"/>
        </w:rPr>
      </w:pPr>
      <w:r w:rsidRPr="007063D3">
        <w:rPr>
          <w:sz w:val="22"/>
          <w:szCs w:val="22"/>
        </w:rPr>
        <w:t xml:space="preserve">            (podpis, pieczęć)         </w:t>
      </w:r>
    </w:p>
    <w:p w:rsidR="005A50DE" w:rsidRPr="007063D3" w:rsidRDefault="005A50DE" w:rsidP="005A50DE">
      <w:pPr>
        <w:ind w:left="5671"/>
        <w:rPr>
          <w:sz w:val="22"/>
          <w:szCs w:val="22"/>
        </w:rPr>
      </w:pPr>
    </w:p>
    <w:p w:rsidR="005A50DE" w:rsidRPr="007063D3" w:rsidRDefault="005A50DE" w:rsidP="005A50DE">
      <w:pPr>
        <w:ind w:left="5671"/>
        <w:rPr>
          <w:sz w:val="22"/>
          <w:szCs w:val="22"/>
        </w:rPr>
      </w:pPr>
      <w:r w:rsidRPr="007063D3">
        <w:rPr>
          <w:sz w:val="22"/>
          <w:szCs w:val="22"/>
        </w:rPr>
        <w:t>Data : ................................................</w:t>
      </w:r>
    </w:p>
    <w:p w:rsidR="005A50DE" w:rsidRPr="007063D3" w:rsidRDefault="005A50DE" w:rsidP="005A50DE">
      <w:pPr>
        <w:ind w:left="426" w:hanging="426"/>
        <w:jc w:val="both"/>
      </w:pPr>
    </w:p>
    <w:p w:rsidR="005A50DE" w:rsidRPr="007063D3" w:rsidRDefault="005A50DE" w:rsidP="005A50DE">
      <w:pPr>
        <w:ind w:left="426" w:hanging="426"/>
        <w:jc w:val="both"/>
      </w:pPr>
    </w:p>
    <w:p w:rsidR="005A50DE" w:rsidRPr="007063D3" w:rsidRDefault="005A50DE" w:rsidP="005A50DE">
      <w:pPr>
        <w:ind w:left="5671"/>
        <w:rPr>
          <w:sz w:val="22"/>
        </w:rPr>
      </w:pPr>
    </w:p>
    <w:p w:rsidR="005A50DE" w:rsidRPr="007063D3" w:rsidRDefault="005A50DE" w:rsidP="005A50DE">
      <w:pPr>
        <w:ind w:left="5671"/>
        <w:rPr>
          <w:sz w:val="22"/>
        </w:rPr>
      </w:pPr>
    </w:p>
    <w:p w:rsidR="005A50DE" w:rsidRPr="007063D3" w:rsidRDefault="005A50DE"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766556" w:rsidRDefault="00766556" w:rsidP="005A50DE">
      <w:pPr>
        <w:ind w:left="5671"/>
        <w:rPr>
          <w:sz w:val="22"/>
        </w:rPr>
      </w:pPr>
    </w:p>
    <w:p w:rsidR="003E21D8" w:rsidRDefault="003E21D8" w:rsidP="005A50DE">
      <w:pPr>
        <w:ind w:left="5671"/>
        <w:rPr>
          <w:sz w:val="22"/>
        </w:rPr>
      </w:pPr>
    </w:p>
    <w:p w:rsidR="003E21D8" w:rsidRPr="007063D3" w:rsidRDefault="003E21D8" w:rsidP="005A50DE">
      <w:pPr>
        <w:ind w:left="5671"/>
        <w:rPr>
          <w:sz w:val="22"/>
        </w:rPr>
      </w:pPr>
    </w:p>
    <w:p w:rsidR="00A4260F" w:rsidRDefault="00A4260F" w:rsidP="00D57102">
      <w:pPr>
        <w:rPr>
          <w:sz w:val="22"/>
        </w:rPr>
      </w:pPr>
    </w:p>
    <w:p w:rsidR="004643D9" w:rsidRPr="007063D3" w:rsidRDefault="004643D9" w:rsidP="00D57102">
      <w:pPr>
        <w:rPr>
          <w:sz w:val="22"/>
        </w:rPr>
      </w:pPr>
    </w:p>
    <w:p w:rsidR="00911C5E" w:rsidRPr="007063D3" w:rsidRDefault="00911C5E" w:rsidP="005A50DE"/>
    <w:p w:rsidR="00B62EDD" w:rsidRPr="007063D3" w:rsidRDefault="005A50DE" w:rsidP="005A50DE">
      <w:pPr>
        <w:autoSpaceDE w:val="0"/>
        <w:autoSpaceDN w:val="0"/>
        <w:adjustRightInd w:val="0"/>
        <w:jc w:val="both"/>
        <w:rPr>
          <w:i/>
          <w:iCs/>
        </w:rPr>
      </w:pPr>
      <w:r w:rsidRPr="007063D3">
        <w:rPr>
          <w:i/>
          <w:iCs/>
        </w:rPr>
        <w:t xml:space="preserve">Niniejsze „Oświadczenie o braku podstaw do wykluczenia” składa każdy z Wykonawców wspólnie ubiegających się o udzielenie zamówienia </w:t>
      </w:r>
      <w:r w:rsidRPr="007063D3">
        <w:rPr>
          <w:rStyle w:val="Odwoanieprzypisudolnego"/>
          <w:i/>
          <w:iCs/>
        </w:rPr>
        <w:footnoteReference w:id="2"/>
      </w:r>
    </w:p>
    <w:p w:rsidR="00B62EDD" w:rsidRPr="007063D3" w:rsidRDefault="00B62EDD" w:rsidP="005A50DE">
      <w:pPr>
        <w:autoSpaceDE w:val="0"/>
        <w:autoSpaceDN w:val="0"/>
        <w:adjustRightInd w:val="0"/>
        <w:jc w:val="both"/>
        <w:rPr>
          <w:i/>
          <w:iCs/>
        </w:rPr>
      </w:pPr>
    </w:p>
    <w:p w:rsidR="005A50DE" w:rsidRDefault="005A50DE" w:rsidP="007A6B26">
      <w:pPr>
        <w:pStyle w:val="Stopka"/>
        <w:tabs>
          <w:tab w:val="left" w:pos="2835"/>
        </w:tabs>
        <w:rPr>
          <w:sz w:val="22"/>
          <w:szCs w:val="22"/>
        </w:rPr>
      </w:pPr>
      <w:r w:rsidRPr="007063D3">
        <w:rPr>
          <w:b/>
          <w:sz w:val="22"/>
          <w:szCs w:val="22"/>
        </w:rPr>
        <w:lastRenderedPageBreak/>
        <w:t xml:space="preserve">ZAŁĄCZNIK nr </w:t>
      </w:r>
      <w:r w:rsidR="00E06447" w:rsidRPr="007063D3">
        <w:rPr>
          <w:b/>
          <w:sz w:val="22"/>
          <w:szCs w:val="22"/>
        </w:rPr>
        <w:t>4</w:t>
      </w:r>
      <w:r w:rsidRPr="007063D3">
        <w:rPr>
          <w:sz w:val="22"/>
          <w:szCs w:val="22"/>
        </w:rPr>
        <w:t xml:space="preserve"> - Wzór umowy  </w:t>
      </w:r>
    </w:p>
    <w:p w:rsidR="00D57102" w:rsidRPr="007063D3" w:rsidRDefault="00D57102" w:rsidP="007A6B26">
      <w:pPr>
        <w:pStyle w:val="Stopka"/>
        <w:tabs>
          <w:tab w:val="left" w:pos="2835"/>
        </w:tabs>
        <w:rPr>
          <w:b/>
          <w:bCs/>
          <w:sz w:val="22"/>
          <w:szCs w:val="22"/>
        </w:rPr>
      </w:pPr>
    </w:p>
    <w:p w:rsidR="000A22CE" w:rsidRPr="007063D3" w:rsidRDefault="000A22CE" w:rsidP="00540B2F">
      <w:pPr>
        <w:pStyle w:val="Tekstpodstawowywcity2"/>
        <w:ind w:left="0"/>
        <w:jc w:val="center"/>
        <w:rPr>
          <w:sz w:val="22"/>
          <w:szCs w:val="22"/>
        </w:rPr>
      </w:pPr>
    </w:p>
    <w:p w:rsidR="003E21D8" w:rsidRPr="007063D3" w:rsidRDefault="000A22CE" w:rsidP="00914E35">
      <w:pPr>
        <w:pStyle w:val="Tekstpodstawowywcity2"/>
        <w:ind w:left="0"/>
        <w:jc w:val="center"/>
        <w:rPr>
          <w:sz w:val="22"/>
        </w:rPr>
      </w:pPr>
      <w:r w:rsidRPr="007063D3">
        <w:rPr>
          <w:sz w:val="22"/>
          <w:szCs w:val="22"/>
        </w:rPr>
        <w:t>UMOWA Nr</w:t>
      </w:r>
      <w:r w:rsidRPr="007063D3">
        <w:rPr>
          <w:sz w:val="22"/>
        </w:rPr>
        <w:t xml:space="preserve"> ...</w:t>
      </w:r>
      <w:r w:rsidR="0029424E" w:rsidRPr="007063D3">
        <w:rPr>
          <w:sz w:val="22"/>
        </w:rPr>
        <w:t>............</w:t>
      </w:r>
      <w:r w:rsidRPr="007063D3">
        <w:rPr>
          <w:sz w:val="22"/>
        </w:rPr>
        <w:t>...</w:t>
      </w:r>
    </w:p>
    <w:p w:rsidR="000A22CE" w:rsidRPr="007063D3" w:rsidRDefault="000A22CE" w:rsidP="000A22CE">
      <w:pPr>
        <w:pStyle w:val="NormalnyWeb"/>
        <w:spacing w:before="0" w:beforeAutospacing="0" w:after="0"/>
        <w:jc w:val="both"/>
        <w:rPr>
          <w:sz w:val="22"/>
          <w:szCs w:val="22"/>
        </w:rPr>
      </w:pPr>
      <w:r w:rsidRPr="007063D3">
        <w:rPr>
          <w:sz w:val="22"/>
          <w:szCs w:val="22"/>
        </w:rPr>
        <w:t>zawarta w dniu ............ pomiędzy Zamawiającym tj. Miastem Rybnik reprezentowanym przez Zakład Gospodarki Mieszkaniowej w Rybniku, ul. Kościuszki 17, w imieniu którego działa:</w:t>
      </w:r>
    </w:p>
    <w:p w:rsidR="000A22CE" w:rsidRPr="007063D3" w:rsidRDefault="0025464C" w:rsidP="000A22CE">
      <w:pPr>
        <w:pStyle w:val="NormalnyWeb"/>
        <w:spacing w:before="0" w:beforeAutospacing="0" w:after="0"/>
        <w:jc w:val="both"/>
        <w:rPr>
          <w:sz w:val="22"/>
          <w:szCs w:val="22"/>
        </w:rPr>
      </w:pPr>
      <w:r w:rsidRPr="007063D3">
        <w:rPr>
          <w:sz w:val="22"/>
          <w:szCs w:val="22"/>
        </w:rPr>
        <w:t xml:space="preserve">Dyrektor – </w:t>
      </w:r>
      <w:r w:rsidR="000A22CE" w:rsidRPr="007063D3">
        <w:rPr>
          <w:sz w:val="22"/>
          <w:szCs w:val="22"/>
        </w:rPr>
        <w:t>Danuta Kolasińska</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a Wykonawcą tj. : ............................................................................................ </w:t>
      </w:r>
    </w:p>
    <w:p w:rsidR="000A22CE" w:rsidRPr="007063D3" w:rsidRDefault="000A22CE" w:rsidP="000A22CE">
      <w:pPr>
        <w:pStyle w:val="NormalnyWeb"/>
        <w:spacing w:before="0" w:beforeAutospacing="0" w:after="0"/>
        <w:jc w:val="both"/>
        <w:rPr>
          <w:sz w:val="22"/>
          <w:szCs w:val="22"/>
        </w:rPr>
      </w:pPr>
      <w:r w:rsidRPr="007063D3">
        <w:rPr>
          <w:sz w:val="22"/>
          <w:szCs w:val="22"/>
        </w:rPr>
        <w:t xml:space="preserve">(nazwa firmy, forma prawna, adres) </w:t>
      </w:r>
    </w:p>
    <w:p w:rsidR="000A22CE" w:rsidRPr="007063D3" w:rsidRDefault="000A22CE" w:rsidP="000A22CE">
      <w:pPr>
        <w:pStyle w:val="NormalnyWeb"/>
        <w:spacing w:before="0" w:beforeAutospacing="0" w:after="0"/>
        <w:jc w:val="both"/>
        <w:rPr>
          <w:sz w:val="22"/>
          <w:szCs w:val="22"/>
        </w:rPr>
      </w:pPr>
      <w:r w:rsidRPr="007063D3">
        <w:rPr>
          <w:sz w:val="22"/>
          <w:szCs w:val="22"/>
        </w:rPr>
        <w:t>reprezentowanym przez : ...................................................................................................................</w:t>
      </w:r>
    </w:p>
    <w:p w:rsidR="000A22CE" w:rsidRDefault="000A22CE" w:rsidP="000A22CE">
      <w:pPr>
        <w:pStyle w:val="NormalnyWeb"/>
        <w:spacing w:before="0" w:beforeAutospacing="0" w:after="0"/>
        <w:jc w:val="both"/>
        <w:rPr>
          <w:sz w:val="22"/>
          <w:szCs w:val="22"/>
        </w:rPr>
      </w:pPr>
      <w:r w:rsidRPr="007063D3">
        <w:rPr>
          <w:sz w:val="22"/>
          <w:szCs w:val="22"/>
        </w:rPr>
        <w:t>w rezultacie dokonania przez Zamawiającego wyboru oferty Wykonawcy w przetargu nieograniczonym, strony zgodnie ustalają, co następuje.</w:t>
      </w:r>
    </w:p>
    <w:p w:rsidR="00D57102" w:rsidRPr="007063D3" w:rsidRDefault="00D57102" w:rsidP="000A22CE">
      <w:pPr>
        <w:pStyle w:val="NormalnyWeb"/>
        <w:spacing w:before="0" w:beforeAutospacing="0" w:after="0"/>
        <w:jc w:val="both"/>
        <w:rPr>
          <w:sz w:val="22"/>
          <w:szCs w:val="22"/>
        </w:rPr>
      </w:pP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1</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 xml:space="preserve">1. Przedmiot umowy – „...................................................................................................” </w:t>
      </w:r>
    </w:p>
    <w:p w:rsidR="000A22CE" w:rsidRPr="007063D3" w:rsidRDefault="000A22CE" w:rsidP="000A22CE">
      <w:pPr>
        <w:pStyle w:val="NormalnyWeb"/>
        <w:spacing w:before="0" w:beforeAutospacing="0" w:after="0"/>
        <w:ind w:left="363" w:hanging="363"/>
        <w:jc w:val="both"/>
        <w:rPr>
          <w:sz w:val="22"/>
          <w:szCs w:val="22"/>
        </w:rPr>
      </w:pPr>
      <w:r w:rsidRPr="007063D3">
        <w:rPr>
          <w:sz w:val="22"/>
          <w:szCs w:val="22"/>
        </w:rPr>
        <w:t>2. Zakres robót według oferty oraz specyfikacji istotnych warunków zamówienia. Dokumenty te stanowią integralną część umowy.</w:t>
      </w: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2</w:t>
      </w:r>
    </w:p>
    <w:p w:rsidR="000A22CE" w:rsidRPr="007063D3" w:rsidRDefault="000A22CE" w:rsidP="000A22CE">
      <w:pPr>
        <w:pStyle w:val="NormalnyWeb"/>
        <w:spacing w:before="0" w:beforeAutospacing="0" w:after="0"/>
        <w:jc w:val="both"/>
        <w:rPr>
          <w:sz w:val="22"/>
          <w:szCs w:val="22"/>
        </w:rPr>
      </w:pPr>
      <w:r w:rsidRPr="007063D3">
        <w:rPr>
          <w:sz w:val="22"/>
          <w:szCs w:val="22"/>
        </w:rPr>
        <w:t>Roboty muszą być wykonane zgodnie z obowiązującymi przepisami, normami oraz zasadami współczesnej wiedzy technicznej.</w:t>
      </w:r>
    </w:p>
    <w:p w:rsidR="000A22CE" w:rsidRPr="007063D3" w:rsidRDefault="000A22CE" w:rsidP="000A22CE">
      <w:pPr>
        <w:pStyle w:val="NormalnyWeb"/>
        <w:spacing w:before="0" w:beforeAutospacing="0" w:after="0"/>
        <w:ind w:left="363" w:hanging="363"/>
        <w:jc w:val="center"/>
        <w:rPr>
          <w:sz w:val="22"/>
          <w:szCs w:val="22"/>
        </w:rPr>
      </w:pPr>
      <w:r w:rsidRPr="007063D3">
        <w:rPr>
          <w:sz w:val="22"/>
          <w:szCs w:val="22"/>
        </w:rPr>
        <w:t>§ 3</w:t>
      </w:r>
    </w:p>
    <w:p w:rsidR="000A22CE" w:rsidRPr="005B4E1F" w:rsidRDefault="000A22CE" w:rsidP="000A22CE">
      <w:pPr>
        <w:pStyle w:val="NormalnyWeb"/>
        <w:spacing w:before="0" w:beforeAutospacing="0" w:after="0"/>
        <w:jc w:val="both"/>
        <w:rPr>
          <w:sz w:val="22"/>
          <w:szCs w:val="22"/>
        </w:rPr>
      </w:pPr>
      <w:r w:rsidRPr="005B4E1F">
        <w:rPr>
          <w:sz w:val="22"/>
          <w:szCs w:val="22"/>
        </w:rPr>
        <w:t xml:space="preserve">Do obowiązków Wykonawcy należy: </w:t>
      </w:r>
    </w:p>
    <w:p w:rsidR="00B54864" w:rsidRPr="005B4E1F" w:rsidRDefault="00B54864" w:rsidP="00B54864">
      <w:pPr>
        <w:numPr>
          <w:ilvl w:val="0"/>
          <w:numId w:val="18"/>
        </w:numPr>
        <w:tabs>
          <w:tab w:val="clear" w:pos="1740"/>
          <w:tab w:val="num" w:pos="284"/>
        </w:tabs>
        <w:suppressAutoHyphens w:val="0"/>
        <w:ind w:left="284" w:hanging="284"/>
        <w:jc w:val="both"/>
        <w:rPr>
          <w:sz w:val="22"/>
          <w:szCs w:val="22"/>
        </w:rPr>
      </w:pPr>
      <w:r w:rsidRPr="005B4E1F">
        <w:rPr>
          <w:sz w:val="22"/>
          <w:szCs w:val="22"/>
        </w:rPr>
        <w:t>realizacja przedmiot</w:t>
      </w:r>
      <w:r w:rsidR="003D4106" w:rsidRPr="005B4E1F">
        <w:rPr>
          <w:sz w:val="22"/>
          <w:szCs w:val="22"/>
        </w:rPr>
        <w:t>u umowy zgodnie z zapisami SIWZ</w:t>
      </w:r>
      <w:r w:rsidRPr="005B4E1F">
        <w:rPr>
          <w:sz w:val="22"/>
          <w:szCs w:val="22"/>
        </w:rPr>
        <w:t xml:space="preserve"> i złożoną ofertą,</w:t>
      </w:r>
    </w:p>
    <w:p w:rsidR="00766556" w:rsidRPr="005B4E1F" w:rsidRDefault="00DE35A4" w:rsidP="00766556">
      <w:pPr>
        <w:numPr>
          <w:ilvl w:val="0"/>
          <w:numId w:val="18"/>
        </w:numPr>
        <w:tabs>
          <w:tab w:val="clear" w:pos="1740"/>
          <w:tab w:val="num" w:pos="284"/>
        </w:tabs>
        <w:suppressAutoHyphens w:val="0"/>
        <w:ind w:left="323" w:hanging="323"/>
        <w:jc w:val="both"/>
        <w:rPr>
          <w:sz w:val="22"/>
          <w:szCs w:val="22"/>
        </w:rPr>
      </w:pPr>
      <w:r w:rsidRPr="005B4E1F">
        <w:rPr>
          <w:sz w:val="22"/>
          <w:szCs w:val="22"/>
        </w:rPr>
        <w:t>przejęcie</w:t>
      </w:r>
      <w:r w:rsidR="00B54864" w:rsidRPr="005B4E1F">
        <w:rPr>
          <w:sz w:val="22"/>
          <w:szCs w:val="22"/>
        </w:rPr>
        <w:t xml:space="preserve"> pełnej odpowiedzialności za teren robót</w:t>
      </w:r>
      <w:r w:rsidR="00766556" w:rsidRPr="005B4E1F">
        <w:rPr>
          <w:sz w:val="22"/>
          <w:szCs w:val="22"/>
        </w:rPr>
        <w:t>,</w:t>
      </w:r>
      <w:r w:rsidR="00B54864" w:rsidRPr="005B4E1F">
        <w:rPr>
          <w:sz w:val="22"/>
          <w:szCs w:val="22"/>
        </w:rPr>
        <w:t xml:space="preserve"> </w:t>
      </w:r>
    </w:p>
    <w:p w:rsidR="00766556" w:rsidRPr="005B4E1F" w:rsidRDefault="00DE35A4" w:rsidP="00766556">
      <w:pPr>
        <w:numPr>
          <w:ilvl w:val="0"/>
          <w:numId w:val="18"/>
        </w:numPr>
        <w:tabs>
          <w:tab w:val="clear" w:pos="1740"/>
          <w:tab w:val="num" w:pos="284"/>
        </w:tabs>
        <w:suppressAutoHyphens w:val="0"/>
        <w:ind w:left="323" w:hanging="323"/>
        <w:jc w:val="both"/>
        <w:rPr>
          <w:sz w:val="22"/>
          <w:szCs w:val="22"/>
        </w:rPr>
      </w:pPr>
      <w:r w:rsidRPr="005B4E1F">
        <w:rPr>
          <w:sz w:val="22"/>
          <w:szCs w:val="22"/>
        </w:rPr>
        <w:t>przejęcie</w:t>
      </w:r>
      <w:r w:rsidR="0089316F" w:rsidRPr="005B4E1F">
        <w:rPr>
          <w:sz w:val="22"/>
          <w:szCs w:val="22"/>
        </w:rPr>
        <w:t xml:space="preserve"> lokalu do remontu w terminie 5 dni od dnia powiadomienia przez Zamawiającego, </w:t>
      </w:r>
      <w:r w:rsidR="0089316F" w:rsidRPr="005B4E1F">
        <w:rPr>
          <w:sz w:val="22"/>
          <w:szCs w:val="22"/>
        </w:rPr>
        <w:br/>
        <w:t xml:space="preserve">o którym mowa w § 5 </w:t>
      </w:r>
      <w:r w:rsidR="001A6C2C" w:rsidRPr="005B4E1F">
        <w:rPr>
          <w:sz w:val="22"/>
          <w:szCs w:val="22"/>
        </w:rPr>
        <w:t>pkt.</w:t>
      </w:r>
      <w:r w:rsidR="0089316F" w:rsidRPr="005B4E1F">
        <w:rPr>
          <w:sz w:val="22"/>
          <w:szCs w:val="22"/>
        </w:rPr>
        <w:t xml:space="preserve"> 2,</w:t>
      </w:r>
    </w:p>
    <w:p w:rsidR="00B54864" w:rsidRPr="005B4E1F" w:rsidRDefault="00B54864" w:rsidP="00B54864">
      <w:pPr>
        <w:numPr>
          <w:ilvl w:val="0"/>
          <w:numId w:val="18"/>
        </w:numPr>
        <w:tabs>
          <w:tab w:val="clear" w:pos="1740"/>
          <w:tab w:val="num" w:pos="284"/>
        </w:tabs>
        <w:suppressAutoHyphens w:val="0"/>
        <w:ind w:hanging="1740"/>
        <w:jc w:val="both"/>
        <w:rPr>
          <w:sz w:val="22"/>
          <w:szCs w:val="22"/>
          <w:u w:val="single"/>
        </w:rPr>
      </w:pPr>
      <w:r w:rsidRPr="005B4E1F">
        <w:rPr>
          <w:sz w:val="22"/>
          <w:szCs w:val="22"/>
        </w:rPr>
        <w:t>utrzymanie porządku na terenie robót,</w:t>
      </w:r>
    </w:p>
    <w:p w:rsidR="00B54864" w:rsidRPr="005B4E1F" w:rsidRDefault="00B54864" w:rsidP="002F7071">
      <w:pPr>
        <w:numPr>
          <w:ilvl w:val="0"/>
          <w:numId w:val="18"/>
        </w:numPr>
        <w:tabs>
          <w:tab w:val="clear" w:pos="1740"/>
          <w:tab w:val="num" w:pos="284"/>
        </w:tabs>
        <w:suppressAutoHyphens w:val="0"/>
        <w:ind w:left="323" w:hanging="323"/>
        <w:jc w:val="both"/>
        <w:rPr>
          <w:sz w:val="22"/>
          <w:szCs w:val="22"/>
        </w:rPr>
      </w:pPr>
      <w:r w:rsidRPr="005B4E1F">
        <w:rPr>
          <w:sz w:val="22"/>
          <w:szCs w:val="22"/>
        </w:rPr>
        <w:t>uzgadnianie z zamawiającym wprowadzanych z inicjatywy wykonawcy zmian materiałowych</w:t>
      </w:r>
      <w:r w:rsidR="000D6C00" w:rsidRPr="005B4E1F">
        <w:rPr>
          <w:sz w:val="22"/>
          <w:szCs w:val="22"/>
        </w:rPr>
        <w:br/>
      </w:r>
      <w:r w:rsidRPr="005B4E1F">
        <w:rPr>
          <w:sz w:val="22"/>
          <w:szCs w:val="22"/>
        </w:rPr>
        <w:t xml:space="preserve"> i ewentualnie standardów wykonania, </w:t>
      </w:r>
    </w:p>
    <w:p w:rsidR="00B54864" w:rsidRPr="005B4E1F" w:rsidRDefault="00B54864" w:rsidP="00B54864">
      <w:pPr>
        <w:numPr>
          <w:ilvl w:val="0"/>
          <w:numId w:val="18"/>
        </w:numPr>
        <w:tabs>
          <w:tab w:val="clear" w:pos="1740"/>
          <w:tab w:val="num" w:pos="284"/>
        </w:tabs>
        <w:suppressAutoHyphens w:val="0"/>
        <w:ind w:left="284" w:hanging="284"/>
        <w:jc w:val="both"/>
        <w:rPr>
          <w:sz w:val="22"/>
          <w:szCs w:val="22"/>
        </w:rPr>
      </w:pPr>
      <w:r w:rsidRPr="005B4E1F">
        <w:rPr>
          <w:sz w:val="22"/>
          <w:szCs w:val="22"/>
        </w:rPr>
        <w:t>pełnienie funkcji koordynacyjnych w stosunku do dostawców i podwykonawców (bez dodatkowego wynagrodzenia,)</w:t>
      </w:r>
    </w:p>
    <w:p w:rsidR="003D4106" w:rsidRPr="005B4E1F" w:rsidRDefault="003D4106" w:rsidP="00B54864">
      <w:pPr>
        <w:numPr>
          <w:ilvl w:val="0"/>
          <w:numId w:val="18"/>
        </w:numPr>
        <w:tabs>
          <w:tab w:val="clear" w:pos="1740"/>
          <w:tab w:val="num" w:pos="284"/>
        </w:tabs>
        <w:suppressAutoHyphens w:val="0"/>
        <w:ind w:left="284" w:hanging="284"/>
        <w:jc w:val="both"/>
        <w:rPr>
          <w:sz w:val="22"/>
          <w:szCs w:val="22"/>
        </w:rPr>
      </w:pPr>
      <w:r w:rsidRPr="005B4E1F">
        <w:rPr>
          <w:sz w:val="22"/>
          <w:szCs w:val="22"/>
        </w:rPr>
        <w:t>wydzielenie stref ochronnych przy pracach demontażowych,</w:t>
      </w:r>
    </w:p>
    <w:p w:rsidR="00B54864" w:rsidRPr="005B4E1F" w:rsidRDefault="00B54864" w:rsidP="00B54864">
      <w:pPr>
        <w:numPr>
          <w:ilvl w:val="0"/>
          <w:numId w:val="18"/>
        </w:numPr>
        <w:tabs>
          <w:tab w:val="clear" w:pos="1740"/>
          <w:tab w:val="num" w:pos="284"/>
        </w:tabs>
        <w:suppressAutoHyphens w:val="0"/>
        <w:ind w:left="284" w:hanging="284"/>
        <w:jc w:val="both"/>
        <w:rPr>
          <w:sz w:val="22"/>
          <w:szCs w:val="22"/>
        </w:rPr>
      </w:pPr>
      <w:r w:rsidRPr="005B4E1F">
        <w:rPr>
          <w:sz w:val="22"/>
          <w:szCs w:val="22"/>
        </w:rPr>
        <w:t xml:space="preserve">zagospodarowanie terenu robót na własny koszt, w tym zainstalowanie liczników zużycia wody </w:t>
      </w:r>
      <w:r w:rsidR="000D6C00" w:rsidRPr="005B4E1F">
        <w:rPr>
          <w:sz w:val="22"/>
          <w:szCs w:val="22"/>
        </w:rPr>
        <w:br/>
      </w:r>
      <w:r w:rsidRPr="005B4E1F">
        <w:rPr>
          <w:sz w:val="22"/>
          <w:szCs w:val="22"/>
        </w:rPr>
        <w:t>i energii oraz ponoszenie kosztów zużycia wody i energii w ok</w:t>
      </w:r>
      <w:r w:rsidR="000D6C00" w:rsidRPr="005B4E1F">
        <w:rPr>
          <w:sz w:val="22"/>
          <w:szCs w:val="22"/>
        </w:rPr>
        <w:t xml:space="preserve">resie realizacji robót objętych  </w:t>
      </w:r>
      <w:r w:rsidRPr="005B4E1F">
        <w:rPr>
          <w:sz w:val="22"/>
          <w:szCs w:val="22"/>
        </w:rPr>
        <w:t>umową.</w:t>
      </w:r>
    </w:p>
    <w:p w:rsidR="003D4106" w:rsidRPr="005B4E1F" w:rsidRDefault="00B54864" w:rsidP="003D4106">
      <w:pPr>
        <w:numPr>
          <w:ilvl w:val="0"/>
          <w:numId w:val="18"/>
        </w:numPr>
        <w:tabs>
          <w:tab w:val="clear" w:pos="1740"/>
          <w:tab w:val="num" w:pos="284"/>
        </w:tabs>
        <w:suppressAutoHyphens w:val="0"/>
        <w:ind w:hanging="1740"/>
        <w:jc w:val="both"/>
        <w:rPr>
          <w:sz w:val="22"/>
          <w:szCs w:val="22"/>
        </w:rPr>
      </w:pPr>
      <w:r w:rsidRPr="005B4E1F">
        <w:rPr>
          <w:sz w:val="22"/>
          <w:szCs w:val="22"/>
        </w:rPr>
        <w:t>zapewnienie przestrzegania przepisów BHP w trakcie prowadzenia robót,</w:t>
      </w:r>
    </w:p>
    <w:p w:rsidR="00B54864" w:rsidRPr="005B4E1F" w:rsidRDefault="00B54864" w:rsidP="003D4106">
      <w:pPr>
        <w:numPr>
          <w:ilvl w:val="0"/>
          <w:numId w:val="18"/>
        </w:numPr>
        <w:tabs>
          <w:tab w:val="clear" w:pos="1740"/>
          <w:tab w:val="num" w:pos="284"/>
        </w:tabs>
        <w:suppressAutoHyphens w:val="0"/>
        <w:ind w:left="426" w:hanging="426"/>
        <w:jc w:val="both"/>
        <w:rPr>
          <w:sz w:val="22"/>
          <w:szCs w:val="22"/>
        </w:rPr>
      </w:pPr>
      <w:r w:rsidRPr="005B4E1F">
        <w:rPr>
          <w:sz w:val="22"/>
          <w:szCs w:val="22"/>
        </w:rPr>
        <w:t xml:space="preserve">zabezpieczenie i oznakowanie miejsca prowadzonych robót oraz dbałość o stan techniczny </w:t>
      </w:r>
      <w:r w:rsidR="000D6C00" w:rsidRPr="005B4E1F">
        <w:rPr>
          <w:sz w:val="22"/>
          <w:szCs w:val="22"/>
        </w:rPr>
        <w:br/>
      </w:r>
      <w:r w:rsidRPr="005B4E1F">
        <w:rPr>
          <w:sz w:val="22"/>
          <w:szCs w:val="22"/>
        </w:rPr>
        <w:t>i prawidłowość oznakowania przez cały czas trwania realizacji zamówienia ,</w:t>
      </w:r>
    </w:p>
    <w:p w:rsidR="00B54864" w:rsidRPr="005B4E1F" w:rsidRDefault="00230393" w:rsidP="00B54864">
      <w:pPr>
        <w:numPr>
          <w:ilvl w:val="0"/>
          <w:numId w:val="18"/>
        </w:numPr>
        <w:tabs>
          <w:tab w:val="clear" w:pos="1740"/>
          <w:tab w:val="num" w:pos="284"/>
        </w:tabs>
        <w:suppressAutoHyphens w:val="0"/>
        <w:ind w:left="426" w:hanging="426"/>
        <w:jc w:val="both"/>
        <w:rPr>
          <w:sz w:val="22"/>
          <w:szCs w:val="22"/>
        </w:rPr>
      </w:pPr>
      <w:r w:rsidRPr="005B4E1F">
        <w:rPr>
          <w:sz w:val="22"/>
          <w:szCs w:val="22"/>
        </w:rPr>
        <w:t>zapewnienie</w:t>
      </w:r>
      <w:r w:rsidR="00B54864" w:rsidRPr="005B4E1F">
        <w:rPr>
          <w:sz w:val="22"/>
          <w:szCs w:val="22"/>
        </w:rPr>
        <w:t xml:space="preserve"> ochrony mienia znajdującego się na terenie robót,</w:t>
      </w:r>
    </w:p>
    <w:p w:rsidR="00B54864" w:rsidRPr="005B4E1F" w:rsidRDefault="00B54864" w:rsidP="00B54864">
      <w:pPr>
        <w:numPr>
          <w:ilvl w:val="0"/>
          <w:numId w:val="18"/>
        </w:numPr>
        <w:tabs>
          <w:tab w:val="clear" w:pos="1740"/>
          <w:tab w:val="num" w:pos="284"/>
          <w:tab w:val="left" w:pos="426"/>
        </w:tabs>
        <w:suppressAutoHyphens w:val="0"/>
        <w:ind w:left="426" w:hanging="426"/>
        <w:jc w:val="both"/>
        <w:rPr>
          <w:sz w:val="22"/>
          <w:szCs w:val="22"/>
        </w:rPr>
      </w:pPr>
      <w:r w:rsidRPr="005B4E1F">
        <w:rPr>
          <w:sz w:val="22"/>
          <w:szCs w:val="22"/>
        </w:rPr>
        <w:t>przygotowanie pełnej dokumentacji odbiorowej( atesty, aprobaty,</w:t>
      </w:r>
      <w:r w:rsidR="00610D46">
        <w:rPr>
          <w:sz w:val="22"/>
          <w:szCs w:val="22"/>
        </w:rPr>
        <w:t xml:space="preserve"> protokoły,</w:t>
      </w:r>
      <w:r w:rsidRPr="005B4E1F">
        <w:rPr>
          <w:sz w:val="22"/>
          <w:szCs w:val="22"/>
        </w:rPr>
        <w:t xml:space="preserve"> opinie, wyniki badań, karty gwarancyjne),</w:t>
      </w:r>
    </w:p>
    <w:p w:rsidR="003D4106" w:rsidRPr="005B4E1F" w:rsidRDefault="003D4106" w:rsidP="003D4106">
      <w:pPr>
        <w:numPr>
          <w:ilvl w:val="0"/>
          <w:numId w:val="18"/>
        </w:numPr>
        <w:tabs>
          <w:tab w:val="clear" w:pos="1740"/>
          <w:tab w:val="num" w:pos="284"/>
          <w:tab w:val="left" w:pos="426"/>
        </w:tabs>
        <w:suppressAutoHyphens w:val="0"/>
        <w:ind w:left="426" w:hanging="426"/>
        <w:jc w:val="both"/>
        <w:rPr>
          <w:sz w:val="22"/>
          <w:szCs w:val="22"/>
        </w:rPr>
      </w:pPr>
      <w:r w:rsidRPr="005B4E1F">
        <w:rPr>
          <w:sz w:val="22"/>
          <w:szCs w:val="22"/>
        </w:rPr>
        <w:t>powiadomienie Z</w:t>
      </w:r>
      <w:r w:rsidR="00B54864" w:rsidRPr="005B4E1F">
        <w:rPr>
          <w:sz w:val="22"/>
          <w:szCs w:val="22"/>
        </w:rPr>
        <w:t>amawiającego</w:t>
      </w:r>
      <w:r w:rsidRPr="005B4E1F">
        <w:rPr>
          <w:sz w:val="22"/>
          <w:szCs w:val="22"/>
        </w:rPr>
        <w:t xml:space="preserve"> o planowanym odbiorze po zakończeniu remontu lokalu mieszkalnego</w:t>
      </w:r>
      <w:r w:rsidR="00230393" w:rsidRPr="005B4E1F">
        <w:rPr>
          <w:sz w:val="22"/>
          <w:szCs w:val="22"/>
        </w:rPr>
        <w:t xml:space="preserve"> </w:t>
      </w:r>
      <w:r w:rsidRPr="005B4E1F">
        <w:rPr>
          <w:sz w:val="22"/>
          <w:szCs w:val="22"/>
        </w:rPr>
        <w:t>co najmniej z 3 dniowym wyprzedzeniem,</w:t>
      </w:r>
    </w:p>
    <w:p w:rsidR="003D4106" w:rsidRPr="005B4E1F" w:rsidRDefault="003D4106" w:rsidP="003D4106">
      <w:pPr>
        <w:numPr>
          <w:ilvl w:val="0"/>
          <w:numId w:val="18"/>
        </w:numPr>
        <w:tabs>
          <w:tab w:val="clear" w:pos="1740"/>
          <w:tab w:val="num" w:pos="284"/>
          <w:tab w:val="left" w:pos="426"/>
        </w:tabs>
        <w:suppressAutoHyphens w:val="0"/>
        <w:ind w:left="426" w:hanging="426"/>
        <w:jc w:val="both"/>
        <w:rPr>
          <w:sz w:val="22"/>
          <w:szCs w:val="22"/>
        </w:rPr>
      </w:pPr>
      <w:r w:rsidRPr="005B4E1F">
        <w:rPr>
          <w:sz w:val="22"/>
          <w:szCs w:val="22"/>
        </w:rPr>
        <w:t>konsultowanie i uzgadnianie na bieżąco przebiegu robót z użytkownikiem obiektu,</w:t>
      </w:r>
    </w:p>
    <w:p w:rsidR="003D4106" w:rsidRPr="005B4E1F" w:rsidRDefault="00230393" w:rsidP="003D4106">
      <w:pPr>
        <w:numPr>
          <w:ilvl w:val="0"/>
          <w:numId w:val="18"/>
        </w:numPr>
        <w:tabs>
          <w:tab w:val="clear" w:pos="1740"/>
          <w:tab w:val="num" w:pos="284"/>
          <w:tab w:val="left" w:pos="426"/>
        </w:tabs>
        <w:suppressAutoHyphens w:val="0"/>
        <w:ind w:left="426" w:hanging="426"/>
        <w:jc w:val="both"/>
        <w:rPr>
          <w:sz w:val="22"/>
          <w:szCs w:val="22"/>
        </w:rPr>
      </w:pPr>
      <w:r w:rsidRPr="005B4E1F">
        <w:rPr>
          <w:sz w:val="22"/>
          <w:szCs w:val="22"/>
        </w:rPr>
        <w:t>z</w:t>
      </w:r>
      <w:r w:rsidR="002F7071" w:rsidRPr="005B4E1F">
        <w:rPr>
          <w:sz w:val="22"/>
          <w:szCs w:val="22"/>
        </w:rPr>
        <w:t>apewnienie</w:t>
      </w:r>
      <w:r w:rsidRPr="005B4E1F">
        <w:rPr>
          <w:sz w:val="22"/>
          <w:szCs w:val="22"/>
        </w:rPr>
        <w:t xml:space="preserve"> wykonania</w:t>
      </w:r>
      <w:r w:rsidR="003D4106" w:rsidRPr="005B4E1F">
        <w:rPr>
          <w:sz w:val="22"/>
          <w:szCs w:val="22"/>
        </w:rPr>
        <w:t xml:space="preserve"> p</w:t>
      </w:r>
      <w:r w:rsidRPr="005B4E1F">
        <w:rPr>
          <w:sz w:val="22"/>
          <w:szCs w:val="22"/>
        </w:rPr>
        <w:t>rzedmiotu zamówienia przez osoby posiadające odpowiednie</w:t>
      </w:r>
      <w:r w:rsidR="003D4106" w:rsidRPr="005B4E1F">
        <w:rPr>
          <w:sz w:val="22"/>
          <w:szCs w:val="22"/>
        </w:rPr>
        <w:t xml:space="preserve"> uprawnienia i kwalifikacje:</w:t>
      </w:r>
    </w:p>
    <w:p w:rsidR="003D4106" w:rsidRPr="005B4E1F" w:rsidRDefault="000D6C00" w:rsidP="003D4106">
      <w:pPr>
        <w:tabs>
          <w:tab w:val="left" w:pos="426"/>
        </w:tabs>
        <w:suppressAutoHyphens w:val="0"/>
        <w:ind w:left="426"/>
        <w:jc w:val="both"/>
        <w:rPr>
          <w:sz w:val="22"/>
          <w:szCs w:val="22"/>
        </w:rPr>
      </w:pPr>
      <w:r w:rsidRPr="005B4E1F">
        <w:rPr>
          <w:sz w:val="22"/>
          <w:szCs w:val="22"/>
        </w:rPr>
        <w:t>a)</w:t>
      </w:r>
      <w:r w:rsidR="003D4106" w:rsidRPr="005B4E1F">
        <w:rPr>
          <w:sz w:val="22"/>
          <w:szCs w:val="22"/>
        </w:rPr>
        <w:t xml:space="preserve">   </w:t>
      </w:r>
      <w:r w:rsidR="0089316F" w:rsidRPr="005B4E1F">
        <w:rPr>
          <w:sz w:val="22"/>
          <w:szCs w:val="22"/>
        </w:rPr>
        <w:t xml:space="preserve"> </w:t>
      </w:r>
      <w:r w:rsidR="00DE35A4" w:rsidRPr="005B4E1F">
        <w:rPr>
          <w:sz w:val="22"/>
          <w:szCs w:val="22"/>
        </w:rPr>
        <w:t>osoby wykonujące pomiary posiadające</w:t>
      </w:r>
      <w:r w:rsidR="003D4106" w:rsidRPr="005B4E1F">
        <w:rPr>
          <w:sz w:val="22"/>
          <w:szCs w:val="22"/>
        </w:rPr>
        <w:t xml:space="preserve"> świadectwa kwalifikacji D i E z uprawnieniami    </w:t>
      </w:r>
    </w:p>
    <w:p w:rsidR="003D4106" w:rsidRPr="005B4E1F" w:rsidRDefault="000D6C00" w:rsidP="003D4106">
      <w:pPr>
        <w:tabs>
          <w:tab w:val="left" w:pos="426"/>
        </w:tabs>
        <w:suppressAutoHyphens w:val="0"/>
        <w:ind w:left="426"/>
        <w:jc w:val="both"/>
        <w:rPr>
          <w:sz w:val="22"/>
          <w:szCs w:val="22"/>
        </w:rPr>
      </w:pPr>
      <w:r w:rsidRPr="005B4E1F">
        <w:rPr>
          <w:sz w:val="22"/>
          <w:szCs w:val="22"/>
        </w:rPr>
        <w:t xml:space="preserve">     </w:t>
      </w:r>
      <w:r w:rsidR="003D4106" w:rsidRPr="005B4E1F">
        <w:rPr>
          <w:sz w:val="22"/>
          <w:szCs w:val="22"/>
        </w:rPr>
        <w:t xml:space="preserve"> do wykonywania pomiarów ochronnych,</w:t>
      </w:r>
    </w:p>
    <w:p w:rsidR="0089316F" w:rsidRPr="005B4E1F" w:rsidRDefault="0089316F" w:rsidP="0089316F">
      <w:pPr>
        <w:pStyle w:val="western"/>
        <w:spacing w:before="0" w:beforeAutospacing="0" w:after="0"/>
        <w:jc w:val="both"/>
        <w:rPr>
          <w:color w:val="auto"/>
          <w:sz w:val="22"/>
          <w:szCs w:val="22"/>
        </w:rPr>
      </w:pPr>
      <w:r w:rsidRPr="005B4E1F">
        <w:rPr>
          <w:color w:val="auto"/>
          <w:sz w:val="22"/>
          <w:szCs w:val="22"/>
        </w:rPr>
        <w:t xml:space="preserve">     </w:t>
      </w:r>
      <w:r w:rsidR="00865D48">
        <w:rPr>
          <w:color w:val="auto"/>
          <w:sz w:val="22"/>
          <w:szCs w:val="22"/>
        </w:rPr>
        <w:t xml:space="preserve"> </w:t>
      </w:r>
      <w:r w:rsidRPr="005B4E1F">
        <w:rPr>
          <w:color w:val="auto"/>
          <w:sz w:val="22"/>
          <w:szCs w:val="22"/>
        </w:rPr>
        <w:t xml:space="preserve">  </w:t>
      </w:r>
      <w:r w:rsidR="008A3573" w:rsidRPr="005B4E1F">
        <w:rPr>
          <w:color w:val="auto"/>
          <w:sz w:val="22"/>
          <w:szCs w:val="22"/>
        </w:rPr>
        <w:t xml:space="preserve">b)    </w:t>
      </w:r>
      <w:r w:rsidR="00DE35A4" w:rsidRPr="005B4E1F">
        <w:rPr>
          <w:color w:val="auto"/>
          <w:sz w:val="22"/>
          <w:szCs w:val="22"/>
        </w:rPr>
        <w:t>osoby posiadające</w:t>
      </w:r>
      <w:r w:rsidRPr="005B4E1F">
        <w:rPr>
          <w:color w:val="auto"/>
          <w:sz w:val="22"/>
          <w:szCs w:val="22"/>
        </w:rPr>
        <w:t xml:space="preserve"> uprawnienia budowlane w specjalności instalacyjnej w zakresie sieci,  </w:t>
      </w:r>
    </w:p>
    <w:p w:rsidR="0089316F" w:rsidRPr="005B4E1F" w:rsidRDefault="0089316F" w:rsidP="0089316F">
      <w:pPr>
        <w:pStyle w:val="western"/>
        <w:spacing w:before="0" w:beforeAutospacing="0" w:after="0"/>
        <w:jc w:val="both"/>
        <w:rPr>
          <w:color w:val="auto"/>
          <w:sz w:val="22"/>
          <w:szCs w:val="22"/>
        </w:rPr>
      </w:pPr>
      <w:r w:rsidRPr="005B4E1F">
        <w:rPr>
          <w:color w:val="auto"/>
          <w:sz w:val="22"/>
          <w:szCs w:val="22"/>
        </w:rPr>
        <w:t xml:space="preserve">            </w:t>
      </w:r>
      <w:r w:rsidR="00865D48">
        <w:rPr>
          <w:color w:val="auto"/>
          <w:sz w:val="22"/>
          <w:szCs w:val="22"/>
        </w:rPr>
        <w:t xml:space="preserve"> </w:t>
      </w:r>
      <w:r w:rsidRPr="005B4E1F">
        <w:rPr>
          <w:color w:val="auto"/>
          <w:sz w:val="22"/>
          <w:szCs w:val="22"/>
        </w:rPr>
        <w:t xml:space="preserve"> instalacji i urządzeń  cieplnych, wentylacyjnych, gazowych, wodociągowych i  </w:t>
      </w:r>
    </w:p>
    <w:p w:rsidR="00865D48" w:rsidRDefault="0089316F" w:rsidP="0089316F">
      <w:pPr>
        <w:pStyle w:val="western"/>
        <w:spacing w:before="0" w:beforeAutospacing="0" w:after="0"/>
        <w:jc w:val="both"/>
        <w:rPr>
          <w:color w:val="auto"/>
          <w:sz w:val="22"/>
          <w:szCs w:val="22"/>
        </w:rPr>
      </w:pPr>
      <w:r w:rsidRPr="005B4E1F">
        <w:rPr>
          <w:color w:val="auto"/>
          <w:sz w:val="22"/>
          <w:szCs w:val="22"/>
        </w:rPr>
        <w:t xml:space="preserve">           </w:t>
      </w:r>
      <w:r w:rsidR="00865D48">
        <w:rPr>
          <w:color w:val="auto"/>
          <w:sz w:val="22"/>
          <w:szCs w:val="22"/>
        </w:rPr>
        <w:t xml:space="preserve">  </w:t>
      </w:r>
      <w:r w:rsidRPr="005B4E1F">
        <w:rPr>
          <w:color w:val="auto"/>
          <w:sz w:val="22"/>
          <w:szCs w:val="22"/>
        </w:rPr>
        <w:t xml:space="preserve"> kanalizacyjnych, </w:t>
      </w:r>
      <w:r w:rsidR="00865D48">
        <w:rPr>
          <w:color w:val="auto"/>
          <w:sz w:val="22"/>
          <w:szCs w:val="22"/>
        </w:rPr>
        <w:t xml:space="preserve">lub osoby posiadające uprawnienia kwalifikacyjne D i E zakresie    </w:t>
      </w:r>
    </w:p>
    <w:p w:rsidR="008A3573" w:rsidRPr="005B4E1F" w:rsidRDefault="00865D48" w:rsidP="0089316F">
      <w:pPr>
        <w:pStyle w:val="western"/>
        <w:spacing w:before="0" w:beforeAutospacing="0" w:after="0"/>
        <w:jc w:val="both"/>
        <w:rPr>
          <w:color w:val="auto"/>
          <w:sz w:val="22"/>
          <w:szCs w:val="22"/>
        </w:rPr>
      </w:pPr>
      <w:r>
        <w:rPr>
          <w:color w:val="auto"/>
          <w:sz w:val="22"/>
          <w:szCs w:val="22"/>
        </w:rPr>
        <w:t xml:space="preserve">              utrzymania urządzeń, instalacji i sieci  </w:t>
      </w:r>
    </w:p>
    <w:p w:rsidR="000B1D96" w:rsidRPr="005B4E1F" w:rsidRDefault="00230393" w:rsidP="00230393">
      <w:pPr>
        <w:pStyle w:val="western"/>
        <w:spacing w:before="0" w:beforeAutospacing="0" w:after="0"/>
        <w:jc w:val="both"/>
        <w:rPr>
          <w:bCs/>
          <w:iCs/>
          <w:color w:val="auto"/>
          <w:sz w:val="22"/>
          <w:szCs w:val="22"/>
        </w:rPr>
      </w:pPr>
      <w:r w:rsidRPr="005B4E1F">
        <w:rPr>
          <w:color w:val="auto"/>
          <w:sz w:val="22"/>
          <w:szCs w:val="22"/>
        </w:rPr>
        <w:t>1</w:t>
      </w:r>
      <w:r w:rsidR="00865D48">
        <w:rPr>
          <w:color w:val="auto"/>
          <w:sz w:val="22"/>
          <w:szCs w:val="22"/>
        </w:rPr>
        <w:t>6</w:t>
      </w:r>
      <w:r w:rsidRPr="005B4E1F">
        <w:rPr>
          <w:color w:val="auto"/>
          <w:sz w:val="22"/>
          <w:szCs w:val="22"/>
        </w:rPr>
        <w:t xml:space="preserve">)  </w:t>
      </w:r>
      <w:r w:rsidR="000C3C14" w:rsidRPr="005B4E1F">
        <w:rPr>
          <w:bCs/>
          <w:iCs/>
          <w:color w:val="auto"/>
          <w:sz w:val="22"/>
          <w:szCs w:val="22"/>
        </w:rPr>
        <w:t>posiadanie</w:t>
      </w:r>
      <w:r w:rsidR="00B54864" w:rsidRPr="005B4E1F">
        <w:rPr>
          <w:bCs/>
          <w:iCs/>
          <w:color w:val="auto"/>
          <w:sz w:val="22"/>
          <w:szCs w:val="22"/>
        </w:rPr>
        <w:t xml:space="preserve"> </w:t>
      </w:r>
      <w:r w:rsidRPr="005B4E1F">
        <w:rPr>
          <w:bCs/>
          <w:iCs/>
          <w:color w:val="auto"/>
          <w:sz w:val="22"/>
          <w:szCs w:val="22"/>
        </w:rPr>
        <w:t xml:space="preserve">opłaconej </w:t>
      </w:r>
      <w:r w:rsidR="00B54864" w:rsidRPr="005B4E1F">
        <w:rPr>
          <w:bCs/>
          <w:iCs/>
          <w:color w:val="auto"/>
          <w:sz w:val="22"/>
          <w:szCs w:val="22"/>
        </w:rPr>
        <w:t>polisy ubezpieczenia od  odpowiedzialności</w:t>
      </w:r>
      <w:r w:rsidR="000B1D96" w:rsidRPr="005B4E1F">
        <w:rPr>
          <w:bCs/>
          <w:iCs/>
          <w:color w:val="auto"/>
          <w:sz w:val="22"/>
          <w:szCs w:val="22"/>
        </w:rPr>
        <w:t xml:space="preserve"> </w:t>
      </w:r>
      <w:r w:rsidR="00B54864" w:rsidRPr="005B4E1F">
        <w:rPr>
          <w:bCs/>
          <w:iCs/>
          <w:color w:val="auto"/>
          <w:sz w:val="22"/>
          <w:szCs w:val="22"/>
        </w:rPr>
        <w:t xml:space="preserve">cywilnej  w zakresie </w:t>
      </w:r>
      <w:r w:rsidR="000B1D96" w:rsidRPr="005B4E1F">
        <w:rPr>
          <w:bCs/>
          <w:iCs/>
          <w:color w:val="auto"/>
          <w:sz w:val="22"/>
          <w:szCs w:val="22"/>
        </w:rPr>
        <w:t xml:space="preserve">  </w:t>
      </w:r>
    </w:p>
    <w:p w:rsidR="00D14BD9" w:rsidRPr="005B4E1F" w:rsidRDefault="000B1D96" w:rsidP="00766556">
      <w:pPr>
        <w:pStyle w:val="western"/>
        <w:spacing w:before="0" w:beforeAutospacing="0" w:after="0"/>
        <w:jc w:val="both"/>
        <w:rPr>
          <w:bCs/>
          <w:iCs/>
          <w:color w:val="auto"/>
          <w:sz w:val="22"/>
          <w:szCs w:val="22"/>
        </w:rPr>
      </w:pPr>
      <w:r w:rsidRPr="005B4E1F">
        <w:rPr>
          <w:bCs/>
          <w:iCs/>
          <w:color w:val="auto"/>
          <w:sz w:val="22"/>
          <w:szCs w:val="22"/>
        </w:rPr>
        <w:t xml:space="preserve">       </w:t>
      </w:r>
      <w:r w:rsidR="00B54864" w:rsidRPr="005B4E1F">
        <w:rPr>
          <w:bCs/>
          <w:iCs/>
          <w:color w:val="auto"/>
          <w:sz w:val="22"/>
          <w:szCs w:val="22"/>
        </w:rPr>
        <w:t xml:space="preserve">prowadzonej  działalności  gospodarczej na  kwotę co  najmniej 100 000,00 PLN  na  czas  </w:t>
      </w:r>
    </w:p>
    <w:p w:rsidR="000E195D" w:rsidRPr="005B4E1F" w:rsidRDefault="00D14BD9" w:rsidP="00766556">
      <w:pPr>
        <w:pStyle w:val="western"/>
        <w:spacing w:before="0" w:beforeAutospacing="0" w:after="0"/>
        <w:jc w:val="both"/>
        <w:rPr>
          <w:bCs/>
          <w:iCs/>
          <w:color w:val="auto"/>
          <w:sz w:val="22"/>
          <w:szCs w:val="22"/>
        </w:rPr>
      </w:pPr>
      <w:r w:rsidRPr="005B4E1F">
        <w:rPr>
          <w:bCs/>
          <w:iCs/>
          <w:color w:val="auto"/>
          <w:sz w:val="22"/>
          <w:szCs w:val="22"/>
        </w:rPr>
        <w:t xml:space="preserve">       </w:t>
      </w:r>
      <w:r w:rsidR="00B54864" w:rsidRPr="005B4E1F">
        <w:rPr>
          <w:bCs/>
          <w:iCs/>
          <w:color w:val="auto"/>
          <w:sz w:val="22"/>
          <w:szCs w:val="22"/>
        </w:rPr>
        <w:t>trwania robót.</w:t>
      </w:r>
    </w:p>
    <w:p w:rsidR="000E195D" w:rsidRPr="005B4E1F" w:rsidRDefault="000E195D" w:rsidP="00B54864">
      <w:pPr>
        <w:ind w:left="360"/>
        <w:jc w:val="both"/>
        <w:rPr>
          <w:iCs/>
          <w:sz w:val="22"/>
          <w:szCs w:val="22"/>
        </w:rPr>
      </w:pPr>
    </w:p>
    <w:p w:rsidR="000748ED" w:rsidRPr="005B4E1F" w:rsidRDefault="000748ED" w:rsidP="000748ED">
      <w:pPr>
        <w:pStyle w:val="NormalnyWeb"/>
        <w:spacing w:before="0" w:beforeAutospacing="0" w:after="0"/>
        <w:ind w:left="363" w:hanging="363"/>
        <w:jc w:val="center"/>
        <w:rPr>
          <w:sz w:val="22"/>
          <w:szCs w:val="22"/>
        </w:rPr>
      </w:pPr>
      <w:r w:rsidRPr="005B4E1F">
        <w:rPr>
          <w:sz w:val="22"/>
          <w:szCs w:val="22"/>
        </w:rPr>
        <w:t>§ 4</w:t>
      </w:r>
    </w:p>
    <w:p w:rsidR="000748ED" w:rsidRPr="005B4E1F" w:rsidRDefault="000748ED" w:rsidP="000748ED">
      <w:pPr>
        <w:pStyle w:val="NormalnyWeb"/>
        <w:spacing w:before="0" w:beforeAutospacing="0" w:after="0"/>
        <w:ind w:left="363" w:hanging="363"/>
        <w:jc w:val="both"/>
        <w:rPr>
          <w:sz w:val="22"/>
          <w:szCs w:val="22"/>
        </w:rPr>
      </w:pPr>
      <w:r w:rsidRPr="005B4E1F">
        <w:rPr>
          <w:sz w:val="22"/>
          <w:szCs w:val="22"/>
        </w:rPr>
        <w:t>1. Wykonawca może powierzyć wykonanie części zamówienia podwykonawcy, przy spełnieniu wymogów Prawa zamówień publicznych oraz niniejszej umowy. W szczególności Wykonawca zobowiązany jest do:</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1) przedłożenia Zamawiającemu:</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a) projektu umowy o podwykonawstwo, której przedmiotem są roboty budowlane, a także projektu jej zmiany, celem umożliwienia Zamawiającemu zgłoszenia pisemnych zastrzeżeń w terminie </w:t>
      </w:r>
      <w:r w:rsidRPr="005B4E1F">
        <w:rPr>
          <w:bCs/>
          <w:iCs/>
          <w:sz w:val="22"/>
          <w:szCs w:val="22"/>
        </w:rPr>
        <w:t>10</w:t>
      </w:r>
      <w:r w:rsidRPr="005B4E1F">
        <w:rPr>
          <w:iCs/>
          <w:sz w:val="22"/>
          <w:szCs w:val="22"/>
        </w:rPr>
        <w:t xml:space="preserve"> </w:t>
      </w:r>
      <w:r w:rsidRPr="005B4E1F">
        <w:rPr>
          <w:sz w:val="22"/>
          <w:szCs w:val="22"/>
        </w:rPr>
        <w:t xml:space="preserve">dni od dnia doręczenia projektu, </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5B4E1F">
        <w:rPr>
          <w:bCs/>
          <w:iCs/>
          <w:sz w:val="22"/>
          <w:szCs w:val="22"/>
        </w:rPr>
        <w:t>7</w:t>
      </w:r>
      <w:r w:rsidRPr="005B4E1F">
        <w:rPr>
          <w:sz w:val="22"/>
          <w:szCs w:val="22"/>
        </w:rPr>
        <w:t xml:space="preserve"> dni od dnia doręczenia odpisu umowy lub jej zmiany,</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c) poświadczonej za zgodność z oryginałem kopii zawartej umowy o podwykonawstwo, której przedmiotem są dostawy lub usługi, oraz jej zmiany, w terminie 7 dni od dnia jej zawarcia, </w:t>
      </w:r>
      <w:r w:rsidR="0029424E" w:rsidRPr="005B4E1F">
        <w:rPr>
          <w:sz w:val="22"/>
          <w:szCs w:val="22"/>
        </w:rPr>
        <w:br/>
      </w:r>
      <w:r w:rsidRPr="005B4E1F">
        <w:rPr>
          <w:sz w:val="22"/>
          <w:szCs w:val="22"/>
        </w:rP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d) dokumentów lub ich kopii poświadczonych za zgodność z oryginałem, potwierdzających uprawnienia osób wymienionych w umowie o podwykonawstwo do reprezentowania stron umowy,</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2) zachowania pisemnej formy projektu umowy o podwykonawstwo oraz umowy </w:t>
      </w:r>
      <w:r w:rsidR="0029424E" w:rsidRPr="005B4E1F">
        <w:rPr>
          <w:sz w:val="22"/>
          <w:szCs w:val="22"/>
        </w:rPr>
        <w:br/>
      </w:r>
      <w:r w:rsidRPr="005B4E1F">
        <w:rPr>
          <w:sz w:val="22"/>
          <w:szCs w:val="22"/>
        </w:rPr>
        <w:t>o podwykonawstwo lub ich zmian oraz zawarcia w nich w szczególności postanowień dotyczących:</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a) zakresu robót przewidzianych do wykonania,</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b) terminu realizacji robót, </w:t>
      </w:r>
    </w:p>
    <w:p w:rsidR="000748ED" w:rsidRPr="005B4E1F" w:rsidRDefault="000748ED" w:rsidP="000748ED">
      <w:pPr>
        <w:pStyle w:val="NormalnyWeb"/>
        <w:spacing w:before="0" w:beforeAutospacing="0" w:after="0"/>
        <w:ind w:left="663" w:hanging="483"/>
        <w:jc w:val="both"/>
        <w:rPr>
          <w:sz w:val="22"/>
          <w:szCs w:val="22"/>
        </w:rPr>
      </w:pPr>
      <w:r w:rsidRPr="005B4E1F">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5B4E1F" w:rsidRDefault="000748ED" w:rsidP="000748ED">
      <w:pPr>
        <w:pStyle w:val="NormalnyWeb"/>
        <w:spacing w:before="0" w:beforeAutospacing="0" w:after="0"/>
        <w:ind w:left="363" w:hanging="363"/>
        <w:jc w:val="both"/>
        <w:rPr>
          <w:sz w:val="22"/>
          <w:szCs w:val="22"/>
        </w:rPr>
      </w:pPr>
      <w:r w:rsidRPr="005B4E1F">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5B4E1F" w:rsidRDefault="000748ED" w:rsidP="006D391F">
      <w:pPr>
        <w:pStyle w:val="NormalnyWeb"/>
        <w:spacing w:before="0" w:beforeAutospacing="0" w:after="0"/>
        <w:ind w:left="363" w:hanging="363"/>
        <w:jc w:val="both"/>
        <w:rPr>
          <w:sz w:val="22"/>
          <w:szCs w:val="22"/>
        </w:rPr>
      </w:pPr>
      <w:r w:rsidRPr="005B4E1F">
        <w:rPr>
          <w:sz w:val="22"/>
          <w:szCs w:val="22"/>
        </w:rPr>
        <w:t>3.   W przypadku powierzenia wykonani</w:t>
      </w:r>
      <w:r w:rsidR="00DA463F" w:rsidRPr="005B4E1F">
        <w:rPr>
          <w:sz w:val="22"/>
          <w:szCs w:val="22"/>
        </w:rPr>
        <w:t>a części zamówienia podwykonawcom</w:t>
      </w:r>
      <w:r w:rsidRPr="005B4E1F">
        <w:rPr>
          <w:sz w:val="22"/>
          <w:szCs w:val="22"/>
        </w:rPr>
        <w:t>, Wykonawca ponosi wobec Zamawiającego pełną odpowiedzialność za roboty przez ni</w:t>
      </w:r>
      <w:r w:rsidR="00DA463F" w:rsidRPr="005B4E1F">
        <w:rPr>
          <w:sz w:val="22"/>
          <w:szCs w:val="22"/>
        </w:rPr>
        <w:t>ch</w:t>
      </w:r>
      <w:r w:rsidRPr="005B4E1F">
        <w:rPr>
          <w:sz w:val="22"/>
          <w:szCs w:val="22"/>
        </w:rPr>
        <w:t xml:space="preserve"> wykonane.</w:t>
      </w:r>
    </w:p>
    <w:p w:rsidR="000748ED" w:rsidRPr="005B4E1F" w:rsidRDefault="000748ED" w:rsidP="000748ED">
      <w:pPr>
        <w:pStyle w:val="NormalnyWeb"/>
        <w:spacing w:before="0" w:beforeAutospacing="0" w:after="0"/>
        <w:ind w:left="363" w:hanging="363"/>
        <w:jc w:val="center"/>
        <w:rPr>
          <w:sz w:val="22"/>
          <w:szCs w:val="22"/>
        </w:rPr>
      </w:pPr>
    </w:p>
    <w:p w:rsidR="000748ED" w:rsidRPr="005B4E1F" w:rsidRDefault="000748ED" w:rsidP="000748ED">
      <w:pPr>
        <w:pStyle w:val="NormalnyWeb"/>
        <w:spacing w:before="0" w:beforeAutospacing="0" w:after="0"/>
        <w:ind w:left="363" w:hanging="363"/>
        <w:jc w:val="center"/>
        <w:rPr>
          <w:sz w:val="22"/>
          <w:szCs w:val="22"/>
        </w:rPr>
      </w:pPr>
      <w:r w:rsidRPr="005B4E1F">
        <w:rPr>
          <w:sz w:val="22"/>
          <w:szCs w:val="22"/>
        </w:rPr>
        <w:t>§ 5</w:t>
      </w:r>
    </w:p>
    <w:p w:rsidR="000748ED" w:rsidRPr="005B4E1F" w:rsidRDefault="000748ED" w:rsidP="000748ED">
      <w:pPr>
        <w:pStyle w:val="NormalnyWeb"/>
        <w:spacing w:before="0" w:beforeAutospacing="0" w:after="0"/>
        <w:jc w:val="both"/>
        <w:rPr>
          <w:sz w:val="22"/>
          <w:szCs w:val="22"/>
        </w:rPr>
      </w:pPr>
      <w:r w:rsidRPr="005B4E1F">
        <w:rPr>
          <w:sz w:val="22"/>
          <w:szCs w:val="22"/>
        </w:rPr>
        <w:t>Do obowiązków Zamawiającego należy:</w:t>
      </w:r>
    </w:p>
    <w:p w:rsidR="000748ED" w:rsidRPr="005B4E1F" w:rsidRDefault="0089316F" w:rsidP="000748ED">
      <w:pPr>
        <w:pStyle w:val="NormalnyWeb"/>
        <w:spacing w:before="0" w:beforeAutospacing="0" w:after="0"/>
        <w:jc w:val="both"/>
        <w:rPr>
          <w:sz w:val="22"/>
          <w:szCs w:val="22"/>
        </w:rPr>
      </w:pPr>
      <w:r w:rsidRPr="005B4E1F">
        <w:rPr>
          <w:sz w:val="22"/>
          <w:szCs w:val="22"/>
        </w:rPr>
        <w:t>1)  przekazywanie</w:t>
      </w:r>
      <w:r w:rsidR="000748ED" w:rsidRPr="005B4E1F">
        <w:rPr>
          <w:sz w:val="22"/>
          <w:szCs w:val="22"/>
        </w:rPr>
        <w:t xml:space="preserve"> Wykonawcy</w:t>
      </w:r>
      <w:r w:rsidR="00587C31" w:rsidRPr="005B4E1F">
        <w:rPr>
          <w:sz w:val="22"/>
          <w:szCs w:val="22"/>
        </w:rPr>
        <w:t xml:space="preserve"> </w:t>
      </w:r>
      <w:r w:rsidRPr="005B4E1F">
        <w:rPr>
          <w:sz w:val="22"/>
          <w:szCs w:val="22"/>
        </w:rPr>
        <w:t>lokali mieszkalnych</w:t>
      </w:r>
      <w:r w:rsidR="000C3C14" w:rsidRPr="005B4E1F">
        <w:rPr>
          <w:sz w:val="22"/>
          <w:szCs w:val="22"/>
        </w:rPr>
        <w:t xml:space="preserve"> protokołem</w:t>
      </w:r>
      <w:r w:rsidR="000748ED" w:rsidRPr="005B4E1F">
        <w:rPr>
          <w:sz w:val="22"/>
          <w:szCs w:val="22"/>
        </w:rPr>
        <w:t xml:space="preserve">, </w:t>
      </w:r>
    </w:p>
    <w:p w:rsidR="00DE325F" w:rsidRPr="005B4E1F" w:rsidRDefault="00791EEF" w:rsidP="00791EEF">
      <w:pPr>
        <w:pStyle w:val="Tekstpodstawowy"/>
        <w:tabs>
          <w:tab w:val="left" w:pos="284"/>
        </w:tabs>
        <w:suppressAutoHyphens w:val="0"/>
        <w:jc w:val="both"/>
        <w:rPr>
          <w:sz w:val="22"/>
          <w:szCs w:val="22"/>
        </w:rPr>
      </w:pPr>
      <w:r w:rsidRPr="005B4E1F">
        <w:rPr>
          <w:bCs/>
          <w:sz w:val="22"/>
          <w:szCs w:val="22"/>
        </w:rPr>
        <w:t>2)</w:t>
      </w:r>
      <w:r w:rsidRPr="005B4E1F">
        <w:rPr>
          <w:bCs/>
          <w:sz w:val="22"/>
          <w:szCs w:val="22"/>
        </w:rPr>
        <w:tab/>
      </w:r>
      <w:r w:rsidR="00766556" w:rsidRPr="005B4E1F">
        <w:rPr>
          <w:bCs/>
          <w:sz w:val="22"/>
          <w:szCs w:val="22"/>
        </w:rPr>
        <w:t>powiadomienie Wykonawcy</w:t>
      </w:r>
      <w:r w:rsidR="00DE325F" w:rsidRPr="005B4E1F">
        <w:rPr>
          <w:bCs/>
          <w:sz w:val="22"/>
          <w:szCs w:val="22"/>
        </w:rPr>
        <w:t xml:space="preserve"> </w:t>
      </w:r>
      <w:r w:rsidR="00C275AC" w:rsidRPr="005B4E1F">
        <w:rPr>
          <w:bCs/>
          <w:sz w:val="22"/>
          <w:szCs w:val="22"/>
        </w:rPr>
        <w:t>o</w:t>
      </w:r>
      <w:r w:rsidR="005C7A9D" w:rsidRPr="005B4E1F">
        <w:rPr>
          <w:bCs/>
          <w:sz w:val="22"/>
          <w:szCs w:val="22"/>
        </w:rPr>
        <w:t xml:space="preserve"> wyznaczeniu lokalu do remontu </w:t>
      </w:r>
      <w:r w:rsidR="00766556" w:rsidRPr="005B4E1F">
        <w:rPr>
          <w:bCs/>
          <w:sz w:val="22"/>
          <w:szCs w:val="22"/>
        </w:rPr>
        <w:t xml:space="preserve">pisemnie lub </w:t>
      </w:r>
      <w:r w:rsidR="00DE325F" w:rsidRPr="005B4E1F">
        <w:rPr>
          <w:bCs/>
          <w:sz w:val="22"/>
          <w:szCs w:val="22"/>
        </w:rPr>
        <w:t>mailem</w:t>
      </w:r>
      <w:r w:rsidRPr="005B4E1F">
        <w:rPr>
          <w:bCs/>
          <w:sz w:val="22"/>
          <w:szCs w:val="22"/>
        </w:rPr>
        <w:t xml:space="preserve"> </w:t>
      </w:r>
      <w:r w:rsidR="000C3C14" w:rsidRPr="005B4E1F">
        <w:rPr>
          <w:sz w:val="22"/>
          <w:szCs w:val="22"/>
        </w:rPr>
        <w:t xml:space="preserve">na adres  </w:t>
      </w:r>
      <w:r w:rsidR="00E4352F" w:rsidRPr="005B4E1F">
        <w:rPr>
          <w:sz w:val="22"/>
          <w:szCs w:val="22"/>
        </w:rPr>
        <w:t>Wykonawcy:…………………………</w:t>
      </w:r>
      <w:r w:rsidR="00DE325F" w:rsidRPr="005B4E1F">
        <w:rPr>
          <w:bCs/>
          <w:sz w:val="22"/>
          <w:szCs w:val="22"/>
        </w:rPr>
        <w:t xml:space="preserve"> na pięć dni przed terminem przekazania</w:t>
      </w:r>
      <w:r w:rsidR="009B2DD8" w:rsidRPr="005B4E1F">
        <w:rPr>
          <w:bCs/>
          <w:sz w:val="22"/>
          <w:szCs w:val="22"/>
        </w:rPr>
        <w:t xml:space="preserve"> lokalu</w:t>
      </w:r>
      <w:r w:rsidR="00DE325F" w:rsidRPr="005B4E1F">
        <w:rPr>
          <w:bCs/>
          <w:sz w:val="22"/>
          <w:szCs w:val="22"/>
        </w:rPr>
        <w:t xml:space="preserve"> mieszka</w:t>
      </w:r>
      <w:r w:rsidR="009B2DD8" w:rsidRPr="005B4E1F">
        <w:rPr>
          <w:bCs/>
          <w:sz w:val="22"/>
          <w:szCs w:val="22"/>
        </w:rPr>
        <w:t>lnego</w:t>
      </w:r>
      <w:r w:rsidR="00DE325F" w:rsidRPr="005B4E1F">
        <w:rPr>
          <w:bCs/>
          <w:sz w:val="22"/>
          <w:szCs w:val="22"/>
        </w:rPr>
        <w:t xml:space="preserve"> do remontu wraz z zakresem robót i opinią kominiarską dotyczącą podłączeń do is</w:t>
      </w:r>
      <w:r w:rsidR="00233ACE" w:rsidRPr="005B4E1F">
        <w:rPr>
          <w:bCs/>
          <w:sz w:val="22"/>
          <w:szCs w:val="22"/>
        </w:rPr>
        <w:t>tniejących przewodów kominowych,</w:t>
      </w:r>
      <w:r w:rsidR="00DE325F" w:rsidRPr="005B4E1F">
        <w:rPr>
          <w:bCs/>
          <w:sz w:val="22"/>
          <w:szCs w:val="22"/>
        </w:rPr>
        <w:t xml:space="preserve"> </w:t>
      </w:r>
    </w:p>
    <w:p w:rsidR="000748ED" w:rsidRPr="005B4E1F" w:rsidRDefault="00DE325F" w:rsidP="000748ED">
      <w:pPr>
        <w:pStyle w:val="NormalnyWeb"/>
        <w:spacing w:before="0" w:beforeAutospacing="0" w:after="0"/>
        <w:jc w:val="both"/>
        <w:rPr>
          <w:sz w:val="22"/>
          <w:szCs w:val="22"/>
        </w:rPr>
      </w:pPr>
      <w:r w:rsidRPr="005B4E1F">
        <w:rPr>
          <w:sz w:val="22"/>
          <w:szCs w:val="22"/>
        </w:rPr>
        <w:t>3</w:t>
      </w:r>
      <w:r w:rsidR="000748ED" w:rsidRPr="005B4E1F">
        <w:rPr>
          <w:sz w:val="22"/>
          <w:szCs w:val="22"/>
        </w:rPr>
        <w:t>)  zapewnienie nadzoru inwestorskiego nad prowadzonymi pracami,</w:t>
      </w:r>
    </w:p>
    <w:p w:rsidR="00DE325F" w:rsidRPr="005B4E1F" w:rsidRDefault="00DE325F" w:rsidP="00587C31">
      <w:pPr>
        <w:pStyle w:val="NormalnyWeb"/>
        <w:spacing w:before="0" w:beforeAutospacing="0" w:after="0"/>
        <w:ind w:left="284" w:hanging="284"/>
        <w:jc w:val="both"/>
        <w:rPr>
          <w:sz w:val="22"/>
          <w:szCs w:val="22"/>
        </w:rPr>
      </w:pPr>
      <w:r w:rsidRPr="005B4E1F">
        <w:rPr>
          <w:sz w:val="22"/>
          <w:szCs w:val="22"/>
        </w:rPr>
        <w:t>4</w:t>
      </w:r>
      <w:r w:rsidR="000748ED" w:rsidRPr="005B4E1F">
        <w:rPr>
          <w:sz w:val="22"/>
          <w:szCs w:val="22"/>
        </w:rPr>
        <w:t xml:space="preserve">)  dokonanie odbioru robót przez podpisanie protokołu końcowego odbioru robót najpóźniej w ciągu </w:t>
      </w:r>
      <w:r w:rsidR="0025734B" w:rsidRPr="005B4E1F">
        <w:rPr>
          <w:sz w:val="22"/>
          <w:szCs w:val="22"/>
        </w:rPr>
        <w:t>7</w:t>
      </w:r>
      <w:r w:rsidR="000748ED" w:rsidRPr="005B4E1F">
        <w:rPr>
          <w:sz w:val="22"/>
          <w:szCs w:val="22"/>
        </w:rPr>
        <w:t xml:space="preserve"> dni od dnia zawiadomienia przez Wykonawcę o gotowości do odbioru robót, a w przypadku niewykonania całości przedmiotu zamówienia lub wykonania wadliwego, uzgodnienie nowego terminu odbioru robót.</w:t>
      </w:r>
    </w:p>
    <w:p w:rsidR="00233ACE" w:rsidRPr="005B4E1F" w:rsidRDefault="00233ACE" w:rsidP="0029424E">
      <w:pPr>
        <w:pStyle w:val="NormalnyWeb"/>
        <w:spacing w:before="0" w:beforeAutospacing="0" w:after="0"/>
        <w:rPr>
          <w:sz w:val="22"/>
          <w:szCs w:val="22"/>
        </w:rPr>
      </w:pPr>
    </w:p>
    <w:p w:rsidR="00BC0D71" w:rsidRPr="005B4E1F" w:rsidRDefault="000748ED" w:rsidP="00E00263">
      <w:pPr>
        <w:pStyle w:val="NormalnyWeb"/>
        <w:spacing w:before="0" w:beforeAutospacing="0" w:after="0"/>
        <w:ind w:left="363" w:hanging="363"/>
        <w:jc w:val="center"/>
        <w:rPr>
          <w:sz w:val="22"/>
          <w:szCs w:val="22"/>
        </w:rPr>
      </w:pPr>
      <w:r w:rsidRPr="005B4E1F">
        <w:rPr>
          <w:sz w:val="22"/>
          <w:szCs w:val="22"/>
        </w:rPr>
        <w:t>§ 6</w:t>
      </w:r>
    </w:p>
    <w:p w:rsidR="000C4286" w:rsidRPr="005B4E1F" w:rsidRDefault="000C4286" w:rsidP="000C4286">
      <w:pPr>
        <w:numPr>
          <w:ilvl w:val="5"/>
          <w:numId w:val="4"/>
        </w:numPr>
        <w:tabs>
          <w:tab w:val="left" w:pos="284"/>
          <w:tab w:val="left" w:pos="780"/>
        </w:tabs>
        <w:ind w:left="284" w:hanging="284"/>
        <w:jc w:val="both"/>
        <w:rPr>
          <w:sz w:val="22"/>
          <w:szCs w:val="22"/>
        </w:rPr>
      </w:pPr>
      <w:r w:rsidRPr="005B4E1F">
        <w:rPr>
          <w:sz w:val="22"/>
          <w:szCs w:val="22"/>
        </w:rPr>
        <w:t>Okres obowiązywania umowy: 90 dni od dnia zawarcia umowy tj. do dn. …………………… (zgodnie z ofertą).</w:t>
      </w:r>
    </w:p>
    <w:p w:rsidR="00BC0D71" w:rsidRPr="007063D3" w:rsidRDefault="000F1563" w:rsidP="006466D1">
      <w:pPr>
        <w:numPr>
          <w:ilvl w:val="5"/>
          <w:numId w:val="4"/>
        </w:numPr>
        <w:tabs>
          <w:tab w:val="left" w:pos="284"/>
          <w:tab w:val="left" w:pos="780"/>
        </w:tabs>
        <w:ind w:left="284" w:hanging="284"/>
        <w:jc w:val="both"/>
        <w:rPr>
          <w:sz w:val="22"/>
        </w:rPr>
      </w:pPr>
      <w:r w:rsidRPr="005B4E1F">
        <w:rPr>
          <w:bCs/>
          <w:sz w:val="22"/>
          <w:szCs w:val="22"/>
        </w:rPr>
        <w:t xml:space="preserve">Termin wykonania </w:t>
      </w:r>
      <w:r w:rsidR="002F7071" w:rsidRPr="005B4E1F">
        <w:rPr>
          <w:bCs/>
          <w:sz w:val="22"/>
          <w:szCs w:val="22"/>
        </w:rPr>
        <w:t xml:space="preserve"> </w:t>
      </w:r>
      <w:r w:rsidR="00A57694" w:rsidRPr="005B4E1F">
        <w:rPr>
          <w:bCs/>
          <w:sz w:val="22"/>
          <w:szCs w:val="22"/>
        </w:rPr>
        <w:t>remontu jednego lokalu mieszkalnego</w:t>
      </w:r>
      <w:r w:rsidRPr="005B4E1F">
        <w:rPr>
          <w:bCs/>
          <w:sz w:val="22"/>
          <w:szCs w:val="22"/>
        </w:rPr>
        <w:t>:</w:t>
      </w:r>
      <w:r w:rsidR="002F7071" w:rsidRPr="005B4E1F">
        <w:rPr>
          <w:bCs/>
          <w:sz w:val="22"/>
          <w:szCs w:val="22"/>
        </w:rPr>
        <w:t xml:space="preserve"> </w:t>
      </w:r>
      <w:r w:rsidR="00807A30" w:rsidRPr="005B4E1F">
        <w:rPr>
          <w:bCs/>
          <w:sz w:val="22"/>
          <w:szCs w:val="22"/>
        </w:rPr>
        <w:t xml:space="preserve">do </w:t>
      </w:r>
      <w:r w:rsidR="002F7071" w:rsidRPr="005B4E1F">
        <w:rPr>
          <w:b/>
          <w:bCs/>
          <w:sz w:val="22"/>
          <w:szCs w:val="22"/>
        </w:rPr>
        <w:t>40 dni</w:t>
      </w:r>
      <w:r w:rsidR="002F7071" w:rsidRPr="005B4E1F">
        <w:rPr>
          <w:bCs/>
          <w:sz w:val="22"/>
          <w:szCs w:val="22"/>
        </w:rPr>
        <w:t xml:space="preserve"> od dnia przekazania lokalu mieszkalnego</w:t>
      </w:r>
      <w:r w:rsidR="002F7071" w:rsidRPr="007063D3">
        <w:rPr>
          <w:bCs/>
          <w:sz w:val="22"/>
          <w:szCs w:val="22"/>
        </w:rPr>
        <w:t xml:space="preserve"> i ustalenia zakresu robót. </w:t>
      </w:r>
    </w:p>
    <w:p w:rsidR="00E64F3C" w:rsidRPr="007063D3" w:rsidRDefault="00E64F3C" w:rsidP="00E64F3C">
      <w:pPr>
        <w:tabs>
          <w:tab w:val="left" w:pos="360"/>
          <w:tab w:val="left" w:pos="780"/>
        </w:tabs>
        <w:jc w:val="center"/>
        <w:rPr>
          <w:sz w:val="22"/>
          <w:szCs w:val="22"/>
        </w:rPr>
      </w:pPr>
    </w:p>
    <w:p w:rsidR="000748ED" w:rsidRPr="007063D3" w:rsidRDefault="000748ED" w:rsidP="00E64F3C">
      <w:pPr>
        <w:tabs>
          <w:tab w:val="left" w:pos="360"/>
          <w:tab w:val="left" w:pos="780"/>
        </w:tabs>
        <w:jc w:val="center"/>
        <w:rPr>
          <w:sz w:val="22"/>
          <w:szCs w:val="22"/>
        </w:rPr>
      </w:pPr>
      <w:r w:rsidRPr="007063D3">
        <w:rPr>
          <w:sz w:val="22"/>
          <w:szCs w:val="22"/>
        </w:rPr>
        <w:t>§ 7</w:t>
      </w:r>
    </w:p>
    <w:p w:rsidR="000748ED" w:rsidRPr="007063D3" w:rsidRDefault="000748ED" w:rsidP="0022771D">
      <w:pPr>
        <w:numPr>
          <w:ilvl w:val="0"/>
          <w:numId w:val="15"/>
        </w:numPr>
        <w:tabs>
          <w:tab w:val="clear" w:pos="720"/>
        </w:tabs>
        <w:suppressAutoHyphens w:val="0"/>
        <w:ind w:left="284" w:hanging="284"/>
        <w:jc w:val="both"/>
        <w:rPr>
          <w:sz w:val="22"/>
          <w:szCs w:val="22"/>
        </w:rPr>
      </w:pPr>
      <w:r w:rsidRPr="007063D3">
        <w:rPr>
          <w:sz w:val="22"/>
        </w:rPr>
        <w:t>Za wykonanie przedmiotu umowy ustala się wynagrodzenie kosztorysowe.</w:t>
      </w:r>
    </w:p>
    <w:p w:rsidR="003753C9" w:rsidRPr="007063D3" w:rsidRDefault="003753C9" w:rsidP="003753C9">
      <w:pPr>
        <w:numPr>
          <w:ilvl w:val="0"/>
          <w:numId w:val="15"/>
        </w:numPr>
        <w:tabs>
          <w:tab w:val="clear" w:pos="720"/>
        </w:tabs>
        <w:suppressAutoHyphens w:val="0"/>
        <w:ind w:left="284" w:hanging="284"/>
        <w:jc w:val="both"/>
        <w:rPr>
          <w:sz w:val="22"/>
          <w:szCs w:val="22"/>
        </w:rPr>
      </w:pPr>
      <w:r w:rsidRPr="007063D3">
        <w:rPr>
          <w:sz w:val="22"/>
          <w:szCs w:val="22"/>
        </w:rPr>
        <w:t xml:space="preserve"> Za wykonanie robót objętych umową Zamawiający zapłaci wynagrodzenie ustalone na podstawie </w:t>
      </w:r>
      <w:r w:rsidR="0047159B">
        <w:rPr>
          <w:sz w:val="22"/>
          <w:szCs w:val="22"/>
        </w:rPr>
        <w:t>cen jednostkowych</w:t>
      </w:r>
      <w:r w:rsidRPr="007063D3">
        <w:rPr>
          <w:sz w:val="22"/>
          <w:szCs w:val="22"/>
        </w:rPr>
        <w:t xml:space="preserve"> wyszczególnionych w kosztorysie ofertowym Wykonawcy oraz ilości faktycznie wykonanych i odebranych robót w oparciu o kosztorys powykonawczy opracowany przez Wykonawcę i zatwierdzony przez Zamawiającego.</w:t>
      </w:r>
    </w:p>
    <w:p w:rsidR="003753C9" w:rsidRPr="007063D3" w:rsidRDefault="003753C9" w:rsidP="003753C9">
      <w:pPr>
        <w:suppressAutoHyphens w:val="0"/>
        <w:ind w:left="284" w:hanging="284"/>
        <w:jc w:val="both"/>
        <w:rPr>
          <w:sz w:val="22"/>
          <w:szCs w:val="22"/>
        </w:rPr>
      </w:pPr>
      <w:r w:rsidRPr="007063D3">
        <w:rPr>
          <w:sz w:val="22"/>
          <w:szCs w:val="22"/>
        </w:rPr>
        <w:t>3.  Ceny jednostkowe robót zawarte w kosztorysie ofertowym pozostają niezmienne przez cały okres realizacji przedmiotu zamówienia.</w:t>
      </w:r>
    </w:p>
    <w:p w:rsidR="003753C9" w:rsidRPr="007063D3" w:rsidRDefault="003753C9" w:rsidP="003753C9">
      <w:pPr>
        <w:suppressAutoHyphens w:val="0"/>
        <w:ind w:left="284" w:hanging="284"/>
        <w:jc w:val="both"/>
        <w:rPr>
          <w:sz w:val="22"/>
          <w:szCs w:val="22"/>
        </w:rPr>
      </w:pPr>
      <w:r w:rsidRPr="007063D3">
        <w:rPr>
          <w:sz w:val="22"/>
          <w:szCs w:val="22"/>
        </w:rPr>
        <w:t>4. Wynagrodzenie nie podlega waloryzacji do końca realizacji umowy.</w:t>
      </w:r>
    </w:p>
    <w:p w:rsidR="003753C9" w:rsidRPr="007063D3" w:rsidRDefault="003753C9" w:rsidP="003753C9">
      <w:pPr>
        <w:suppressAutoHyphens w:val="0"/>
        <w:ind w:left="284" w:hanging="284"/>
        <w:jc w:val="both"/>
        <w:rPr>
          <w:sz w:val="22"/>
          <w:szCs w:val="22"/>
        </w:rPr>
      </w:pPr>
      <w:r w:rsidRPr="007063D3">
        <w:rPr>
          <w:sz w:val="22"/>
          <w:szCs w:val="22"/>
        </w:rPr>
        <w:t>5. Wartość przedmiotu zamówienia wynosi brutto ……………..zł (słownie:…………).</w:t>
      </w:r>
    </w:p>
    <w:p w:rsidR="0047159B" w:rsidRDefault="0047159B" w:rsidP="000748ED">
      <w:pPr>
        <w:pStyle w:val="NormalnyWeb"/>
        <w:spacing w:before="0" w:beforeAutospacing="0" w:after="0"/>
        <w:jc w:val="center"/>
        <w:rPr>
          <w:sz w:val="22"/>
          <w:szCs w:val="22"/>
        </w:rPr>
      </w:pPr>
    </w:p>
    <w:p w:rsidR="000748ED" w:rsidRPr="007063D3" w:rsidRDefault="000748ED" w:rsidP="000748ED">
      <w:pPr>
        <w:pStyle w:val="NormalnyWeb"/>
        <w:spacing w:before="0" w:beforeAutospacing="0" w:after="0"/>
        <w:jc w:val="center"/>
        <w:rPr>
          <w:sz w:val="22"/>
          <w:szCs w:val="22"/>
        </w:rPr>
      </w:pPr>
      <w:r w:rsidRPr="007063D3">
        <w:rPr>
          <w:sz w:val="22"/>
          <w:szCs w:val="22"/>
        </w:rPr>
        <w:t>§ 8</w:t>
      </w:r>
    </w:p>
    <w:p w:rsidR="000748ED" w:rsidRPr="007063D3" w:rsidRDefault="000748ED" w:rsidP="000748ED">
      <w:pPr>
        <w:pStyle w:val="NormalnyWeb"/>
        <w:spacing w:before="0" w:beforeAutospacing="0" w:after="0"/>
        <w:jc w:val="both"/>
        <w:rPr>
          <w:sz w:val="22"/>
          <w:szCs w:val="22"/>
        </w:rPr>
      </w:pPr>
      <w:r w:rsidRPr="007063D3">
        <w:rPr>
          <w:sz w:val="22"/>
          <w:szCs w:val="22"/>
        </w:rPr>
        <w:t xml:space="preserve">Wierzytelność wynikająca z niniejszej umowy nie może być przedmiotem cesji na rzecz osób trzecich bez zgody Zamawiającego. </w:t>
      </w:r>
    </w:p>
    <w:p w:rsidR="000748ED" w:rsidRPr="007063D3" w:rsidRDefault="000748ED" w:rsidP="000748ED">
      <w:pPr>
        <w:pStyle w:val="NormalnyWeb"/>
        <w:spacing w:before="0" w:beforeAutospacing="0" w:after="0"/>
        <w:jc w:val="center"/>
        <w:rPr>
          <w:sz w:val="22"/>
          <w:szCs w:val="22"/>
        </w:rPr>
      </w:pPr>
      <w:r w:rsidRPr="007063D3">
        <w:rPr>
          <w:sz w:val="22"/>
          <w:szCs w:val="22"/>
        </w:rPr>
        <w:t>§ 9</w:t>
      </w:r>
    </w:p>
    <w:p w:rsidR="004B418D" w:rsidRPr="007063D3" w:rsidRDefault="000748ED" w:rsidP="008D4D2A">
      <w:pPr>
        <w:ind w:left="284" w:hanging="284"/>
        <w:jc w:val="both"/>
        <w:rPr>
          <w:bCs/>
          <w:sz w:val="22"/>
          <w:szCs w:val="22"/>
        </w:rPr>
      </w:pPr>
      <w:r w:rsidRPr="007063D3">
        <w:rPr>
          <w:bCs/>
          <w:sz w:val="22"/>
          <w:szCs w:val="22"/>
        </w:rPr>
        <w:t xml:space="preserve">1. </w:t>
      </w:r>
      <w:r w:rsidR="008D4D2A" w:rsidRPr="007063D3">
        <w:rPr>
          <w:bCs/>
          <w:sz w:val="22"/>
          <w:szCs w:val="22"/>
        </w:rPr>
        <w:t>Rozliczenie za przedmiot umowy nastąpi każdorazowo po wyremontowaniu lokalu mieszkalnego na podstawie wystawio</w:t>
      </w:r>
      <w:r w:rsidR="00C275AC">
        <w:rPr>
          <w:bCs/>
          <w:sz w:val="22"/>
          <w:szCs w:val="22"/>
        </w:rPr>
        <w:t>nej faktury. Podstawą</w:t>
      </w:r>
      <w:r w:rsidR="008D4D2A" w:rsidRPr="007063D3">
        <w:rPr>
          <w:bCs/>
          <w:sz w:val="22"/>
          <w:szCs w:val="22"/>
        </w:rPr>
        <w:t xml:space="preserve"> do wystawienia faktury będzie protokół odbioru </w:t>
      </w:r>
      <w:r w:rsidR="00587C31">
        <w:rPr>
          <w:bCs/>
          <w:sz w:val="22"/>
          <w:szCs w:val="22"/>
        </w:rPr>
        <w:t xml:space="preserve">końcowego </w:t>
      </w:r>
      <w:r w:rsidR="00064AD8" w:rsidRPr="007063D3">
        <w:rPr>
          <w:bCs/>
          <w:sz w:val="22"/>
          <w:szCs w:val="22"/>
        </w:rPr>
        <w:t xml:space="preserve">każdego </w:t>
      </w:r>
      <w:r w:rsidR="008D4D2A" w:rsidRPr="007063D3">
        <w:rPr>
          <w:bCs/>
          <w:sz w:val="22"/>
          <w:szCs w:val="22"/>
        </w:rPr>
        <w:t>wyremontowanego lokalu mieszkalnego podpisany przez inspektora nadzoru i kierownika robót.</w:t>
      </w:r>
    </w:p>
    <w:p w:rsidR="000748ED" w:rsidRPr="007063D3" w:rsidRDefault="000748ED" w:rsidP="00861AF6">
      <w:pPr>
        <w:ind w:left="284" w:hanging="284"/>
        <w:jc w:val="both"/>
        <w:rPr>
          <w:sz w:val="22"/>
          <w:szCs w:val="22"/>
        </w:rPr>
      </w:pPr>
      <w:r w:rsidRPr="007063D3">
        <w:rPr>
          <w:bCs/>
          <w:sz w:val="22"/>
          <w:szCs w:val="22"/>
        </w:rPr>
        <w:t xml:space="preserve">2. </w:t>
      </w:r>
      <w:r w:rsidRPr="007063D3">
        <w:rPr>
          <w:sz w:val="22"/>
          <w:szCs w:val="22"/>
        </w:rPr>
        <w:t xml:space="preserve">Termin płatności faktur ustala się do 30 dni od daty ich otrzymania z dokumentacją rozliczeniową. </w:t>
      </w:r>
      <w:r w:rsidR="00861AF6" w:rsidRPr="007063D3">
        <w:rPr>
          <w:sz w:val="22"/>
          <w:szCs w:val="22"/>
        </w:rPr>
        <w:t xml:space="preserve">  </w:t>
      </w:r>
      <w:r w:rsidRPr="007063D3">
        <w:rPr>
          <w:sz w:val="22"/>
          <w:szCs w:val="22"/>
        </w:rPr>
        <w:t>Płatność nastąpi przelewem na konto Wykonawcy podane na fakturze. Za termin zapłaty ustala się dzień obciążenia rachunku Zamawiającego.</w:t>
      </w:r>
    </w:p>
    <w:p w:rsidR="004B3A0E" w:rsidRPr="007063D3" w:rsidRDefault="004B3A0E"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10</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W przypadku zawarcia umowy o podwykonawstwo, warunkiem dokonania przez Zamawiającego płatności na rzecz Wykonawcy jest przedłożenie przez niego wraz z fakturą:</w:t>
      </w:r>
    </w:p>
    <w:p w:rsidR="000748ED" w:rsidRPr="007063D3" w:rsidRDefault="000748ED" w:rsidP="000748ED">
      <w:pPr>
        <w:pStyle w:val="NormalnyWeb"/>
        <w:spacing w:before="0" w:beforeAutospacing="0" w:after="0"/>
        <w:ind w:left="540" w:hanging="540"/>
        <w:jc w:val="both"/>
        <w:rPr>
          <w:sz w:val="22"/>
          <w:szCs w:val="22"/>
        </w:rPr>
      </w:pPr>
      <w:r w:rsidRPr="007063D3">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7063D3" w:rsidRDefault="000748ED" w:rsidP="000748ED">
      <w:pPr>
        <w:pStyle w:val="NormalnyWeb"/>
        <w:spacing w:before="0" w:beforeAutospacing="0" w:after="0"/>
        <w:ind w:left="540" w:hanging="540"/>
        <w:jc w:val="both"/>
        <w:rPr>
          <w:sz w:val="22"/>
          <w:szCs w:val="22"/>
        </w:rPr>
      </w:pPr>
      <w:r w:rsidRPr="007063D3">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7063D3" w:rsidRDefault="000748ED" w:rsidP="000748ED">
      <w:pPr>
        <w:pStyle w:val="NormalnyWeb"/>
        <w:spacing w:before="0" w:beforeAutospacing="0" w:after="0"/>
        <w:ind w:left="284" w:hanging="284"/>
        <w:jc w:val="both"/>
        <w:rPr>
          <w:sz w:val="22"/>
          <w:szCs w:val="22"/>
        </w:rPr>
      </w:pPr>
      <w:r w:rsidRPr="007063D3">
        <w:rPr>
          <w:bCs/>
          <w:sz w:val="22"/>
          <w:szCs w:val="22"/>
        </w:rPr>
        <w:t xml:space="preserve">4. </w:t>
      </w:r>
      <w:r w:rsidRPr="007063D3">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914E35" w:rsidRDefault="00914E35" w:rsidP="000748ED">
      <w:pPr>
        <w:pStyle w:val="NormalnyWeb"/>
        <w:spacing w:before="0" w:beforeAutospacing="0" w:after="0"/>
        <w:ind w:left="363" w:hanging="363"/>
        <w:jc w:val="center"/>
        <w:rPr>
          <w:sz w:val="22"/>
          <w:szCs w:val="22"/>
        </w:rPr>
      </w:pPr>
    </w:p>
    <w:p w:rsidR="00914E35" w:rsidRPr="007063D3" w:rsidRDefault="00914E35" w:rsidP="000748ED">
      <w:pPr>
        <w:pStyle w:val="NormalnyWeb"/>
        <w:spacing w:before="0" w:beforeAutospacing="0" w:after="0"/>
        <w:ind w:left="363" w:hanging="363"/>
        <w:jc w:val="center"/>
        <w:rPr>
          <w:sz w:val="22"/>
          <w:szCs w:val="22"/>
        </w:rPr>
      </w:pPr>
    </w:p>
    <w:p w:rsidR="00865D48" w:rsidRDefault="00865D48"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lastRenderedPageBreak/>
        <w:t>§ 11</w:t>
      </w:r>
    </w:p>
    <w:p w:rsidR="000748ED" w:rsidRPr="007063D3" w:rsidRDefault="000748ED" w:rsidP="0022771D">
      <w:pPr>
        <w:pStyle w:val="NormalnyWeb"/>
        <w:numPr>
          <w:ilvl w:val="3"/>
          <w:numId w:val="6"/>
        </w:numPr>
        <w:tabs>
          <w:tab w:val="clear" w:pos="2880"/>
          <w:tab w:val="num" w:pos="360"/>
        </w:tabs>
        <w:spacing w:before="0" w:beforeAutospacing="0" w:after="0"/>
        <w:ind w:left="360"/>
        <w:rPr>
          <w:sz w:val="22"/>
          <w:szCs w:val="22"/>
        </w:rPr>
      </w:pPr>
      <w:r w:rsidRPr="007063D3">
        <w:rPr>
          <w:sz w:val="22"/>
          <w:szCs w:val="22"/>
        </w:rPr>
        <w:t>Wykonawca oświadcza, że jest podatnikiem podatku VA</w:t>
      </w:r>
      <w:r w:rsidR="0001014C" w:rsidRPr="007063D3">
        <w:rPr>
          <w:sz w:val="22"/>
          <w:szCs w:val="22"/>
        </w:rPr>
        <w:t xml:space="preserve">T i posiada numer identyfikacji </w:t>
      </w:r>
      <w:r w:rsidRPr="007063D3">
        <w:rPr>
          <w:sz w:val="22"/>
          <w:szCs w:val="22"/>
        </w:rPr>
        <w:t>podatkowej NIP: ................................................................</w:t>
      </w:r>
    </w:p>
    <w:p w:rsidR="00F639C5" w:rsidRPr="007063D3" w:rsidRDefault="000748ED" w:rsidP="00AC116B">
      <w:pPr>
        <w:pStyle w:val="NormalnyWeb"/>
        <w:spacing w:before="0" w:beforeAutospacing="0" w:after="0"/>
        <w:ind w:left="284" w:hanging="284"/>
        <w:rPr>
          <w:sz w:val="22"/>
          <w:szCs w:val="22"/>
        </w:rPr>
      </w:pPr>
      <w:r w:rsidRPr="007063D3">
        <w:rPr>
          <w:sz w:val="22"/>
          <w:szCs w:val="22"/>
        </w:rPr>
        <w:t xml:space="preserve">2.   Zamawiający oświadcza, że jest podatnikiem podatku VAT i posiada numer identyfikacji podatkowej </w:t>
      </w:r>
      <w:r w:rsidR="00836958" w:rsidRPr="007063D3">
        <w:rPr>
          <w:sz w:val="22"/>
          <w:szCs w:val="22"/>
        </w:rPr>
        <w:t xml:space="preserve"> </w:t>
      </w:r>
      <w:r w:rsidRPr="007063D3">
        <w:rPr>
          <w:sz w:val="22"/>
          <w:szCs w:val="22"/>
        </w:rPr>
        <w:t>NIP: 642-314-73-63.</w:t>
      </w:r>
    </w:p>
    <w:p w:rsidR="008866A1" w:rsidRPr="007063D3" w:rsidRDefault="008866A1"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12</w:t>
      </w:r>
    </w:p>
    <w:p w:rsidR="0044774B" w:rsidRPr="007063D3" w:rsidRDefault="007A08C4" w:rsidP="0044774B">
      <w:pPr>
        <w:pStyle w:val="Tekstpodstawowy"/>
        <w:ind w:left="180" w:hanging="180"/>
        <w:rPr>
          <w:sz w:val="22"/>
          <w:szCs w:val="22"/>
        </w:rPr>
      </w:pPr>
      <w:r w:rsidRPr="007063D3">
        <w:rPr>
          <w:sz w:val="22"/>
          <w:szCs w:val="22"/>
        </w:rPr>
        <w:t>1</w:t>
      </w:r>
      <w:r w:rsidR="0044774B" w:rsidRPr="007063D3">
        <w:rPr>
          <w:sz w:val="22"/>
          <w:szCs w:val="22"/>
        </w:rPr>
        <w:t xml:space="preserve">. Na co najmniej 3 dni przed dniem zakończenia robót </w:t>
      </w:r>
      <w:r w:rsidR="0025734B" w:rsidRPr="007063D3">
        <w:rPr>
          <w:sz w:val="22"/>
          <w:szCs w:val="22"/>
        </w:rPr>
        <w:t xml:space="preserve">na danym lokalu mieszkalnym </w:t>
      </w:r>
      <w:r w:rsidR="0044774B" w:rsidRPr="007063D3">
        <w:rPr>
          <w:sz w:val="22"/>
          <w:szCs w:val="22"/>
        </w:rPr>
        <w:t xml:space="preserve">Wykonawca: </w:t>
      </w:r>
    </w:p>
    <w:p w:rsidR="0044774B" w:rsidRPr="007063D3" w:rsidRDefault="0044774B" w:rsidP="0044774B">
      <w:pPr>
        <w:pStyle w:val="Tekstpodstawowy"/>
        <w:ind w:left="540" w:hanging="540"/>
        <w:jc w:val="both"/>
        <w:rPr>
          <w:sz w:val="22"/>
          <w:szCs w:val="22"/>
        </w:rPr>
      </w:pPr>
      <w:r w:rsidRPr="007063D3">
        <w:rPr>
          <w:sz w:val="22"/>
          <w:szCs w:val="22"/>
        </w:rPr>
        <w:t xml:space="preserve">    1) zgłosi Zamawiającemu gotowość do odbioru robót wyremontowanego lokalu mieszkalnego, poprzez pisemne zawiadomienie, faksem nadanym na numer (32) 42-24-181 lub pocztą elektroniczną na adres </w:t>
      </w:r>
      <w:hyperlink r:id="rId9" w:history="1">
        <w:r w:rsidRPr="007063D3">
          <w:rPr>
            <w:rStyle w:val="Hipercze"/>
            <w:color w:val="auto"/>
            <w:sz w:val="22"/>
            <w:szCs w:val="22"/>
          </w:rPr>
          <w:t>sekretariat@zgm.rybnik.pl</w:t>
        </w:r>
      </w:hyperlink>
      <w:r w:rsidRPr="007063D3">
        <w:rPr>
          <w:sz w:val="22"/>
          <w:szCs w:val="22"/>
        </w:rPr>
        <w:t>,</w:t>
      </w:r>
    </w:p>
    <w:p w:rsidR="0044774B" w:rsidRPr="007063D3" w:rsidRDefault="0044774B" w:rsidP="0044774B">
      <w:pPr>
        <w:pStyle w:val="Tekstpodstawowy"/>
        <w:ind w:left="540" w:hanging="360"/>
        <w:jc w:val="both"/>
        <w:rPr>
          <w:sz w:val="22"/>
          <w:szCs w:val="22"/>
        </w:rPr>
      </w:pPr>
      <w:r w:rsidRPr="007063D3">
        <w:rPr>
          <w:sz w:val="22"/>
          <w:szCs w:val="22"/>
        </w:rPr>
        <w:t xml:space="preserve"> 2) przedłoży Zamawiającemu wszystkie dokumen</w:t>
      </w:r>
      <w:r w:rsidRPr="007063D3">
        <w:rPr>
          <w:sz w:val="22"/>
          <w:szCs w:val="22"/>
        </w:rPr>
        <w:softHyphen/>
        <w:t xml:space="preserve">ty pozwalające na ocenę prawidłowości wykonania  przedmiotu robót, a w szczególności </w:t>
      </w:r>
      <w:r w:rsidR="00865D48">
        <w:rPr>
          <w:sz w:val="22"/>
          <w:szCs w:val="22"/>
        </w:rPr>
        <w:t xml:space="preserve">świadectwa jakości, certyfikaty, </w:t>
      </w:r>
      <w:r w:rsidRPr="007063D3">
        <w:rPr>
          <w:sz w:val="22"/>
          <w:szCs w:val="22"/>
        </w:rPr>
        <w:t>świadectwa</w:t>
      </w:r>
      <w:r w:rsidR="00865D48">
        <w:rPr>
          <w:sz w:val="22"/>
          <w:szCs w:val="22"/>
        </w:rPr>
        <w:t xml:space="preserve"> wykonanych prób</w:t>
      </w:r>
      <w:r w:rsidR="00914E35">
        <w:rPr>
          <w:sz w:val="22"/>
          <w:szCs w:val="22"/>
        </w:rPr>
        <w:t>, atesty oraz niezbędne protokoły.</w:t>
      </w:r>
    </w:p>
    <w:p w:rsidR="0063308E" w:rsidRDefault="0044774B" w:rsidP="00354818">
      <w:pPr>
        <w:pStyle w:val="Tekstpodstawowy"/>
        <w:ind w:left="360" w:hanging="360"/>
        <w:jc w:val="both"/>
        <w:rPr>
          <w:sz w:val="22"/>
          <w:szCs w:val="22"/>
          <w:lang w:eastAsia="zh-CN"/>
        </w:rPr>
      </w:pPr>
      <w:r w:rsidRPr="007063D3">
        <w:rPr>
          <w:sz w:val="22"/>
          <w:szCs w:val="22"/>
        </w:rPr>
        <w:t>2.</w:t>
      </w:r>
      <w:r w:rsidR="0063308E">
        <w:rPr>
          <w:sz w:val="22"/>
          <w:szCs w:val="22"/>
        </w:rPr>
        <w:t xml:space="preserve">  </w:t>
      </w:r>
      <w:r w:rsidRPr="007063D3">
        <w:rPr>
          <w:sz w:val="22"/>
          <w:szCs w:val="22"/>
        </w:rPr>
        <w:t xml:space="preserve"> </w:t>
      </w:r>
      <w:r w:rsidRPr="007063D3">
        <w:rPr>
          <w:sz w:val="22"/>
          <w:szCs w:val="22"/>
          <w:lang w:eastAsia="zh-CN"/>
        </w:rPr>
        <w:t>Niewykonanie przez Wykonawcę obowiązku, o którym mowa w ust. 1 pkt</w:t>
      </w:r>
      <w:r w:rsidR="0063308E">
        <w:rPr>
          <w:sz w:val="22"/>
          <w:szCs w:val="22"/>
          <w:lang w:eastAsia="zh-CN"/>
        </w:rPr>
        <w:t>. 2 będzie stanowiło</w:t>
      </w:r>
    </w:p>
    <w:p w:rsidR="0044774B" w:rsidRPr="007063D3" w:rsidRDefault="0063308E" w:rsidP="001A6C2C">
      <w:pPr>
        <w:pStyle w:val="Tekstpodstawowy"/>
        <w:ind w:left="360" w:hanging="360"/>
        <w:jc w:val="both"/>
        <w:rPr>
          <w:sz w:val="22"/>
          <w:szCs w:val="22"/>
          <w:lang w:eastAsia="zh-CN"/>
        </w:rPr>
      </w:pPr>
      <w:r>
        <w:rPr>
          <w:sz w:val="22"/>
          <w:szCs w:val="22"/>
          <w:lang w:eastAsia="zh-CN"/>
        </w:rPr>
        <w:t xml:space="preserve">      </w:t>
      </w:r>
      <w:r w:rsidR="007A08C4" w:rsidRPr="007063D3">
        <w:rPr>
          <w:sz w:val="22"/>
          <w:szCs w:val="22"/>
          <w:lang w:eastAsia="zh-CN"/>
        </w:rPr>
        <w:t xml:space="preserve">podstawę </w:t>
      </w:r>
      <w:r w:rsidR="0044774B" w:rsidRPr="007063D3">
        <w:rPr>
          <w:sz w:val="22"/>
          <w:szCs w:val="22"/>
          <w:lang w:eastAsia="zh-CN"/>
        </w:rPr>
        <w:t xml:space="preserve">do odmowy dokonania odbioru </w:t>
      </w:r>
      <w:r w:rsidR="001A6C2C">
        <w:rPr>
          <w:sz w:val="22"/>
          <w:szCs w:val="22"/>
          <w:lang w:eastAsia="zh-CN"/>
        </w:rPr>
        <w:t xml:space="preserve">końcowego </w:t>
      </w:r>
      <w:r w:rsidR="007A08C4" w:rsidRPr="007063D3">
        <w:rPr>
          <w:sz w:val="22"/>
          <w:szCs w:val="22"/>
        </w:rPr>
        <w:t xml:space="preserve">wyremontowanego lokalu mieszkalnego </w:t>
      </w:r>
      <w:r w:rsidR="0044774B" w:rsidRPr="007063D3">
        <w:rPr>
          <w:sz w:val="22"/>
          <w:szCs w:val="22"/>
          <w:lang w:eastAsia="zh-CN"/>
        </w:rPr>
        <w:t>przez Zamawiającego.</w:t>
      </w:r>
    </w:p>
    <w:p w:rsidR="000748ED" w:rsidRPr="007063D3"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7063D3">
        <w:rPr>
          <w:sz w:val="22"/>
          <w:szCs w:val="22"/>
        </w:rPr>
        <w:t xml:space="preserve"> </w:t>
      </w:r>
      <w:r w:rsidR="0063308E">
        <w:rPr>
          <w:sz w:val="22"/>
          <w:szCs w:val="22"/>
        </w:rPr>
        <w:t xml:space="preserve">  </w:t>
      </w:r>
      <w:r w:rsidRPr="007063D3">
        <w:rPr>
          <w:sz w:val="22"/>
          <w:szCs w:val="22"/>
        </w:rPr>
        <w:t>Przed upływem ustalonego w umowie terminu gwarancji nastąpi odbiór ostateczny mający na celu ustalenie stanu robót i usunięcie wad, które ujawniły się w okresie gwarancji.</w:t>
      </w:r>
    </w:p>
    <w:p w:rsidR="00861AF6" w:rsidRPr="007063D3" w:rsidRDefault="00861AF6"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13</w:t>
      </w:r>
    </w:p>
    <w:p w:rsidR="000748ED" w:rsidRPr="007063D3" w:rsidRDefault="000748ED" w:rsidP="0022771D">
      <w:pPr>
        <w:numPr>
          <w:ilvl w:val="6"/>
          <w:numId w:val="2"/>
        </w:numPr>
        <w:tabs>
          <w:tab w:val="clear" w:pos="4680"/>
          <w:tab w:val="num" w:pos="284"/>
        </w:tabs>
        <w:ind w:left="284" w:hanging="284"/>
        <w:jc w:val="both"/>
        <w:rPr>
          <w:bCs/>
          <w:sz w:val="22"/>
        </w:rPr>
      </w:pPr>
      <w:r w:rsidRPr="007063D3">
        <w:rPr>
          <w:sz w:val="22"/>
        </w:rPr>
        <w:t xml:space="preserve">Wykonawca udziela Zamawiającemu ....... (zgodnie z ofertą) miesięcy </w:t>
      </w:r>
      <w:r w:rsidRPr="007063D3">
        <w:rPr>
          <w:sz w:val="22"/>
          <w:szCs w:val="22"/>
        </w:rPr>
        <w:t>gwarancji na roboty objęte niniejszą umową</w:t>
      </w:r>
      <w:r w:rsidRPr="007063D3">
        <w:rPr>
          <w:bCs/>
          <w:sz w:val="22"/>
          <w:szCs w:val="22"/>
        </w:rPr>
        <w:t xml:space="preserve"> oraz ……………(zgodnie z ofertą) miesięcy gwarancji na urządzenia</w:t>
      </w:r>
      <w:r w:rsidR="009C1BA9" w:rsidRPr="007063D3">
        <w:rPr>
          <w:bCs/>
          <w:sz w:val="22"/>
          <w:szCs w:val="22"/>
        </w:rPr>
        <w:t xml:space="preserve"> i przybory</w:t>
      </w:r>
      <w:r w:rsidRPr="007063D3">
        <w:rPr>
          <w:bCs/>
          <w:sz w:val="22"/>
          <w:szCs w:val="22"/>
        </w:rPr>
        <w:t>.</w:t>
      </w:r>
    </w:p>
    <w:p w:rsidR="000748ED" w:rsidRPr="007063D3"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7063D3">
        <w:rPr>
          <w:sz w:val="22"/>
          <w:szCs w:val="22"/>
        </w:rPr>
        <w:t xml:space="preserve">Bieg terminu gwarancji rozpoczyna się od daty odbioru końcowego i przekazania użytkownikowi obiektu całego przedmiotu umowy. </w:t>
      </w: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14</w:t>
      </w:r>
    </w:p>
    <w:p w:rsidR="000748ED" w:rsidRPr="007063D3" w:rsidRDefault="000748ED" w:rsidP="000748ED">
      <w:pPr>
        <w:pStyle w:val="NormalnyWeb"/>
        <w:spacing w:before="0" w:beforeAutospacing="0" w:after="0"/>
        <w:jc w:val="both"/>
        <w:rPr>
          <w:sz w:val="22"/>
          <w:szCs w:val="22"/>
        </w:rPr>
      </w:pPr>
      <w:r w:rsidRPr="007063D3">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15</w:t>
      </w:r>
    </w:p>
    <w:p w:rsidR="000748ED" w:rsidRPr="007063D3" w:rsidRDefault="000748ED" w:rsidP="000748ED">
      <w:pPr>
        <w:pStyle w:val="NormalnyWeb"/>
        <w:spacing w:before="0" w:beforeAutospacing="0" w:after="0"/>
        <w:jc w:val="both"/>
        <w:rPr>
          <w:sz w:val="22"/>
          <w:szCs w:val="22"/>
        </w:rPr>
      </w:pPr>
      <w:r w:rsidRPr="007063D3">
        <w:rPr>
          <w:sz w:val="22"/>
          <w:szCs w:val="22"/>
        </w:rPr>
        <w:t xml:space="preserve">Zamawiający może dokonać usunięcia wady we własnym zakresie na koszt Wykonawcy w przypadku: </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t>bezskutecznego upływu terminu usunięcia wad,</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t xml:space="preserve">pisemnego uzgodnienia pomiędzy Zamawiającym a Wykonawcą dokonanego w terminie </w:t>
      </w:r>
      <w:r w:rsidRPr="007063D3">
        <w:rPr>
          <w:sz w:val="22"/>
          <w:szCs w:val="22"/>
        </w:rPr>
        <w:br/>
        <w:t>usunięcia wad,</w:t>
      </w:r>
    </w:p>
    <w:p w:rsidR="000748ED" w:rsidRPr="007063D3" w:rsidRDefault="000748ED" w:rsidP="0022771D">
      <w:pPr>
        <w:pStyle w:val="NormalnyWeb"/>
        <w:numPr>
          <w:ilvl w:val="0"/>
          <w:numId w:val="8"/>
        </w:numPr>
        <w:spacing w:before="0" w:beforeAutospacing="0" w:after="0"/>
        <w:jc w:val="both"/>
        <w:rPr>
          <w:sz w:val="22"/>
          <w:szCs w:val="22"/>
        </w:rPr>
      </w:pPr>
      <w:r w:rsidRPr="007063D3">
        <w:rPr>
          <w:sz w:val="22"/>
          <w:szCs w:val="22"/>
        </w:rPr>
        <w:t>bezskutecznego upływu terminu do dokonania uzgodnień o których mowa w pkt.2.</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16</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Wykonawca ponosi pełną odpowiedzialność za szkody wyrządzone Zamawiającemu oraz osobom trzecim, a związane z realizacją przedmiotu zamówienia.</w:t>
      </w:r>
    </w:p>
    <w:p w:rsidR="000748ED" w:rsidRPr="007063D3" w:rsidRDefault="000748ED" w:rsidP="000748ED">
      <w:pPr>
        <w:pStyle w:val="NormalnyWeb"/>
        <w:spacing w:before="0" w:beforeAutospacing="0" w:after="0"/>
        <w:jc w:val="both"/>
        <w:rPr>
          <w:sz w:val="22"/>
          <w:szCs w:val="22"/>
        </w:rPr>
      </w:pPr>
      <w:r w:rsidRPr="007063D3">
        <w:rPr>
          <w:sz w:val="22"/>
          <w:szCs w:val="22"/>
        </w:rPr>
        <w:t>2. Wykonawcy występujący wspólnie ponoszą solidarną odpowiedzialność za wykonanie umowy.</w:t>
      </w:r>
    </w:p>
    <w:p w:rsidR="000748ED" w:rsidRPr="007063D3" w:rsidRDefault="000748ED" w:rsidP="000748ED">
      <w:pPr>
        <w:pStyle w:val="NormalnyWeb"/>
        <w:spacing w:before="0" w:beforeAutospacing="0" w:after="0"/>
        <w:ind w:left="363" w:hanging="363"/>
        <w:jc w:val="both"/>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17</w:t>
      </w:r>
    </w:p>
    <w:p w:rsidR="000748ED" w:rsidRPr="007063D3" w:rsidRDefault="000748ED" w:rsidP="000748ED">
      <w:pPr>
        <w:pStyle w:val="NormalnyWeb"/>
        <w:spacing w:before="0" w:beforeAutospacing="0" w:after="0"/>
        <w:jc w:val="both"/>
        <w:rPr>
          <w:sz w:val="22"/>
          <w:szCs w:val="22"/>
        </w:rPr>
      </w:pPr>
      <w:r w:rsidRPr="007063D3">
        <w:rPr>
          <w:sz w:val="22"/>
          <w:szCs w:val="22"/>
        </w:rPr>
        <w:t>1. Wykonawca zapłaci Zamawiającemu karę umowną:</w:t>
      </w:r>
    </w:p>
    <w:p w:rsidR="009070B7" w:rsidRPr="007063D3" w:rsidRDefault="009070B7" w:rsidP="009070B7">
      <w:pPr>
        <w:pStyle w:val="NormalnyWeb"/>
        <w:spacing w:before="0" w:beforeAutospacing="0" w:after="0"/>
        <w:ind w:left="360"/>
        <w:jc w:val="both"/>
        <w:rPr>
          <w:b/>
          <w:bCs/>
          <w:sz w:val="22"/>
          <w:szCs w:val="22"/>
        </w:rPr>
      </w:pPr>
      <w:r w:rsidRPr="007063D3">
        <w:rPr>
          <w:sz w:val="22"/>
          <w:szCs w:val="22"/>
        </w:rPr>
        <w:t xml:space="preserve">1)   za </w:t>
      </w:r>
      <w:r w:rsidR="000748ED" w:rsidRPr="007063D3">
        <w:rPr>
          <w:sz w:val="22"/>
          <w:szCs w:val="22"/>
        </w:rPr>
        <w:t xml:space="preserve">odstąpienie od umowy z przyczyn niezależnych od Zamawiającego w wysokości </w:t>
      </w:r>
      <w:r w:rsidR="000748ED" w:rsidRPr="007063D3">
        <w:rPr>
          <w:b/>
          <w:sz w:val="22"/>
          <w:szCs w:val="22"/>
        </w:rPr>
        <w:t>1</w:t>
      </w:r>
      <w:r w:rsidR="000748ED" w:rsidRPr="007063D3">
        <w:rPr>
          <w:b/>
          <w:bCs/>
          <w:sz w:val="22"/>
          <w:szCs w:val="22"/>
        </w:rPr>
        <w:t>0 %</w:t>
      </w:r>
      <w:r w:rsidR="00855279" w:rsidRPr="007063D3">
        <w:rPr>
          <w:b/>
          <w:bCs/>
          <w:sz w:val="22"/>
          <w:szCs w:val="22"/>
        </w:rPr>
        <w:t xml:space="preserve"> </w:t>
      </w:r>
    </w:p>
    <w:p w:rsidR="00855279" w:rsidRPr="007063D3" w:rsidRDefault="009070B7" w:rsidP="009070B7">
      <w:pPr>
        <w:pStyle w:val="NormalnyWeb"/>
        <w:spacing w:before="0" w:beforeAutospacing="0" w:after="0"/>
        <w:ind w:left="360"/>
        <w:jc w:val="both"/>
        <w:rPr>
          <w:sz w:val="22"/>
          <w:szCs w:val="22"/>
        </w:rPr>
      </w:pPr>
      <w:r w:rsidRPr="007063D3">
        <w:rPr>
          <w:b/>
          <w:bCs/>
          <w:sz w:val="22"/>
          <w:szCs w:val="22"/>
        </w:rPr>
        <w:t xml:space="preserve">       </w:t>
      </w:r>
      <w:r w:rsidRPr="007063D3">
        <w:rPr>
          <w:sz w:val="22"/>
          <w:szCs w:val="22"/>
        </w:rPr>
        <w:t xml:space="preserve"> wartości zamówienia, o której mowa w § 7 ust. 5,</w:t>
      </w:r>
    </w:p>
    <w:p w:rsidR="000748ED" w:rsidRPr="007063D3" w:rsidRDefault="009070B7" w:rsidP="009070B7">
      <w:pPr>
        <w:pStyle w:val="NormalnyWeb"/>
        <w:spacing w:before="0" w:beforeAutospacing="0" w:after="0"/>
        <w:ind w:left="720" w:hanging="360"/>
        <w:jc w:val="both"/>
        <w:rPr>
          <w:sz w:val="22"/>
          <w:szCs w:val="22"/>
        </w:rPr>
      </w:pPr>
      <w:r w:rsidRPr="007063D3">
        <w:rPr>
          <w:sz w:val="22"/>
          <w:szCs w:val="22"/>
        </w:rPr>
        <w:t xml:space="preserve">2)  </w:t>
      </w:r>
      <w:r w:rsidR="000748ED" w:rsidRPr="007063D3">
        <w:rPr>
          <w:sz w:val="22"/>
          <w:szCs w:val="22"/>
        </w:rPr>
        <w:t>za zwłokę w wykonaniu robót</w:t>
      </w:r>
      <w:r w:rsidR="00E0472F" w:rsidRPr="007063D3">
        <w:rPr>
          <w:sz w:val="22"/>
          <w:szCs w:val="22"/>
        </w:rPr>
        <w:t>,</w:t>
      </w:r>
      <w:r w:rsidR="000748ED" w:rsidRPr="007063D3">
        <w:rPr>
          <w:sz w:val="22"/>
          <w:szCs w:val="22"/>
        </w:rPr>
        <w:t xml:space="preserve"> w wysokości </w:t>
      </w:r>
      <w:r w:rsidR="000748ED" w:rsidRPr="007063D3">
        <w:rPr>
          <w:b/>
          <w:sz w:val="22"/>
          <w:szCs w:val="22"/>
        </w:rPr>
        <w:t>0,</w:t>
      </w:r>
      <w:r w:rsidR="00337F21">
        <w:rPr>
          <w:b/>
          <w:sz w:val="22"/>
          <w:szCs w:val="22"/>
        </w:rPr>
        <w:t>2</w:t>
      </w:r>
      <w:r w:rsidR="000748ED" w:rsidRPr="007063D3">
        <w:rPr>
          <w:b/>
          <w:bCs/>
          <w:sz w:val="22"/>
          <w:szCs w:val="22"/>
        </w:rPr>
        <w:t xml:space="preserve"> %</w:t>
      </w:r>
      <w:r w:rsidR="000748ED" w:rsidRPr="007063D3">
        <w:rPr>
          <w:sz w:val="22"/>
          <w:szCs w:val="22"/>
        </w:rPr>
        <w:t xml:space="preserve"> </w:t>
      </w:r>
      <w:r w:rsidRPr="007063D3">
        <w:rPr>
          <w:sz w:val="22"/>
          <w:szCs w:val="22"/>
        </w:rPr>
        <w:t xml:space="preserve"> wartości zamówienia, o której mowa w </w:t>
      </w:r>
      <w:r w:rsidR="002D7C05">
        <w:rPr>
          <w:sz w:val="22"/>
          <w:szCs w:val="22"/>
        </w:rPr>
        <w:br/>
      </w:r>
      <w:r w:rsidRPr="007063D3">
        <w:rPr>
          <w:sz w:val="22"/>
          <w:szCs w:val="22"/>
        </w:rPr>
        <w:t xml:space="preserve">§ 7 ust. 5, </w:t>
      </w:r>
      <w:r w:rsidR="000748ED" w:rsidRPr="007063D3">
        <w:rPr>
          <w:sz w:val="22"/>
          <w:szCs w:val="22"/>
        </w:rPr>
        <w:t>za każdy dzień przekroczen</w:t>
      </w:r>
      <w:r w:rsidR="00373B1D" w:rsidRPr="007063D3">
        <w:rPr>
          <w:sz w:val="22"/>
          <w:szCs w:val="22"/>
        </w:rPr>
        <w:t>ia terminu, o którym mowa w § 6</w:t>
      </w:r>
      <w:r w:rsidRPr="007063D3">
        <w:rPr>
          <w:sz w:val="22"/>
          <w:szCs w:val="22"/>
        </w:rPr>
        <w:t xml:space="preserve"> ust.</w:t>
      </w:r>
      <w:r w:rsidR="004B10BB" w:rsidRPr="007063D3">
        <w:rPr>
          <w:sz w:val="22"/>
          <w:szCs w:val="22"/>
        </w:rPr>
        <w:t xml:space="preserve">1 </w:t>
      </w:r>
      <w:r w:rsidR="000748ED" w:rsidRPr="007063D3">
        <w:rPr>
          <w:sz w:val="22"/>
          <w:szCs w:val="22"/>
        </w:rPr>
        <w:t xml:space="preserve">ale nie więcej niż 30 % </w:t>
      </w:r>
      <w:r w:rsidR="004B10BB" w:rsidRPr="007063D3">
        <w:rPr>
          <w:sz w:val="22"/>
          <w:szCs w:val="22"/>
        </w:rPr>
        <w:t>wartości zamówienia</w:t>
      </w:r>
      <w:r w:rsidR="00CA28C6" w:rsidRPr="007063D3">
        <w:rPr>
          <w:sz w:val="22"/>
          <w:szCs w:val="22"/>
        </w:rPr>
        <w:t>,</w:t>
      </w:r>
      <w:r w:rsidR="004B10BB" w:rsidRPr="007063D3">
        <w:rPr>
          <w:sz w:val="22"/>
          <w:szCs w:val="22"/>
        </w:rPr>
        <w:t xml:space="preserve"> o której mowa w § 7 ust. 5,</w:t>
      </w:r>
    </w:p>
    <w:p w:rsidR="004B10BB" w:rsidRDefault="004B10BB" w:rsidP="009070B7">
      <w:pPr>
        <w:pStyle w:val="NormalnyWeb"/>
        <w:spacing w:before="0" w:beforeAutospacing="0" w:after="0"/>
        <w:ind w:left="720" w:hanging="360"/>
        <w:jc w:val="both"/>
        <w:rPr>
          <w:sz w:val="22"/>
          <w:szCs w:val="22"/>
        </w:rPr>
      </w:pPr>
      <w:r w:rsidRPr="007063D3">
        <w:rPr>
          <w:sz w:val="22"/>
          <w:szCs w:val="22"/>
        </w:rPr>
        <w:t xml:space="preserve">3)  za zwłokę w wykonaniu robót, w wysokości </w:t>
      </w:r>
      <w:r w:rsidRPr="007063D3">
        <w:rPr>
          <w:b/>
          <w:sz w:val="22"/>
          <w:szCs w:val="22"/>
        </w:rPr>
        <w:t>0,</w:t>
      </w:r>
      <w:r w:rsidR="00337F21">
        <w:rPr>
          <w:b/>
          <w:sz w:val="22"/>
          <w:szCs w:val="22"/>
        </w:rPr>
        <w:t>2</w:t>
      </w:r>
      <w:r w:rsidRPr="007063D3">
        <w:rPr>
          <w:b/>
          <w:bCs/>
          <w:sz w:val="22"/>
          <w:szCs w:val="22"/>
        </w:rPr>
        <w:t xml:space="preserve"> %</w:t>
      </w:r>
      <w:r w:rsidRPr="007063D3">
        <w:rPr>
          <w:sz w:val="22"/>
          <w:szCs w:val="22"/>
        </w:rPr>
        <w:t xml:space="preserve"> </w:t>
      </w:r>
      <w:r w:rsidR="009070B7" w:rsidRPr="007063D3">
        <w:rPr>
          <w:sz w:val="22"/>
          <w:szCs w:val="22"/>
        </w:rPr>
        <w:t xml:space="preserve"> wartości zamówienia, o której mowa w </w:t>
      </w:r>
      <w:r w:rsidR="002D7C05">
        <w:rPr>
          <w:sz w:val="22"/>
          <w:szCs w:val="22"/>
        </w:rPr>
        <w:br/>
      </w:r>
      <w:r w:rsidR="009070B7" w:rsidRPr="007063D3">
        <w:rPr>
          <w:sz w:val="22"/>
          <w:szCs w:val="22"/>
        </w:rPr>
        <w:t xml:space="preserve">§ 7 ust. 5, </w:t>
      </w:r>
      <w:r w:rsidRPr="007063D3">
        <w:rPr>
          <w:sz w:val="22"/>
          <w:szCs w:val="22"/>
        </w:rPr>
        <w:t>za każdy dzień przekroczenia terminu, o którym mowa w § 6</w:t>
      </w:r>
      <w:r w:rsidR="009070B7" w:rsidRPr="007063D3">
        <w:rPr>
          <w:sz w:val="22"/>
          <w:szCs w:val="22"/>
        </w:rPr>
        <w:t xml:space="preserve"> ust. 2</w:t>
      </w:r>
      <w:r w:rsidRPr="007063D3">
        <w:rPr>
          <w:sz w:val="22"/>
          <w:szCs w:val="22"/>
        </w:rPr>
        <w:t xml:space="preserve"> ale nie więcej niż 30 %  wartości zamówienia, o której mowa w § 7 ust. 5,</w:t>
      </w:r>
    </w:p>
    <w:p w:rsidR="00E00263" w:rsidRDefault="00E00263" w:rsidP="00E00263">
      <w:pPr>
        <w:pStyle w:val="NormalnyWeb"/>
        <w:spacing w:before="0" w:beforeAutospacing="0" w:after="0"/>
        <w:ind w:left="720" w:hanging="360"/>
        <w:jc w:val="both"/>
        <w:rPr>
          <w:sz w:val="22"/>
          <w:szCs w:val="22"/>
        </w:rPr>
      </w:pPr>
      <w:r>
        <w:rPr>
          <w:sz w:val="22"/>
          <w:szCs w:val="22"/>
        </w:rPr>
        <w:lastRenderedPageBreak/>
        <w:t xml:space="preserve">4)  </w:t>
      </w:r>
      <w:r w:rsidR="00D57102">
        <w:rPr>
          <w:sz w:val="22"/>
          <w:szCs w:val="22"/>
        </w:rPr>
        <w:t>za każdy dzień opóźnienia w przejęciu lokalu do remontu po t</w:t>
      </w:r>
      <w:r w:rsidR="002D7C05">
        <w:rPr>
          <w:sz w:val="22"/>
          <w:szCs w:val="22"/>
        </w:rPr>
        <w:t>erminie</w:t>
      </w:r>
      <w:r w:rsidR="00D57102">
        <w:rPr>
          <w:sz w:val="22"/>
          <w:szCs w:val="22"/>
        </w:rPr>
        <w:t xml:space="preserve">, o którym mowa w </w:t>
      </w:r>
      <w:r w:rsidR="002D7C05">
        <w:rPr>
          <w:sz w:val="22"/>
          <w:szCs w:val="22"/>
        </w:rPr>
        <w:br/>
      </w:r>
      <w:r w:rsidR="00D57102">
        <w:rPr>
          <w:sz w:val="22"/>
          <w:szCs w:val="22"/>
        </w:rPr>
        <w:t>§ 3 pkt. 3</w:t>
      </w:r>
      <w:r>
        <w:rPr>
          <w:sz w:val="22"/>
          <w:szCs w:val="22"/>
        </w:rPr>
        <w:t xml:space="preserve"> w wysokości 50 zł</w:t>
      </w:r>
      <w:r w:rsidR="002D7C05">
        <w:rPr>
          <w:sz w:val="22"/>
          <w:szCs w:val="22"/>
        </w:rPr>
        <w:t>,</w:t>
      </w:r>
      <w:r>
        <w:rPr>
          <w:sz w:val="22"/>
          <w:szCs w:val="22"/>
        </w:rPr>
        <w:t xml:space="preserve"> </w:t>
      </w:r>
      <w:r w:rsidRPr="007063D3">
        <w:rPr>
          <w:sz w:val="22"/>
          <w:szCs w:val="22"/>
        </w:rPr>
        <w:t>ale nie więcej niż 30 % wartości zamówienia, o której mowa w § 7 ust. 5,</w:t>
      </w:r>
    </w:p>
    <w:p w:rsidR="009070B7" w:rsidRPr="007063D3" w:rsidRDefault="00E00263" w:rsidP="00E00263">
      <w:pPr>
        <w:pStyle w:val="NormalnyWeb"/>
        <w:spacing w:before="0" w:beforeAutospacing="0" w:after="0"/>
        <w:jc w:val="both"/>
        <w:rPr>
          <w:sz w:val="22"/>
          <w:szCs w:val="22"/>
        </w:rPr>
      </w:pPr>
      <w:r>
        <w:rPr>
          <w:sz w:val="22"/>
          <w:szCs w:val="22"/>
        </w:rPr>
        <w:t xml:space="preserve">      5) </w:t>
      </w:r>
      <w:r w:rsidR="000748ED" w:rsidRPr="007063D3">
        <w:rPr>
          <w:sz w:val="22"/>
        </w:rPr>
        <w:t xml:space="preserve"> </w:t>
      </w:r>
      <w:r w:rsidR="00963ADE" w:rsidRPr="007063D3">
        <w:rPr>
          <w:sz w:val="22"/>
        </w:rPr>
        <w:t xml:space="preserve"> </w:t>
      </w:r>
      <w:r w:rsidR="000748ED" w:rsidRPr="007063D3">
        <w:rPr>
          <w:sz w:val="22"/>
          <w:szCs w:val="22"/>
        </w:rPr>
        <w:t>za każdy dzień zwłoki w usunięciu wad po terminie, o którym mowa w § 14 w wysokości</w:t>
      </w:r>
      <w:r w:rsidR="00861AF6" w:rsidRPr="007063D3">
        <w:rPr>
          <w:sz w:val="22"/>
          <w:szCs w:val="22"/>
        </w:rPr>
        <w:t xml:space="preserve">                    </w:t>
      </w:r>
      <w:r w:rsidR="000748ED" w:rsidRPr="007063D3">
        <w:rPr>
          <w:sz w:val="22"/>
          <w:szCs w:val="22"/>
        </w:rPr>
        <w:t xml:space="preserve"> </w:t>
      </w:r>
    </w:p>
    <w:p w:rsidR="009070B7" w:rsidRPr="007063D3" w:rsidRDefault="009070B7" w:rsidP="00963ADE">
      <w:pPr>
        <w:pStyle w:val="NormalnyWeb"/>
        <w:spacing w:before="0" w:beforeAutospacing="0" w:after="0"/>
        <w:ind w:left="360"/>
        <w:jc w:val="both"/>
        <w:rPr>
          <w:sz w:val="22"/>
          <w:szCs w:val="22"/>
        </w:rPr>
      </w:pPr>
      <w:r w:rsidRPr="007063D3">
        <w:rPr>
          <w:sz w:val="22"/>
          <w:szCs w:val="22"/>
        </w:rPr>
        <w:t xml:space="preserve">     </w:t>
      </w:r>
      <w:r w:rsidR="00963ADE" w:rsidRPr="007063D3">
        <w:rPr>
          <w:sz w:val="22"/>
          <w:szCs w:val="22"/>
        </w:rPr>
        <w:t xml:space="preserve"> </w:t>
      </w:r>
      <w:r w:rsidR="000748ED" w:rsidRPr="007063D3">
        <w:rPr>
          <w:b/>
          <w:sz w:val="22"/>
          <w:szCs w:val="22"/>
        </w:rPr>
        <w:t>0,</w:t>
      </w:r>
      <w:r w:rsidR="00337F21">
        <w:rPr>
          <w:b/>
          <w:sz w:val="22"/>
          <w:szCs w:val="22"/>
        </w:rPr>
        <w:t>2</w:t>
      </w:r>
      <w:r w:rsidR="000748ED" w:rsidRPr="007063D3">
        <w:rPr>
          <w:b/>
          <w:bCs/>
          <w:sz w:val="22"/>
          <w:szCs w:val="22"/>
        </w:rPr>
        <w:t xml:space="preserve"> %</w:t>
      </w:r>
      <w:r w:rsidR="000748ED" w:rsidRPr="007063D3">
        <w:rPr>
          <w:sz w:val="22"/>
          <w:szCs w:val="22"/>
        </w:rPr>
        <w:t xml:space="preserve"> </w:t>
      </w:r>
      <w:r w:rsidRPr="007063D3">
        <w:rPr>
          <w:sz w:val="22"/>
          <w:szCs w:val="22"/>
        </w:rPr>
        <w:t>wartości zamówienia, o której mowa w § 7 ust. 5</w:t>
      </w:r>
      <w:r w:rsidR="000748ED" w:rsidRPr="007063D3">
        <w:rPr>
          <w:sz w:val="22"/>
          <w:szCs w:val="22"/>
        </w:rPr>
        <w:t xml:space="preserve">, ale nie więcej niż 30 % </w:t>
      </w:r>
      <w:r w:rsidRPr="007063D3">
        <w:rPr>
          <w:sz w:val="22"/>
          <w:szCs w:val="22"/>
        </w:rPr>
        <w:t xml:space="preserve"> </w:t>
      </w:r>
      <w:r w:rsidR="00963ADE" w:rsidRPr="007063D3">
        <w:rPr>
          <w:sz w:val="22"/>
          <w:szCs w:val="22"/>
        </w:rPr>
        <w:t xml:space="preserve"> </w:t>
      </w:r>
      <w:r w:rsidRPr="007063D3">
        <w:rPr>
          <w:b/>
          <w:sz w:val="22"/>
          <w:szCs w:val="22"/>
        </w:rPr>
        <w:t xml:space="preserve"> </w:t>
      </w:r>
      <w:r w:rsidR="00963ADE" w:rsidRPr="007063D3">
        <w:rPr>
          <w:b/>
          <w:sz w:val="22"/>
          <w:szCs w:val="22"/>
        </w:rPr>
        <w:br/>
        <w:t xml:space="preserve">     </w:t>
      </w:r>
      <w:r w:rsidRPr="007063D3">
        <w:rPr>
          <w:sz w:val="22"/>
          <w:szCs w:val="22"/>
        </w:rPr>
        <w:t>wartości zamówienia, o której mowa w § 7 ust. 5,</w:t>
      </w:r>
    </w:p>
    <w:p w:rsidR="009070B7" w:rsidRPr="007063D3" w:rsidRDefault="009070B7" w:rsidP="009070B7">
      <w:pPr>
        <w:pStyle w:val="NormalnyWeb"/>
        <w:spacing w:before="0" w:beforeAutospacing="0" w:after="0"/>
        <w:ind w:left="426" w:hanging="284"/>
        <w:jc w:val="both"/>
        <w:rPr>
          <w:sz w:val="22"/>
          <w:szCs w:val="22"/>
        </w:rPr>
      </w:pPr>
      <w:r w:rsidRPr="007063D3">
        <w:rPr>
          <w:sz w:val="22"/>
          <w:szCs w:val="22"/>
        </w:rPr>
        <w:t xml:space="preserve">  </w:t>
      </w:r>
      <w:r w:rsidR="00E00263">
        <w:rPr>
          <w:sz w:val="22"/>
          <w:szCs w:val="22"/>
        </w:rPr>
        <w:t xml:space="preserve"> 6</w:t>
      </w:r>
      <w:r w:rsidR="000748ED" w:rsidRPr="007063D3">
        <w:rPr>
          <w:sz w:val="22"/>
          <w:szCs w:val="22"/>
        </w:rPr>
        <w:t xml:space="preserve">) </w:t>
      </w:r>
      <w:r w:rsidRPr="007063D3">
        <w:rPr>
          <w:sz w:val="22"/>
          <w:szCs w:val="22"/>
        </w:rPr>
        <w:t xml:space="preserve">   </w:t>
      </w:r>
      <w:r w:rsidR="000748ED" w:rsidRPr="007063D3">
        <w:rPr>
          <w:sz w:val="22"/>
          <w:szCs w:val="22"/>
        </w:rPr>
        <w:t xml:space="preserve">każdorazowo – za brak zapłaty wynagrodzenia należnego podwykonawcy lub dalszemu  </w:t>
      </w:r>
      <w:r w:rsidRPr="007063D3">
        <w:rPr>
          <w:sz w:val="22"/>
          <w:szCs w:val="22"/>
        </w:rPr>
        <w:t xml:space="preserve">  </w:t>
      </w:r>
    </w:p>
    <w:p w:rsidR="000748ED" w:rsidRPr="007063D3" w:rsidRDefault="009070B7" w:rsidP="009070B7">
      <w:pPr>
        <w:pStyle w:val="NormalnyWeb"/>
        <w:spacing w:before="0" w:beforeAutospacing="0" w:after="0"/>
        <w:ind w:left="426" w:hanging="142"/>
        <w:jc w:val="both"/>
        <w:rPr>
          <w:bCs/>
          <w:sz w:val="22"/>
          <w:szCs w:val="22"/>
        </w:rPr>
      </w:pPr>
      <w:r w:rsidRPr="007063D3">
        <w:rPr>
          <w:sz w:val="22"/>
          <w:szCs w:val="22"/>
        </w:rPr>
        <w:t xml:space="preserve">        </w:t>
      </w:r>
      <w:r w:rsidR="000748ED" w:rsidRPr="007063D3">
        <w:rPr>
          <w:sz w:val="22"/>
          <w:szCs w:val="22"/>
        </w:rPr>
        <w:t>podwykonawcy – w wysokości tego wynagrodzenia,</w:t>
      </w:r>
    </w:p>
    <w:p w:rsidR="000748ED" w:rsidRPr="007063D3" w:rsidRDefault="00E00263" w:rsidP="000748ED">
      <w:pPr>
        <w:suppressAutoHyphens w:val="0"/>
        <w:ind w:left="720" w:hanging="720"/>
        <w:jc w:val="both"/>
        <w:rPr>
          <w:bCs/>
          <w:sz w:val="22"/>
          <w:szCs w:val="22"/>
        </w:rPr>
      </w:pPr>
      <w:r>
        <w:rPr>
          <w:sz w:val="22"/>
          <w:szCs w:val="22"/>
        </w:rPr>
        <w:t xml:space="preserve">     7</w:t>
      </w:r>
      <w:r w:rsidR="000748ED" w:rsidRPr="007063D3">
        <w:rPr>
          <w:sz w:val="22"/>
          <w:szCs w:val="22"/>
        </w:rPr>
        <w:t>) za nieterminową zapłatę wynagrodzenia należnego podwykonawcom lub dalszym podwykonawcom w wysokości ustawowych odsetek za nieterminową zapłatę,</w:t>
      </w:r>
    </w:p>
    <w:p w:rsidR="009070B7" w:rsidRPr="007063D3" w:rsidRDefault="00E00263" w:rsidP="009070B7">
      <w:pPr>
        <w:pStyle w:val="NormalnyWeb"/>
        <w:spacing w:before="0" w:beforeAutospacing="0" w:after="0"/>
        <w:ind w:firstLine="284"/>
        <w:jc w:val="both"/>
        <w:rPr>
          <w:sz w:val="22"/>
          <w:szCs w:val="22"/>
        </w:rPr>
      </w:pPr>
      <w:r>
        <w:rPr>
          <w:sz w:val="22"/>
          <w:szCs w:val="22"/>
        </w:rPr>
        <w:t>8</w:t>
      </w:r>
      <w:r w:rsidR="000748ED" w:rsidRPr="007063D3">
        <w:rPr>
          <w:sz w:val="22"/>
          <w:szCs w:val="22"/>
        </w:rPr>
        <w:t xml:space="preserve">)  </w:t>
      </w:r>
      <w:r w:rsidR="009070B7" w:rsidRPr="007063D3">
        <w:rPr>
          <w:sz w:val="22"/>
          <w:szCs w:val="22"/>
        </w:rPr>
        <w:t xml:space="preserve">  </w:t>
      </w:r>
      <w:r w:rsidR="000748ED" w:rsidRPr="007063D3">
        <w:rPr>
          <w:sz w:val="22"/>
          <w:szCs w:val="22"/>
        </w:rPr>
        <w:t xml:space="preserve">za nieprzedłożenie projektu umowy o podwykonawstwo, której przedmiotem są roboty </w:t>
      </w:r>
      <w:r w:rsidR="009070B7" w:rsidRPr="007063D3">
        <w:rPr>
          <w:sz w:val="22"/>
          <w:szCs w:val="22"/>
        </w:rPr>
        <w:t xml:space="preserve"> </w:t>
      </w:r>
    </w:p>
    <w:p w:rsidR="009070B7" w:rsidRPr="007063D3" w:rsidRDefault="009070B7" w:rsidP="009070B7">
      <w:pPr>
        <w:pStyle w:val="NormalnyWeb"/>
        <w:spacing w:before="0" w:beforeAutospacing="0" w:after="0"/>
        <w:ind w:firstLine="284"/>
        <w:jc w:val="both"/>
        <w:rPr>
          <w:sz w:val="22"/>
          <w:szCs w:val="22"/>
        </w:rPr>
      </w:pPr>
      <w:r w:rsidRPr="007063D3">
        <w:rPr>
          <w:sz w:val="22"/>
          <w:szCs w:val="22"/>
        </w:rPr>
        <w:t xml:space="preserve">       </w:t>
      </w:r>
      <w:r w:rsidR="000748ED" w:rsidRPr="007063D3">
        <w:rPr>
          <w:sz w:val="22"/>
          <w:szCs w:val="22"/>
        </w:rPr>
        <w:t xml:space="preserve">budowlane, lub projektu jej zmiany,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 xml:space="preserve">wartości zamówienia, o której   </w:t>
      </w:r>
    </w:p>
    <w:p w:rsidR="000748ED" w:rsidRPr="007063D3" w:rsidRDefault="009070B7" w:rsidP="009070B7">
      <w:pPr>
        <w:pStyle w:val="NormalnyWeb"/>
        <w:spacing w:before="0" w:beforeAutospacing="0" w:after="0"/>
        <w:ind w:firstLine="284"/>
        <w:jc w:val="both"/>
        <w:rPr>
          <w:sz w:val="22"/>
          <w:szCs w:val="22"/>
        </w:rPr>
      </w:pPr>
      <w:r w:rsidRPr="007063D3">
        <w:rPr>
          <w:sz w:val="22"/>
          <w:szCs w:val="22"/>
        </w:rPr>
        <w:t xml:space="preserve">       mowa w § 7 ust. 5</w:t>
      </w:r>
      <w:r w:rsidR="000748ED" w:rsidRPr="007063D3">
        <w:rPr>
          <w:sz w:val="22"/>
          <w:szCs w:val="22"/>
        </w:rPr>
        <w:t>,</w:t>
      </w:r>
      <w:r w:rsidR="00FF1C31" w:rsidRPr="007063D3">
        <w:rPr>
          <w:sz w:val="22"/>
          <w:szCs w:val="22"/>
        </w:rPr>
        <w:t xml:space="preserve"> </w:t>
      </w:r>
    </w:p>
    <w:p w:rsidR="009070B7" w:rsidRPr="007063D3" w:rsidRDefault="00E00263" w:rsidP="009070B7">
      <w:pPr>
        <w:pStyle w:val="NormalnyWeb"/>
        <w:spacing w:before="0" w:beforeAutospacing="0" w:after="0"/>
        <w:ind w:left="284"/>
        <w:jc w:val="both"/>
        <w:rPr>
          <w:sz w:val="22"/>
          <w:szCs w:val="22"/>
        </w:rPr>
      </w:pPr>
      <w:r>
        <w:rPr>
          <w:sz w:val="22"/>
          <w:szCs w:val="22"/>
        </w:rPr>
        <w:t>9</w:t>
      </w:r>
      <w:r w:rsidR="000748ED" w:rsidRPr="007063D3">
        <w:rPr>
          <w:sz w:val="22"/>
          <w:szCs w:val="22"/>
        </w:rPr>
        <w:t xml:space="preserve">)  </w:t>
      </w:r>
      <w:r w:rsidR="009070B7" w:rsidRPr="007063D3">
        <w:rPr>
          <w:sz w:val="22"/>
          <w:szCs w:val="22"/>
        </w:rPr>
        <w:t xml:space="preserve"> </w:t>
      </w:r>
      <w:r w:rsidR="000748ED" w:rsidRPr="007063D3">
        <w:rPr>
          <w:sz w:val="22"/>
          <w:szCs w:val="22"/>
        </w:rPr>
        <w:t xml:space="preserve">za nieprzedłożenie poświadczonej za zgodność z oryginałem kopii umowy o podwykonawstwo </w:t>
      </w:r>
      <w:r w:rsidR="009070B7" w:rsidRPr="007063D3">
        <w:rPr>
          <w:sz w:val="22"/>
          <w:szCs w:val="22"/>
        </w:rPr>
        <w:t xml:space="preserve">  </w:t>
      </w:r>
    </w:p>
    <w:p w:rsidR="009070B7" w:rsidRPr="007063D3" w:rsidRDefault="009070B7" w:rsidP="009070B7">
      <w:pPr>
        <w:pStyle w:val="NormalnyWeb"/>
        <w:spacing w:before="0" w:beforeAutospacing="0" w:after="0"/>
        <w:ind w:left="284"/>
        <w:jc w:val="both"/>
        <w:rPr>
          <w:sz w:val="22"/>
          <w:szCs w:val="22"/>
        </w:rPr>
      </w:pPr>
      <w:r w:rsidRPr="007063D3">
        <w:rPr>
          <w:sz w:val="22"/>
          <w:szCs w:val="22"/>
        </w:rPr>
        <w:t xml:space="preserve">      </w:t>
      </w:r>
      <w:r w:rsidR="000748ED" w:rsidRPr="007063D3">
        <w:rPr>
          <w:sz w:val="22"/>
          <w:szCs w:val="22"/>
        </w:rPr>
        <w:t xml:space="preserve">lub jej zmiany, w terminie 7 dni od dnia jej zawarcia,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 xml:space="preserve">wartości  </w:t>
      </w:r>
    </w:p>
    <w:p w:rsidR="009070B7" w:rsidRPr="007063D3" w:rsidRDefault="00E00263" w:rsidP="009070B7">
      <w:pPr>
        <w:pStyle w:val="NormalnyWeb"/>
        <w:spacing w:before="0" w:beforeAutospacing="0" w:after="0"/>
        <w:ind w:left="284"/>
        <w:jc w:val="both"/>
        <w:rPr>
          <w:sz w:val="22"/>
          <w:szCs w:val="22"/>
        </w:rPr>
      </w:pPr>
      <w:r>
        <w:rPr>
          <w:sz w:val="22"/>
          <w:szCs w:val="22"/>
        </w:rPr>
        <w:t xml:space="preserve">      </w:t>
      </w:r>
      <w:r w:rsidR="009070B7" w:rsidRPr="007063D3">
        <w:rPr>
          <w:sz w:val="22"/>
          <w:szCs w:val="22"/>
        </w:rPr>
        <w:t>zamówienia, o której mowa w § 7 ust. 5,</w:t>
      </w:r>
    </w:p>
    <w:p w:rsidR="009070B7" w:rsidRPr="007063D3" w:rsidRDefault="009070B7" w:rsidP="009070B7">
      <w:pPr>
        <w:pStyle w:val="NormalnyWeb"/>
        <w:spacing w:before="0" w:beforeAutospacing="0" w:after="0"/>
        <w:jc w:val="both"/>
        <w:rPr>
          <w:sz w:val="22"/>
          <w:szCs w:val="22"/>
        </w:rPr>
      </w:pPr>
      <w:r w:rsidRPr="007063D3">
        <w:rPr>
          <w:sz w:val="22"/>
          <w:szCs w:val="22"/>
        </w:rPr>
        <w:t xml:space="preserve">    </w:t>
      </w:r>
      <w:r w:rsidR="00E00263">
        <w:rPr>
          <w:sz w:val="22"/>
          <w:szCs w:val="22"/>
        </w:rPr>
        <w:t>10</w:t>
      </w:r>
      <w:r w:rsidR="000748ED" w:rsidRPr="007063D3">
        <w:rPr>
          <w:sz w:val="22"/>
          <w:szCs w:val="22"/>
        </w:rPr>
        <w:t xml:space="preserve">)  </w:t>
      </w:r>
      <w:r w:rsidRPr="007063D3">
        <w:rPr>
          <w:sz w:val="22"/>
          <w:szCs w:val="22"/>
        </w:rPr>
        <w:t xml:space="preserve"> </w:t>
      </w:r>
      <w:r w:rsidR="000748ED" w:rsidRPr="007063D3">
        <w:rPr>
          <w:sz w:val="22"/>
          <w:szCs w:val="22"/>
        </w:rPr>
        <w:t>za brak zmiany umowy o podwykonawstwo w zakresie term</w:t>
      </w:r>
      <w:r w:rsidRPr="007063D3">
        <w:rPr>
          <w:sz w:val="22"/>
          <w:szCs w:val="22"/>
        </w:rPr>
        <w:t>inu zapłaty, na skutek wezwania</w:t>
      </w:r>
    </w:p>
    <w:p w:rsidR="009070B7" w:rsidRPr="007063D3" w:rsidRDefault="009070B7" w:rsidP="009070B7">
      <w:pPr>
        <w:pStyle w:val="NormalnyWeb"/>
        <w:spacing w:before="0" w:beforeAutospacing="0" w:after="0"/>
        <w:ind w:left="720" w:hanging="360"/>
        <w:jc w:val="both"/>
        <w:rPr>
          <w:sz w:val="22"/>
          <w:szCs w:val="22"/>
        </w:rPr>
      </w:pPr>
      <w:r w:rsidRPr="007063D3">
        <w:rPr>
          <w:sz w:val="22"/>
          <w:szCs w:val="22"/>
        </w:rPr>
        <w:t xml:space="preserve">     </w:t>
      </w:r>
      <w:r w:rsidR="000748ED" w:rsidRPr="007063D3">
        <w:rPr>
          <w:sz w:val="22"/>
          <w:szCs w:val="22"/>
        </w:rPr>
        <w:t xml:space="preserve">Zamawiającego, o którym mowa w § 4 ust. 1 pkt. 1c) umowy, w wysokości </w:t>
      </w:r>
      <w:r w:rsidR="000748ED" w:rsidRPr="007063D3">
        <w:rPr>
          <w:b/>
          <w:sz w:val="22"/>
          <w:szCs w:val="22"/>
        </w:rPr>
        <w:t>0,2</w:t>
      </w:r>
      <w:r w:rsidR="000748ED" w:rsidRPr="007063D3">
        <w:rPr>
          <w:b/>
          <w:bCs/>
          <w:sz w:val="22"/>
          <w:szCs w:val="22"/>
        </w:rPr>
        <w:t xml:space="preserve"> %</w:t>
      </w:r>
      <w:r w:rsidR="000748ED" w:rsidRPr="007063D3">
        <w:rPr>
          <w:sz w:val="22"/>
          <w:szCs w:val="22"/>
        </w:rPr>
        <w:t xml:space="preserve"> </w:t>
      </w:r>
      <w:r w:rsidRPr="007063D3">
        <w:rPr>
          <w:sz w:val="22"/>
          <w:szCs w:val="22"/>
        </w:rPr>
        <w:t>wartości zamówienia, o której mowa w § 7 ust. 5</w:t>
      </w:r>
      <w:r w:rsidR="005E6600" w:rsidRPr="007063D3">
        <w:rPr>
          <w:sz w:val="22"/>
          <w:szCs w:val="22"/>
        </w:rPr>
        <w:t>.</w:t>
      </w:r>
    </w:p>
    <w:p w:rsidR="000748ED" w:rsidRPr="007063D3" w:rsidRDefault="000748ED" w:rsidP="009070B7">
      <w:pPr>
        <w:pStyle w:val="NormalnyWeb"/>
        <w:spacing w:before="0" w:beforeAutospacing="0" w:after="0"/>
        <w:jc w:val="both"/>
        <w:rPr>
          <w:sz w:val="22"/>
          <w:szCs w:val="22"/>
        </w:rPr>
      </w:pPr>
      <w:r w:rsidRPr="007063D3">
        <w:rPr>
          <w:sz w:val="22"/>
          <w:szCs w:val="22"/>
        </w:rPr>
        <w:t xml:space="preserve">2. Odstąpienie od umowy nie powoduje utraty możliwości dochodzenia wyżej wskazanych kar umownych przez Zamawiającego.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Naliczone przez Zamawiającego kary umowne zostaną potrącone z przysługującego Wykonawcy  wynagrodzenia, na co Wykonawca wyraża zgodę.</w:t>
      </w:r>
    </w:p>
    <w:p w:rsidR="000748ED" w:rsidRPr="007063D3" w:rsidRDefault="000748ED" w:rsidP="000748ED">
      <w:pPr>
        <w:pStyle w:val="NormalnyWeb"/>
        <w:spacing w:before="0" w:beforeAutospacing="0" w:after="0"/>
        <w:jc w:val="both"/>
        <w:rPr>
          <w:sz w:val="22"/>
          <w:szCs w:val="22"/>
        </w:rPr>
      </w:pPr>
      <w:r w:rsidRPr="007063D3">
        <w:rPr>
          <w:sz w:val="22"/>
          <w:szCs w:val="22"/>
        </w:rPr>
        <w:t>4. Zamawiający może dochodzić odszkodowania uzupełniającego na zasadach ogólnych.</w:t>
      </w:r>
    </w:p>
    <w:p w:rsidR="000748ED" w:rsidRPr="007063D3" w:rsidRDefault="000748ED" w:rsidP="000748ED">
      <w:pPr>
        <w:pStyle w:val="NormalnyWeb"/>
        <w:spacing w:before="0" w:beforeAutospacing="0" w:after="0"/>
        <w:ind w:left="363" w:hanging="363"/>
        <w:jc w:val="both"/>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18</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1. Zamawiający powołuje następującego inspektora: ................................................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2. Wykonawca wyznacza</w:t>
      </w:r>
      <w:r w:rsidR="00331FF0" w:rsidRPr="007063D3">
        <w:rPr>
          <w:sz w:val="22"/>
          <w:szCs w:val="22"/>
        </w:rPr>
        <w:t xml:space="preserve"> kierownika robót</w:t>
      </w:r>
      <w:r w:rsidRPr="007063D3">
        <w:rPr>
          <w:sz w:val="22"/>
          <w:szCs w:val="22"/>
        </w:rPr>
        <w:t>: ……………………………………………... .</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3. Zamawiający przewiduje możliwość zmiany osób, o których mowa w ust. 1 i 2. Zmiana ta wymaga pisemnego oświadczenia Zamawiającego lub Wykonawcy.</w:t>
      </w:r>
    </w:p>
    <w:p w:rsidR="000748ED" w:rsidRPr="007063D3" w:rsidRDefault="000748E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19</w:t>
      </w:r>
    </w:p>
    <w:p w:rsidR="008973B7" w:rsidRPr="007063D3" w:rsidRDefault="000748ED" w:rsidP="00E30A69">
      <w:pPr>
        <w:pStyle w:val="NormalnyWeb"/>
        <w:numPr>
          <w:ilvl w:val="6"/>
          <w:numId w:val="13"/>
        </w:numPr>
        <w:tabs>
          <w:tab w:val="num" w:pos="284"/>
        </w:tabs>
        <w:spacing w:before="0" w:beforeAutospacing="0" w:after="0"/>
        <w:ind w:left="284" w:hanging="284"/>
        <w:jc w:val="both"/>
        <w:rPr>
          <w:sz w:val="22"/>
          <w:szCs w:val="22"/>
        </w:rPr>
      </w:pPr>
      <w:r w:rsidRPr="007063D3">
        <w:rPr>
          <w:sz w:val="22"/>
          <w:szCs w:val="22"/>
        </w:rPr>
        <w:t>Zamawiający przewiduje możliwość zmiany postanowień umowy w stosunku do treści oferty poprzez z</w:t>
      </w:r>
      <w:r w:rsidR="00A154AC" w:rsidRPr="007063D3">
        <w:rPr>
          <w:sz w:val="22"/>
          <w:szCs w:val="22"/>
        </w:rPr>
        <w:t>mianę terminu realizacji umowy</w:t>
      </w:r>
      <w:r w:rsidR="00C33A59" w:rsidRPr="007063D3">
        <w:rPr>
          <w:sz w:val="22"/>
          <w:szCs w:val="22"/>
        </w:rPr>
        <w:t xml:space="preserve"> </w:t>
      </w:r>
      <w:r w:rsidRPr="007063D3">
        <w:rPr>
          <w:sz w:val="22"/>
          <w:szCs w:val="22"/>
        </w:rPr>
        <w:t>w przypadk</w:t>
      </w:r>
      <w:r w:rsidR="00254483" w:rsidRPr="007063D3">
        <w:rPr>
          <w:sz w:val="22"/>
          <w:szCs w:val="22"/>
        </w:rPr>
        <w:t>u</w:t>
      </w:r>
      <w:r w:rsidRPr="007063D3">
        <w:rPr>
          <w:sz w:val="22"/>
          <w:szCs w:val="22"/>
        </w:rPr>
        <w:t xml:space="preserve"> </w:t>
      </w:r>
      <w:r w:rsidR="008973B7" w:rsidRPr="007063D3">
        <w:rPr>
          <w:sz w:val="22"/>
          <w:szCs w:val="22"/>
        </w:rPr>
        <w:t>działania osób trzecich uniemożliwiającego realizację zamówienia z przyczyn niezależnych od Zamawiającego</w:t>
      </w:r>
      <w:r w:rsidR="00A154AC" w:rsidRPr="007063D3">
        <w:rPr>
          <w:sz w:val="22"/>
          <w:szCs w:val="22"/>
        </w:rPr>
        <w:t xml:space="preserve">                           </w:t>
      </w:r>
      <w:r w:rsidR="008973B7" w:rsidRPr="007063D3">
        <w:rPr>
          <w:sz w:val="22"/>
          <w:szCs w:val="22"/>
        </w:rPr>
        <w:t xml:space="preserve"> i Wykonawcy; termin przedłużenia realizacji przedmiotu umowy możliwy jest o liczbę dni kalendarzowych </w:t>
      </w:r>
      <w:r w:rsidR="00C33A59" w:rsidRPr="007063D3">
        <w:rPr>
          <w:sz w:val="22"/>
          <w:szCs w:val="22"/>
        </w:rPr>
        <w:t>obejmujący okres tego działania</w:t>
      </w:r>
      <w:r w:rsidR="008973B7" w:rsidRPr="007063D3">
        <w:rPr>
          <w:sz w:val="22"/>
          <w:szCs w:val="22"/>
        </w:rPr>
        <w:t>.</w:t>
      </w:r>
    </w:p>
    <w:p w:rsidR="000748ED" w:rsidRPr="007063D3" w:rsidRDefault="000748ED" w:rsidP="000748ED">
      <w:pPr>
        <w:pStyle w:val="NormalnyWeb"/>
        <w:spacing w:before="0" w:beforeAutospacing="0" w:after="0"/>
        <w:ind w:left="284" w:hanging="284"/>
        <w:jc w:val="both"/>
        <w:rPr>
          <w:sz w:val="22"/>
          <w:szCs w:val="22"/>
        </w:rPr>
      </w:pPr>
      <w:r w:rsidRPr="007063D3">
        <w:rPr>
          <w:sz w:val="22"/>
          <w:szCs w:val="22"/>
        </w:rPr>
        <w:t xml:space="preserve">2. </w:t>
      </w:r>
      <w:r w:rsidR="00592D47" w:rsidRPr="007063D3">
        <w:rPr>
          <w:sz w:val="22"/>
          <w:szCs w:val="22"/>
        </w:rPr>
        <w:t xml:space="preserve"> </w:t>
      </w:r>
      <w:r w:rsidRPr="007063D3">
        <w:rPr>
          <w:sz w:val="22"/>
          <w:szCs w:val="22"/>
        </w:rPr>
        <w:t xml:space="preserve">Podstawą do zmiany terminu realizacji umowy  jest zgłoszenie Zamawiającemu  przerwania robót budowlanych przez Wykonawcę w dacie ich przerwania ze wskazaniem przyczyny ich wstrzymania. Przyczyny wstrzymania robót muszą być potwierdzone każdorazowo przez Zamawiającego w formie pisemnej. </w:t>
      </w:r>
      <w:r w:rsidR="007A3B7A" w:rsidRPr="007063D3">
        <w:rPr>
          <w:sz w:val="22"/>
          <w:szCs w:val="22"/>
        </w:rPr>
        <w:t xml:space="preserve">Zgłoszenia dokonane po upływie terminu wykonania umowy są bezskuteczne. </w:t>
      </w:r>
      <w:r w:rsidRPr="007063D3">
        <w:rPr>
          <w:sz w:val="22"/>
          <w:szCs w:val="22"/>
        </w:rPr>
        <w:t xml:space="preserve">Przedłużenie terminu nastąpi w oparciu o aneks do umowy. </w:t>
      </w:r>
    </w:p>
    <w:p w:rsidR="008973B7" w:rsidRPr="007063D3" w:rsidRDefault="008973B7"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20</w:t>
      </w:r>
    </w:p>
    <w:p w:rsidR="000748ED" w:rsidRPr="007063D3" w:rsidRDefault="000748ED" w:rsidP="0068414E">
      <w:pPr>
        <w:pStyle w:val="NormalnyWeb"/>
        <w:spacing w:before="0" w:beforeAutospacing="0" w:after="0"/>
        <w:jc w:val="both"/>
        <w:rPr>
          <w:sz w:val="22"/>
          <w:szCs w:val="22"/>
        </w:rPr>
      </w:pPr>
      <w:r w:rsidRPr="007063D3">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21</w:t>
      </w:r>
    </w:p>
    <w:p w:rsidR="000748ED" w:rsidRPr="007063D3" w:rsidRDefault="000748ED" w:rsidP="000748ED">
      <w:pPr>
        <w:pStyle w:val="NormalnyWeb"/>
        <w:spacing w:before="0" w:beforeAutospacing="0" w:after="0"/>
        <w:jc w:val="both"/>
        <w:rPr>
          <w:sz w:val="22"/>
          <w:szCs w:val="22"/>
        </w:rPr>
      </w:pPr>
      <w:r w:rsidRPr="007063D3">
        <w:rPr>
          <w:sz w:val="22"/>
          <w:szCs w:val="22"/>
        </w:rPr>
        <w:t>W sprawach nie uregulowanych niniejszą umową mają zastosowanie przepisy Kodeksu Cywilnego, ustawy Prawo zamówień publicznych oraz ustawy Prawo Budowlane.</w:t>
      </w:r>
    </w:p>
    <w:p w:rsidR="000748ED" w:rsidRPr="007063D3" w:rsidRDefault="000748ED" w:rsidP="000748ED">
      <w:pPr>
        <w:pStyle w:val="NormalnyWeb"/>
        <w:spacing w:before="0" w:beforeAutospacing="0" w:after="0"/>
        <w:ind w:left="363" w:hanging="363"/>
        <w:jc w:val="center"/>
        <w:rPr>
          <w:sz w:val="22"/>
          <w:szCs w:val="22"/>
        </w:rPr>
      </w:pPr>
    </w:p>
    <w:p w:rsidR="00337F21" w:rsidRDefault="00337F21" w:rsidP="000748ED">
      <w:pPr>
        <w:pStyle w:val="NormalnyWeb"/>
        <w:spacing w:before="0" w:beforeAutospacing="0" w:after="0"/>
        <w:ind w:left="363" w:hanging="363"/>
        <w:jc w:val="center"/>
        <w:rPr>
          <w:sz w:val="22"/>
          <w:szCs w:val="22"/>
        </w:rPr>
      </w:pPr>
    </w:p>
    <w:p w:rsidR="00337F21" w:rsidRDefault="00337F21"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lastRenderedPageBreak/>
        <w:t>§ 22</w:t>
      </w:r>
    </w:p>
    <w:p w:rsidR="000748ED" w:rsidRPr="007063D3" w:rsidRDefault="000748ED" w:rsidP="000748ED">
      <w:pPr>
        <w:pStyle w:val="NormalnyWeb"/>
        <w:spacing w:before="0" w:beforeAutospacing="0" w:after="0"/>
        <w:jc w:val="both"/>
        <w:rPr>
          <w:sz w:val="22"/>
          <w:szCs w:val="22"/>
        </w:rPr>
      </w:pPr>
      <w:r w:rsidRPr="007063D3">
        <w:rPr>
          <w:sz w:val="22"/>
          <w:szCs w:val="22"/>
        </w:rPr>
        <w:t>Sprawy sporne mogące wyniknąć na tle realizacji niniejszej umowy, rozstrzygane będą przez Sąd właściwy ze względu na siedzibę Zamawiającego.</w:t>
      </w:r>
    </w:p>
    <w:p w:rsidR="0018172D" w:rsidRPr="007063D3" w:rsidRDefault="0018172D" w:rsidP="000748ED">
      <w:pPr>
        <w:pStyle w:val="NormalnyWeb"/>
        <w:spacing w:before="0" w:beforeAutospacing="0" w:after="0"/>
        <w:ind w:left="363" w:hanging="363"/>
        <w:jc w:val="center"/>
        <w:rPr>
          <w:sz w:val="22"/>
          <w:szCs w:val="22"/>
        </w:rPr>
      </w:pPr>
    </w:p>
    <w:p w:rsidR="000748ED" w:rsidRPr="007063D3" w:rsidRDefault="000748ED" w:rsidP="000748ED">
      <w:pPr>
        <w:pStyle w:val="NormalnyWeb"/>
        <w:spacing w:before="0" w:beforeAutospacing="0" w:after="0"/>
        <w:ind w:left="363" w:hanging="363"/>
        <w:jc w:val="center"/>
        <w:rPr>
          <w:sz w:val="22"/>
          <w:szCs w:val="22"/>
        </w:rPr>
      </w:pPr>
      <w:r w:rsidRPr="007063D3">
        <w:rPr>
          <w:sz w:val="22"/>
          <w:szCs w:val="22"/>
        </w:rPr>
        <w:t>§ 23</w:t>
      </w:r>
    </w:p>
    <w:p w:rsidR="000748ED" w:rsidRPr="007063D3" w:rsidRDefault="000748ED" w:rsidP="0022771D">
      <w:pPr>
        <w:pStyle w:val="NormalnyWeb"/>
        <w:numPr>
          <w:ilvl w:val="0"/>
          <w:numId w:val="9"/>
        </w:numPr>
        <w:tabs>
          <w:tab w:val="clear" w:pos="720"/>
        </w:tabs>
        <w:spacing w:before="0" w:beforeAutospacing="0" w:after="0"/>
        <w:ind w:left="284" w:hanging="284"/>
        <w:jc w:val="both"/>
        <w:rPr>
          <w:sz w:val="22"/>
          <w:szCs w:val="22"/>
        </w:rPr>
      </w:pPr>
      <w:r w:rsidRPr="007063D3">
        <w:rPr>
          <w:sz w:val="22"/>
          <w:szCs w:val="22"/>
        </w:rPr>
        <w:t>Umowa sporządzona jest w dwóch jednobrzmiących egzemplarzach, po 1 egzemplarzu dla każdej ze stron.</w:t>
      </w:r>
    </w:p>
    <w:p w:rsidR="000748ED" w:rsidRPr="007063D3"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sidRPr="007063D3">
        <w:rPr>
          <w:sz w:val="22"/>
          <w:szCs w:val="22"/>
        </w:rPr>
        <w:t xml:space="preserve">  Wszelkie zmiany umowy wymagają formy pisemnej pod rygorem nieważności.</w:t>
      </w:r>
    </w:p>
    <w:p w:rsidR="000748ED" w:rsidRPr="007063D3" w:rsidRDefault="000748ED" w:rsidP="000748ED">
      <w:pPr>
        <w:pStyle w:val="NormalnyWeb"/>
        <w:spacing w:before="0" w:beforeAutospacing="0" w:after="0"/>
        <w:jc w:val="both"/>
        <w:rPr>
          <w:sz w:val="22"/>
          <w:szCs w:val="22"/>
        </w:rPr>
      </w:pPr>
    </w:p>
    <w:p w:rsidR="000748ED" w:rsidRPr="007063D3" w:rsidRDefault="000748ED" w:rsidP="000748ED">
      <w:pPr>
        <w:pStyle w:val="NormalnyWeb"/>
        <w:spacing w:before="0" w:beforeAutospacing="0" w:after="0"/>
        <w:rPr>
          <w:sz w:val="22"/>
          <w:szCs w:val="22"/>
        </w:rPr>
      </w:pPr>
    </w:p>
    <w:p w:rsidR="000748ED" w:rsidRPr="007063D3" w:rsidRDefault="000748ED" w:rsidP="000748ED">
      <w:pPr>
        <w:pStyle w:val="NormalnyWeb"/>
        <w:spacing w:before="0" w:beforeAutospacing="0" w:after="0"/>
        <w:rPr>
          <w:sz w:val="22"/>
          <w:szCs w:val="22"/>
        </w:rPr>
      </w:pPr>
      <w:r w:rsidRPr="007063D3">
        <w:rPr>
          <w:sz w:val="22"/>
          <w:szCs w:val="22"/>
        </w:rPr>
        <w:t>Załącznikami do umowy są:</w:t>
      </w:r>
    </w:p>
    <w:p w:rsidR="000748ED" w:rsidRPr="007063D3" w:rsidRDefault="000748ED" w:rsidP="000748ED">
      <w:pPr>
        <w:pStyle w:val="NormalnyWeb"/>
        <w:spacing w:before="0" w:beforeAutospacing="0" w:after="0"/>
        <w:rPr>
          <w:sz w:val="22"/>
          <w:szCs w:val="22"/>
        </w:rPr>
      </w:pPr>
      <w:r w:rsidRPr="007063D3">
        <w:rPr>
          <w:sz w:val="22"/>
          <w:szCs w:val="22"/>
        </w:rPr>
        <w:t>- specyfikacja istotnych warunków zamówienia,</w:t>
      </w:r>
    </w:p>
    <w:p w:rsidR="008A4253" w:rsidRPr="007063D3" w:rsidRDefault="00DA3D27" w:rsidP="00DA3D27">
      <w:pPr>
        <w:pStyle w:val="NormalnyWeb"/>
        <w:spacing w:before="0" w:beforeAutospacing="0" w:after="0"/>
        <w:rPr>
          <w:sz w:val="22"/>
          <w:szCs w:val="22"/>
        </w:rPr>
      </w:pPr>
      <w:r w:rsidRPr="007063D3">
        <w:t>- ofert</w:t>
      </w:r>
      <w:r w:rsidR="008E443D" w:rsidRPr="007063D3">
        <w:t>a</w:t>
      </w:r>
    </w:p>
    <w:sectPr w:rsidR="008A4253" w:rsidRPr="007063D3" w:rsidSect="00495C84">
      <w:footerReference w:type="even" r:id="rId10"/>
      <w:footerReference w:type="default" r:id="rId11"/>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48" w:rsidRDefault="00865D48">
      <w:r>
        <w:separator/>
      </w:r>
    </w:p>
  </w:endnote>
  <w:endnote w:type="continuationSeparator" w:id="0">
    <w:p w:rsidR="00865D48" w:rsidRDefault="00865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48" w:rsidRDefault="00071FDF" w:rsidP="00571E65">
    <w:pPr>
      <w:pStyle w:val="Stopka"/>
      <w:framePr w:wrap="around" w:vAnchor="text" w:hAnchor="margin" w:xAlign="right" w:y="1"/>
      <w:rPr>
        <w:rStyle w:val="Numerstrony"/>
      </w:rPr>
    </w:pPr>
    <w:r>
      <w:rPr>
        <w:rStyle w:val="Numerstrony"/>
      </w:rPr>
      <w:fldChar w:fldCharType="begin"/>
    </w:r>
    <w:r w:rsidR="00865D48">
      <w:rPr>
        <w:rStyle w:val="Numerstrony"/>
      </w:rPr>
      <w:instrText xml:space="preserve">PAGE  </w:instrText>
    </w:r>
    <w:r>
      <w:rPr>
        <w:rStyle w:val="Numerstrony"/>
      </w:rPr>
      <w:fldChar w:fldCharType="end"/>
    </w:r>
  </w:p>
  <w:p w:rsidR="00865D48" w:rsidRDefault="00865D48"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48" w:rsidRDefault="00071FDF" w:rsidP="00571E65">
    <w:pPr>
      <w:pStyle w:val="Stopka"/>
      <w:framePr w:wrap="around" w:vAnchor="text" w:hAnchor="margin" w:xAlign="right" w:y="1"/>
      <w:rPr>
        <w:rStyle w:val="Numerstrony"/>
      </w:rPr>
    </w:pPr>
    <w:r>
      <w:rPr>
        <w:rStyle w:val="Numerstrony"/>
      </w:rPr>
      <w:fldChar w:fldCharType="begin"/>
    </w:r>
    <w:r w:rsidR="00865D48">
      <w:rPr>
        <w:rStyle w:val="Numerstrony"/>
      </w:rPr>
      <w:instrText xml:space="preserve">PAGE  </w:instrText>
    </w:r>
    <w:r>
      <w:rPr>
        <w:rStyle w:val="Numerstrony"/>
      </w:rPr>
      <w:fldChar w:fldCharType="separate"/>
    </w:r>
    <w:r w:rsidR="00615439">
      <w:rPr>
        <w:rStyle w:val="Numerstrony"/>
        <w:noProof/>
      </w:rPr>
      <w:t>2</w:t>
    </w:r>
    <w:r>
      <w:rPr>
        <w:rStyle w:val="Numerstrony"/>
      </w:rPr>
      <w:fldChar w:fldCharType="end"/>
    </w:r>
    <w:r w:rsidR="00865D48">
      <w:rPr>
        <w:rStyle w:val="Numerstrony"/>
      </w:rPr>
      <w:t>/25</w:t>
    </w:r>
  </w:p>
  <w:p w:rsidR="00865D48" w:rsidRDefault="00865D48">
    <w:pPr>
      <w:pStyle w:val="Stopka"/>
      <w:tabs>
        <w:tab w:val="clear" w:pos="4536"/>
        <w:tab w:val="center" w:pos="851"/>
      </w:tabs>
      <w:ind w:right="360"/>
      <w:rPr>
        <w:rStyle w:val="Numerstrony"/>
      </w:rPr>
    </w:pPr>
    <w:r>
      <w:rPr>
        <w:rStyle w:val="Numerstrony"/>
      </w:rPr>
      <w:t>Zakład Gospodarki Mieszkaniowej</w:t>
    </w:r>
  </w:p>
  <w:p w:rsidR="00865D48" w:rsidRDefault="00865D48">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48" w:rsidRDefault="00865D48">
      <w:r>
        <w:separator/>
      </w:r>
    </w:p>
  </w:footnote>
  <w:footnote w:type="continuationSeparator" w:id="0">
    <w:p w:rsidR="00865D48" w:rsidRDefault="00865D48">
      <w:r>
        <w:continuationSeparator/>
      </w:r>
    </w:p>
  </w:footnote>
  <w:footnote w:id="1">
    <w:p w:rsidR="00865D48" w:rsidRPr="00F82E22" w:rsidRDefault="00865D48"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865D48" w:rsidRPr="00F82E22" w:rsidRDefault="00865D48"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9">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5"/>
  </w:num>
  <w:num w:numId="4">
    <w:abstractNumId w:val="12"/>
  </w:num>
  <w:num w:numId="5">
    <w:abstractNumId w:val="32"/>
  </w:num>
  <w:num w:numId="6">
    <w:abstractNumId w:val="19"/>
  </w:num>
  <w:num w:numId="7">
    <w:abstractNumId w:val="39"/>
  </w:num>
  <w:num w:numId="8">
    <w:abstractNumId w:val="35"/>
  </w:num>
  <w:num w:numId="9">
    <w:abstractNumId w:val="36"/>
  </w:num>
  <w:num w:numId="10">
    <w:abstractNumId w:val="37"/>
  </w:num>
  <w:num w:numId="11">
    <w:abstractNumId w:val="42"/>
  </w:num>
  <w:num w:numId="12">
    <w:abstractNumId w:val="0"/>
  </w:num>
  <w:num w:numId="13">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22"/>
  </w:num>
  <w:num w:numId="17">
    <w:abstractNumId w:val="3"/>
  </w:num>
  <w:num w:numId="18">
    <w:abstractNumId w:val="28"/>
  </w:num>
  <w:num w:numId="19">
    <w:abstractNumId w:val="30"/>
  </w:num>
  <w:num w:numId="20">
    <w:abstractNumId w:val="10"/>
  </w:num>
  <w:num w:numId="21">
    <w:abstractNumId w:val="18"/>
  </w:num>
  <w:num w:numId="22">
    <w:abstractNumId w:val="11"/>
  </w:num>
  <w:num w:numId="23">
    <w:abstractNumId w:val="4"/>
  </w:num>
  <w:num w:numId="24">
    <w:abstractNumId w:val="20"/>
  </w:num>
  <w:num w:numId="25">
    <w:abstractNumId w:val="31"/>
  </w:num>
  <w:num w:numId="26">
    <w:abstractNumId w:val="23"/>
  </w:num>
  <w:num w:numId="27">
    <w:abstractNumId w:val="33"/>
  </w:num>
  <w:num w:numId="28">
    <w:abstractNumId w:val="27"/>
  </w:num>
  <w:num w:numId="29">
    <w:abstractNumId w:val="13"/>
  </w:num>
  <w:num w:numId="30">
    <w:abstractNumId w:val="17"/>
  </w:num>
  <w:num w:numId="31">
    <w:abstractNumId w:val="40"/>
  </w:num>
  <w:num w:numId="32">
    <w:abstractNumId w:val="25"/>
  </w:num>
  <w:num w:numId="33">
    <w:abstractNumId w:val="34"/>
  </w:num>
  <w:num w:numId="34">
    <w:abstractNumId w:val="16"/>
  </w:num>
  <w:num w:numId="35">
    <w:abstractNumId w:val="41"/>
  </w:num>
  <w:num w:numId="36">
    <w:abstractNumId w:val="26"/>
  </w:num>
  <w:num w:numId="3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JPC3M3l2oWYQpJc2OfyIPH7tmmM=" w:salt="Rr9q7GxFWbB47VviwS5+pg=="/>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1FDF"/>
    <w:rsid w:val="00072147"/>
    <w:rsid w:val="00074114"/>
    <w:rsid w:val="000748ED"/>
    <w:rsid w:val="0008247E"/>
    <w:rsid w:val="00083D0D"/>
    <w:rsid w:val="000853AC"/>
    <w:rsid w:val="00086122"/>
    <w:rsid w:val="00086BCA"/>
    <w:rsid w:val="000870EB"/>
    <w:rsid w:val="000874B1"/>
    <w:rsid w:val="00087737"/>
    <w:rsid w:val="00090A82"/>
    <w:rsid w:val="00092606"/>
    <w:rsid w:val="00093725"/>
    <w:rsid w:val="0009557C"/>
    <w:rsid w:val="000A06A6"/>
    <w:rsid w:val="000A1967"/>
    <w:rsid w:val="000A22CE"/>
    <w:rsid w:val="000A2390"/>
    <w:rsid w:val="000A3D48"/>
    <w:rsid w:val="000A482E"/>
    <w:rsid w:val="000A5379"/>
    <w:rsid w:val="000B1D96"/>
    <w:rsid w:val="000B5018"/>
    <w:rsid w:val="000B5A37"/>
    <w:rsid w:val="000B6597"/>
    <w:rsid w:val="000C1018"/>
    <w:rsid w:val="000C210C"/>
    <w:rsid w:val="000C2E09"/>
    <w:rsid w:val="000C35B7"/>
    <w:rsid w:val="000C3713"/>
    <w:rsid w:val="000C3B4C"/>
    <w:rsid w:val="000C3C14"/>
    <w:rsid w:val="000C40D0"/>
    <w:rsid w:val="000C4286"/>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4E"/>
    <w:rsid w:val="00170B86"/>
    <w:rsid w:val="00172267"/>
    <w:rsid w:val="001745C6"/>
    <w:rsid w:val="00174AC1"/>
    <w:rsid w:val="00177BCD"/>
    <w:rsid w:val="00177CF5"/>
    <w:rsid w:val="00177D5A"/>
    <w:rsid w:val="00177EAF"/>
    <w:rsid w:val="00177F2A"/>
    <w:rsid w:val="0018172D"/>
    <w:rsid w:val="00181C4D"/>
    <w:rsid w:val="00183A0D"/>
    <w:rsid w:val="00183C17"/>
    <w:rsid w:val="00183E2C"/>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C511B"/>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4BF7"/>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50CB5"/>
    <w:rsid w:val="00251C54"/>
    <w:rsid w:val="00253266"/>
    <w:rsid w:val="002532A9"/>
    <w:rsid w:val="00253E5D"/>
    <w:rsid w:val="00254483"/>
    <w:rsid w:val="0025464C"/>
    <w:rsid w:val="00255A8E"/>
    <w:rsid w:val="00255D7D"/>
    <w:rsid w:val="00256534"/>
    <w:rsid w:val="0025734B"/>
    <w:rsid w:val="002601A5"/>
    <w:rsid w:val="0026067A"/>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F3"/>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336C"/>
    <w:rsid w:val="003052DF"/>
    <w:rsid w:val="0030686A"/>
    <w:rsid w:val="003077C7"/>
    <w:rsid w:val="003126E2"/>
    <w:rsid w:val="0031344A"/>
    <w:rsid w:val="0031364D"/>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6608"/>
    <w:rsid w:val="0033787A"/>
    <w:rsid w:val="00337B9F"/>
    <w:rsid w:val="00337F21"/>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60394"/>
    <w:rsid w:val="00360614"/>
    <w:rsid w:val="0036682F"/>
    <w:rsid w:val="00366837"/>
    <w:rsid w:val="00367E4B"/>
    <w:rsid w:val="00370201"/>
    <w:rsid w:val="00371EDB"/>
    <w:rsid w:val="00373993"/>
    <w:rsid w:val="00373B1D"/>
    <w:rsid w:val="003753C9"/>
    <w:rsid w:val="003765A2"/>
    <w:rsid w:val="003802FB"/>
    <w:rsid w:val="003851AF"/>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5190"/>
    <w:rsid w:val="003B6D6F"/>
    <w:rsid w:val="003C02BF"/>
    <w:rsid w:val="003C45D3"/>
    <w:rsid w:val="003C46F0"/>
    <w:rsid w:val="003D26D1"/>
    <w:rsid w:val="003D3DC2"/>
    <w:rsid w:val="003D4106"/>
    <w:rsid w:val="003D4163"/>
    <w:rsid w:val="003E02BE"/>
    <w:rsid w:val="003E0720"/>
    <w:rsid w:val="003E21D8"/>
    <w:rsid w:val="003E2FFB"/>
    <w:rsid w:val="003E37F2"/>
    <w:rsid w:val="003F01A7"/>
    <w:rsid w:val="003F1067"/>
    <w:rsid w:val="003F23C6"/>
    <w:rsid w:val="003F3117"/>
    <w:rsid w:val="003F3E93"/>
    <w:rsid w:val="003F4899"/>
    <w:rsid w:val="003F494E"/>
    <w:rsid w:val="003F4BCF"/>
    <w:rsid w:val="003F549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25FB"/>
    <w:rsid w:val="00452E60"/>
    <w:rsid w:val="00455882"/>
    <w:rsid w:val="004565C8"/>
    <w:rsid w:val="004565C9"/>
    <w:rsid w:val="00457E40"/>
    <w:rsid w:val="00460E7C"/>
    <w:rsid w:val="0046135C"/>
    <w:rsid w:val="00461ADB"/>
    <w:rsid w:val="00462E5C"/>
    <w:rsid w:val="004643D9"/>
    <w:rsid w:val="00464AD4"/>
    <w:rsid w:val="00465E51"/>
    <w:rsid w:val="004702E8"/>
    <w:rsid w:val="0047159B"/>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4C8"/>
    <w:rsid w:val="004A552E"/>
    <w:rsid w:val="004A595E"/>
    <w:rsid w:val="004A5BFE"/>
    <w:rsid w:val="004A6C7C"/>
    <w:rsid w:val="004B0824"/>
    <w:rsid w:val="004B10BB"/>
    <w:rsid w:val="004B1E3D"/>
    <w:rsid w:val="004B3A0E"/>
    <w:rsid w:val="004B3F20"/>
    <w:rsid w:val="004B418D"/>
    <w:rsid w:val="004B5704"/>
    <w:rsid w:val="004C16DE"/>
    <w:rsid w:val="004C1AE1"/>
    <w:rsid w:val="004C3159"/>
    <w:rsid w:val="004C336C"/>
    <w:rsid w:val="004C3DDA"/>
    <w:rsid w:val="004C53D9"/>
    <w:rsid w:val="004C72A1"/>
    <w:rsid w:val="004C7B19"/>
    <w:rsid w:val="004D23FD"/>
    <w:rsid w:val="004D4707"/>
    <w:rsid w:val="004D5270"/>
    <w:rsid w:val="004D7F70"/>
    <w:rsid w:val="004E04B6"/>
    <w:rsid w:val="004E1644"/>
    <w:rsid w:val="004E1BC0"/>
    <w:rsid w:val="004E41CC"/>
    <w:rsid w:val="004E4D7F"/>
    <w:rsid w:val="004E595A"/>
    <w:rsid w:val="004E606E"/>
    <w:rsid w:val="004E69B1"/>
    <w:rsid w:val="004F009F"/>
    <w:rsid w:val="004F1127"/>
    <w:rsid w:val="004F1301"/>
    <w:rsid w:val="004F3769"/>
    <w:rsid w:val="004F48C3"/>
    <w:rsid w:val="004F696B"/>
    <w:rsid w:val="00500A0D"/>
    <w:rsid w:val="00501B12"/>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314D4"/>
    <w:rsid w:val="00531815"/>
    <w:rsid w:val="00535524"/>
    <w:rsid w:val="0053563A"/>
    <w:rsid w:val="00535D3D"/>
    <w:rsid w:val="00540330"/>
    <w:rsid w:val="005404F1"/>
    <w:rsid w:val="00540B2F"/>
    <w:rsid w:val="00541E17"/>
    <w:rsid w:val="00542940"/>
    <w:rsid w:val="005461FA"/>
    <w:rsid w:val="005512DD"/>
    <w:rsid w:val="00552424"/>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123A"/>
    <w:rsid w:val="005B20FE"/>
    <w:rsid w:val="005B3F47"/>
    <w:rsid w:val="005B4B36"/>
    <w:rsid w:val="005B4E1F"/>
    <w:rsid w:val="005B55CD"/>
    <w:rsid w:val="005C07FE"/>
    <w:rsid w:val="005C0EB8"/>
    <w:rsid w:val="005C1435"/>
    <w:rsid w:val="005C1FF0"/>
    <w:rsid w:val="005C3C1A"/>
    <w:rsid w:val="005C683A"/>
    <w:rsid w:val="005C6986"/>
    <w:rsid w:val="005C7A9D"/>
    <w:rsid w:val="005C7D14"/>
    <w:rsid w:val="005D2F93"/>
    <w:rsid w:val="005D7197"/>
    <w:rsid w:val="005D7280"/>
    <w:rsid w:val="005E056D"/>
    <w:rsid w:val="005E06CC"/>
    <w:rsid w:val="005E1614"/>
    <w:rsid w:val="005E1B96"/>
    <w:rsid w:val="005E321A"/>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10D46"/>
    <w:rsid w:val="00615439"/>
    <w:rsid w:val="00620AC3"/>
    <w:rsid w:val="006219EB"/>
    <w:rsid w:val="00623A59"/>
    <w:rsid w:val="0062512C"/>
    <w:rsid w:val="00626FA9"/>
    <w:rsid w:val="0063005D"/>
    <w:rsid w:val="00631473"/>
    <w:rsid w:val="006326F4"/>
    <w:rsid w:val="00632789"/>
    <w:rsid w:val="0063308E"/>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69FB"/>
    <w:rsid w:val="00667282"/>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E71D2"/>
    <w:rsid w:val="006F07D0"/>
    <w:rsid w:val="006F0896"/>
    <w:rsid w:val="006F15AA"/>
    <w:rsid w:val="006F1BFA"/>
    <w:rsid w:val="006F2A00"/>
    <w:rsid w:val="006F36A1"/>
    <w:rsid w:val="006F50D7"/>
    <w:rsid w:val="006F5AF8"/>
    <w:rsid w:val="006F6D02"/>
    <w:rsid w:val="006F70A4"/>
    <w:rsid w:val="00703589"/>
    <w:rsid w:val="007047DB"/>
    <w:rsid w:val="00704B07"/>
    <w:rsid w:val="00704DE8"/>
    <w:rsid w:val="007063D3"/>
    <w:rsid w:val="007065AD"/>
    <w:rsid w:val="00707D99"/>
    <w:rsid w:val="00710509"/>
    <w:rsid w:val="0071096D"/>
    <w:rsid w:val="00711634"/>
    <w:rsid w:val="007141F1"/>
    <w:rsid w:val="0071442E"/>
    <w:rsid w:val="00714D72"/>
    <w:rsid w:val="00715303"/>
    <w:rsid w:val="007156C6"/>
    <w:rsid w:val="00716A44"/>
    <w:rsid w:val="00716D8F"/>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E9A"/>
    <w:rsid w:val="0075209B"/>
    <w:rsid w:val="00754BDD"/>
    <w:rsid w:val="00757133"/>
    <w:rsid w:val="0076119A"/>
    <w:rsid w:val="00761C1E"/>
    <w:rsid w:val="00761CF6"/>
    <w:rsid w:val="00762F88"/>
    <w:rsid w:val="00763649"/>
    <w:rsid w:val="007644B8"/>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9EB"/>
    <w:rsid w:val="007906E8"/>
    <w:rsid w:val="0079143B"/>
    <w:rsid w:val="00791508"/>
    <w:rsid w:val="00791EEF"/>
    <w:rsid w:val="00792960"/>
    <w:rsid w:val="00793509"/>
    <w:rsid w:val="00794830"/>
    <w:rsid w:val="0079509B"/>
    <w:rsid w:val="00795EC6"/>
    <w:rsid w:val="00796265"/>
    <w:rsid w:val="00796669"/>
    <w:rsid w:val="007A08C4"/>
    <w:rsid w:val="007A18DF"/>
    <w:rsid w:val="007A3B7A"/>
    <w:rsid w:val="007A4C7C"/>
    <w:rsid w:val="007A4EC0"/>
    <w:rsid w:val="007A5FEB"/>
    <w:rsid w:val="007A6B26"/>
    <w:rsid w:val="007B2131"/>
    <w:rsid w:val="007B2910"/>
    <w:rsid w:val="007B3985"/>
    <w:rsid w:val="007B41D6"/>
    <w:rsid w:val="007B4735"/>
    <w:rsid w:val="007B6B8C"/>
    <w:rsid w:val="007C29ED"/>
    <w:rsid w:val="007C3B99"/>
    <w:rsid w:val="007C42C9"/>
    <w:rsid w:val="007C4344"/>
    <w:rsid w:val="007C7822"/>
    <w:rsid w:val="007C79B9"/>
    <w:rsid w:val="007D0336"/>
    <w:rsid w:val="007D1FC7"/>
    <w:rsid w:val="007D4DE9"/>
    <w:rsid w:val="007D5B7D"/>
    <w:rsid w:val="007D688E"/>
    <w:rsid w:val="007D7CDF"/>
    <w:rsid w:val="007E1EDE"/>
    <w:rsid w:val="007E66EE"/>
    <w:rsid w:val="007F583F"/>
    <w:rsid w:val="007F5E39"/>
    <w:rsid w:val="00802B45"/>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42B1"/>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615FE"/>
    <w:rsid w:val="008616A8"/>
    <w:rsid w:val="00861AF6"/>
    <w:rsid w:val="00862E27"/>
    <w:rsid w:val="00863DEF"/>
    <w:rsid w:val="00865897"/>
    <w:rsid w:val="00865D48"/>
    <w:rsid w:val="008737E8"/>
    <w:rsid w:val="00874406"/>
    <w:rsid w:val="008807D9"/>
    <w:rsid w:val="00880FD6"/>
    <w:rsid w:val="00882101"/>
    <w:rsid w:val="00883441"/>
    <w:rsid w:val="00884268"/>
    <w:rsid w:val="0088459F"/>
    <w:rsid w:val="00885669"/>
    <w:rsid w:val="008866A1"/>
    <w:rsid w:val="00890F31"/>
    <w:rsid w:val="00892E89"/>
    <w:rsid w:val="0089316F"/>
    <w:rsid w:val="008947F7"/>
    <w:rsid w:val="00894F0E"/>
    <w:rsid w:val="0089597A"/>
    <w:rsid w:val="00896072"/>
    <w:rsid w:val="00896BB5"/>
    <w:rsid w:val="008973B7"/>
    <w:rsid w:val="008A00CD"/>
    <w:rsid w:val="008A3573"/>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4D2A"/>
    <w:rsid w:val="008D71EB"/>
    <w:rsid w:val="008D7639"/>
    <w:rsid w:val="008D7A63"/>
    <w:rsid w:val="008E0ED0"/>
    <w:rsid w:val="008E1F86"/>
    <w:rsid w:val="008E21D7"/>
    <w:rsid w:val="008E443D"/>
    <w:rsid w:val="008E4728"/>
    <w:rsid w:val="008E54A9"/>
    <w:rsid w:val="008E6952"/>
    <w:rsid w:val="008E7CB1"/>
    <w:rsid w:val="008F1810"/>
    <w:rsid w:val="008F2F65"/>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4E35"/>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A30"/>
    <w:rsid w:val="009518FE"/>
    <w:rsid w:val="00952724"/>
    <w:rsid w:val="00953AC7"/>
    <w:rsid w:val="00953FDE"/>
    <w:rsid w:val="0095586F"/>
    <w:rsid w:val="009559B6"/>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77F60"/>
    <w:rsid w:val="0098012F"/>
    <w:rsid w:val="00980E85"/>
    <w:rsid w:val="00981262"/>
    <w:rsid w:val="009857D9"/>
    <w:rsid w:val="009860E6"/>
    <w:rsid w:val="00986142"/>
    <w:rsid w:val="00990AEA"/>
    <w:rsid w:val="00991C2E"/>
    <w:rsid w:val="00993790"/>
    <w:rsid w:val="00994378"/>
    <w:rsid w:val="00995232"/>
    <w:rsid w:val="00996897"/>
    <w:rsid w:val="009968E2"/>
    <w:rsid w:val="009A1540"/>
    <w:rsid w:val="009A2A0A"/>
    <w:rsid w:val="009A5B33"/>
    <w:rsid w:val="009A720B"/>
    <w:rsid w:val="009B0D1D"/>
    <w:rsid w:val="009B2198"/>
    <w:rsid w:val="009B2DD8"/>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940"/>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6224"/>
    <w:rsid w:val="00B97044"/>
    <w:rsid w:val="00B973D6"/>
    <w:rsid w:val="00BA01BB"/>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3551"/>
    <w:rsid w:val="00BB44AC"/>
    <w:rsid w:val="00BB4D24"/>
    <w:rsid w:val="00BB5F67"/>
    <w:rsid w:val="00BB6A70"/>
    <w:rsid w:val="00BB707E"/>
    <w:rsid w:val="00BC0379"/>
    <w:rsid w:val="00BC09BA"/>
    <w:rsid w:val="00BC0D71"/>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20F3"/>
    <w:rsid w:val="00C162E5"/>
    <w:rsid w:val="00C16905"/>
    <w:rsid w:val="00C16BFE"/>
    <w:rsid w:val="00C213DF"/>
    <w:rsid w:val="00C2152A"/>
    <w:rsid w:val="00C23048"/>
    <w:rsid w:val="00C23277"/>
    <w:rsid w:val="00C24DF0"/>
    <w:rsid w:val="00C25EA0"/>
    <w:rsid w:val="00C26128"/>
    <w:rsid w:val="00C275AC"/>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74E8"/>
    <w:rsid w:val="00C8047C"/>
    <w:rsid w:val="00C81D79"/>
    <w:rsid w:val="00C826F8"/>
    <w:rsid w:val="00C827FC"/>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4559"/>
    <w:rsid w:val="00CA50CD"/>
    <w:rsid w:val="00CA5556"/>
    <w:rsid w:val="00CA5764"/>
    <w:rsid w:val="00CA63B2"/>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03C7"/>
    <w:rsid w:val="00D11022"/>
    <w:rsid w:val="00D14BD9"/>
    <w:rsid w:val="00D15B89"/>
    <w:rsid w:val="00D237D0"/>
    <w:rsid w:val="00D23984"/>
    <w:rsid w:val="00D24EE0"/>
    <w:rsid w:val="00D2559C"/>
    <w:rsid w:val="00D26AB5"/>
    <w:rsid w:val="00D27701"/>
    <w:rsid w:val="00D30E84"/>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102"/>
    <w:rsid w:val="00D57E0A"/>
    <w:rsid w:val="00D61725"/>
    <w:rsid w:val="00D63098"/>
    <w:rsid w:val="00D64931"/>
    <w:rsid w:val="00D65403"/>
    <w:rsid w:val="00D65E0D"/>
    <w:rsid w:val="00D671E0"/>
    <w:rsid w:val="00D674CD"/>
    <w:rsid w:val="00D674E9"/>
    <w:rsid w:val="00D67AB7"/>
    <w:rsid w:val="00D715F4"/>
    <w:rsid w:val="00D72D6E"/>
    <w:rsid w:val="00D74EC4"/>
    <w:rsid w:val="00D76AB1"/>
    <w:rsid w:val="00D82E12"/>
    <w:rsid w:val="00D84420"/>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6E72"/>
    <w:rsid w:val="00DE70B7"/>
    <w:rsid w:val="00DF060A"/>
    <w:rsid w:val="00DF0645"/>
    <w:rsid w:val="00DF0807"/>
    <w:rsid w:val="00DF33A4"/>
    <w:rsid w:val="00DF4AC6"/>
    <w:rsid w:val="00DF59EF"/>
    <w:rsid w:val="00DF5F96"/>
    <w:rsid w:val="00DF7D91"/>
    <w:rsid w:val="00E00263"/>
    <w:rsid w:val="00E00EBD"/>
    <w:rsid w:val="00E01207"/>
    <w:rsid w:val="00E015AF"/>
    <w:rsid w:val="00E040D0"/>
    <w:rsid w:val="00E0472F"/>
    <w:rsid w:val="00E06447"/>
    <w:rsid w:val="00E071DD"/>
    <w:rsid w:val="00E10183"/>
    <w:rsid w:val="00E10295"/>
    <w:rsid w:val="00E149F5"/>
    <w:rsid w:val="00E15693"/>
    <w:rsid w:val="00E15836"/>
    <w:rsid w:val="00E15C7C"/>
    <w:rsid w:val="00E16822"/>
    <w:rsid w:val="00E16AF1"/>
    <w:rsid w:val="00E176EE"/>
    <w:rsid w:val="00E17B56"/>
    <w:rsid w:val="00E2184E"/>
    <w:rsid w:val="00E21F34"/>
    <w:rsid w:val="00E22219"/>
    <w:rsid w:val="00E222BC"/>
    <w:rsid w:val="00E22B88"/>
    <w:rsid w:val="00E2347F"/>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9D1"/>
    <w:rsid w:val="00E51B66"/>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3B4C"/>
    <w:rsid w:val="00E94176"/>
    <w:rsid w:val="00E9641C"/>
    <w:rsid w:val="00E966B9"/>
    <w:rsid w:val="00EA4415"/>
    <w:rsid w:val="00EA4B9B"/>
    <w:rsid w:val="00EA66FF"/>
    <w:rsid w:val="00EB05A2"/>
    <w:rsid w:val="00EB1959"/>
    <w:rsid w:val="00EB250E"/>
    <w:rsid w:val="00EB613D"/>
    <w:rsid w:val="00EB66EA"/>
    <w:rsid w:val="00EB73EF"/>
    <w:rsid w:val="00EC35B1"/>
    <w:rsid w:val="00EC3615"/>
    <w:rsid w:val="00EC4920"/>
    <w:rsid w:val="00EC53E5"/>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A09"/>
    <w:rsid w:val="00EE7C07"/>
    <w:rsid w:val="00EF0841"/>
    <w:rsid w:val="00EF1C93"/>
    <w:rsid w:val="00EF25DA"/>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46C9"/>
    <w:rsid w:val="00F47E4F"/>
    <w:rsid w:val="00F505AB"/>
    <w:rsid w:val="00F517F1"/>
    <w:rsid w:val="00F523E4"/>
    <w:rsid w:val="00F5454E"/>
    <w:rsid w:val="00F5472C"/>
    <w:rsid w:val="00F562DF"/>
    <w:rsid w:val="00F56EE7"/>
    <w:rsid w:val="00F57208"/>
    <w:rsid w:val="00F5743A"/>
    <w:rsid w:val="00F57563"/>
    <w:rsid w:val="00F6052B"/>
    <w:rsid w:val="00F639C5"/>
    <w:rsid w:val="00F64BF1"/>
    <w:rsid w:val="00F65CCF"/>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2C4"/>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1D40"/>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07654086">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446C-0DC3-4A25-8732-72BD7F6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5257</TotalTime>
  <Pages>25</Pages>
  <Words>8923</Words>
  <Characters>57325</Characters>
  <Application>Microsoft Office Word</Application>
  <DocSecurity>8</DocSecurity>
  <Lines>477</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66116</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373</cp:revision>
  <cp:lastPrinted>2017-03-20T08:11:00Z</cp:lastPrinted>
  <dcterms:created xsi:type="dcterms:W3CDTF">2013-04-25T08:03:00Z</dcterms:created>
  <dcterms:modified xsi:type="dcterms:W3CDTF">2017-03-20T08:12:00Z</dcterms:modified>
</cp:coreProperties>
</file>