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CA3714">
        <w:rPr>
          <w:b w:val="0"/>
        </w:rPr>
        <w:t>4</w:t>
      </w:r>
      <w:r w:rsidR="00A95CAF">
        <w:rPr>
          <w:b w:val="0"/>
        </w:rPr>
        <w:t>2</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C33E70" w:rsidRDefault="001F3F8D" w:rsidP="00C33E70">
      <w:pPr>
        <w:jc w:val="center"/>
        <w:rPr>
          <w:b/>
          <w:sz w:val="28"/>
          <w:szCs w:val="28"/>
        </w:rPr>
      </w:pPr>
      <w:r w:rsidRPr="001F3F8D">
        <w:rPr>
          <w:b/>
          <w:sz w:val="28"/>
          <w:szCs w:val="28"/>
        </w:rPr>
        <w:t>,,Remont dachu i e</w:t>
      </w:r>
      <w:r w:rsidR="00A95CAF">
        <w:rPr>
          <w:b/>
          <w:sz w:val="28"/>
          <w:szCs w:val="28"/>
        </w:rPr>
        <w:t>lewacji</w:t>
      </w:r>
      <w:r w:rsidRPr="001F3F8D">
        <w:rPr>
          <w:b/>
          <w:sz w:val="28"/>
          <w:szCs w:val="28"/>
        </w:rPr>
        <w:t xml:space="preserve"> budynku mieszkalnego przy ul.</w:t>
      </w:r>
      <w:r>
        <w:rPr>
          <w:b/>
          <w:sz w:val="28"/>
          <w:szCs w:val="28"/>
        </w:rPr>
        <w:t xml:space="preserve"> </w:t>
      </w:r>
      <w:r w:rsidR="00A95CAF">
        <w:rPr>
          <w:b/>
          <w:sz w:val="28"/>
          <w:szCs w:val="28"/>
        </w:rPr>
        <w:t xml:space="preserve">Okulickiego 14 </w:t>
      </w:r>
    </w:p>
    <w:p w:rsidR="00E26EF4" w:rsidRPr="001F3F8D" w:rsidRDefault="00CA3714" w:rsidP="00C33E70">
      <w:pPr>
        <w:jc w:val="center"/>
        <w:rPr>
          <w:b/>
          <w:sz w:val="28"/>
          <w:szCs w:val="28"/>
        </w:rPr>
      </w:pPr>
      <w:r w:rsidRPr="001F3F8D">
        <w:rPr>
          <w:b/>
          <w:color w:val="000000"/>
          <w:sz w:val="28"/>
          <w:szCs w:val="28"/>
        </w:rPr>
        <w:t>w Rybniku”</w:t>
      </w:r>
    </w:p>
    <w:p w:rsidR="00E26EF4" w:rsidRPr="00CA3714" w:rsidRDefault="00E26EF4" w:rsidP="00CA3714">
      <w:pPr>
        <w:ind w:left="709" w:hanging="709"/>
        <w:jc w:val="center"/>
        <w:rPr>
          <w:sz w:val="28"/>
          <w:szCs w:val="28"/>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CA3714" w:rsidRDefault="00CA3714" w:rsidP="005A50DE">
      <w:pPr>
        <w:ind w:left="709" w:hanging="709"/>
        <w:jc w:val="both"/>
        <w:rPr>
          <w:sz w:val="22"/>
        </w:rPr>
      </w:pPr>
    </w:p>
    <w:p w:rsidR="00CA3714" w:rsidRDefault="00CA3714"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CA3714" w:rsidRDefault="00CA3714" w:rsidP="005A50DE">
      <w:pPr>
        <w:ind w:left="709" w:hanging="709"/>
        <w:jc w:val="center"/>
        <w:rPr>
          <w:b/>
          <w:sz w:val="24"/>
        </w:rPr>
      </w:pP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A95CAF" w:rsidRPr="00A95CAF" w:rsidRDefault="00A95CAF" w:rsidP="00A95CAF">
      <w:pPr>
        <w:ind w:left="709" w:hanging="709"/>
        <w:jc w:val="center"/>
        <w:rPr>
          <w:b/>
          <w:sz w:val="22"/>
          <w:szCs w:val="22"/>
        </w:rPr>
      </w:pPr>
      <w:r w:rsidRPr="00A95CAF">
        <w:rPr>
          <w:b/>
          <w:sz w:val="22"/>
          <w:szCs w:val="22"/>
        </w:rPr>
        <w:t xml:space="preserve">,,Remont dachu i elewacji budynku mieszkalnego przy ul. Okulickiego 14 </w:t>
      </w:r>
      <w:r w:rsidRPr="00A95CAF">
        <w:rPr>
          <w:b/>
          <w:color w:val="000000"/>
          <w:sz w:val="22"/>
          <w:szCs w:val="22"/>
        </w:rPr>
        <w:t>w Rybniku”</w:t>
      </w:r>
    </w:p>
    <w:p w:rsidR="00F85E44" w:rsidRPr="00A95CAF"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CA3714">
        <w:rPr>
          <w:b/>
          <w:sz w:val="22"/>
          <w:szCs w:val="22"/>
        </w:rPr>
        <w:t>4</w:t>
      </w:r>
      <w:r w:rsidR="00A95CAF">
        <w:rPr>
          <w:b/>
          <w:sz w:val="22"/>
          <w:szCs w:val="22"/>
        </w:rPr>
        <w:t>2</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D1592E">
      <w:pPr>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377E1E" w:rsidRDefault="00E149F5" w:rsidP="00377E1E">
      <w:pPr>
        <w:jc w:val="both"/>
        <w:rPr>
          <w:color w:val="000000"/>
          <w:sz w:val="22"/>
          <w:szCs w:val="22"/>
        </w:rPr>
      </w:pPr>
      <w:r w:rsidRPr="00377E1E">
        <w:rPr>
          <w:sz w:val="22"/>
          <w:szCs w:val="22"/>
        </w:rPr>
        <w:t>Przedmiotem zamówienia jest</w:t>
      </w:r>
      <w:r w:rsidR="00377E1E" w:rsidRPr="00377E1E">
        <w:rPr>
          <w:color w:val="000000"/>
          <w:sz w:val="22"/>
          <w:szCs w:val="22"/>
        </w:rPr>
        <w:t xml:space="preserve"> </w:t>
      </w:r>
      <w:r w:rsidR="00377E1E">
        <w:rPr>
          <w:color w:val="000000"/>
          <w:sz w:val="22"/>
          <w:szCs w:val="22"/>
        </w:rPr>
        <w:t>r</w:t>
      </w:r>
      <w:r w:rsidR="00377E1E" w:rsidRPr="00377E1E">
        <w:rPr>
          <w:color w:val="000000"/>
          <w:sz w:val="22"/>
          <w:szCs w:val="22"/>
        </w:rPr>
        <w:t xml:space="preserve">emont dachu i </w:t>
      </w:r>
      <w:r w:rsidR="00C33E70">
        <w:rPr>
          <w:color w:val="000000"/>
          <w:sz w:val="22"/>
          <w:szCs w:val="22"/>
        </w:rPr>
        <w:t>elewacji</w:t>
      </w:r>
      <w:r w:rsidR="00D1592E">
        <w:rPr>
          <w:color w:val="000000"/>
          <w:sz w:val="22"/>
          <w:szCs w:val="22"/>
        </w:rPr>
        <w:t xml:space="preserve"> budynku </w:t>
      </w:r>
      <w:r w:rsidR="00377E1E" w:rsidRPr="00377E1E">
        <w:rPr>
          <w:color w:val="000000"/>
          <w:sz w:val="22"/>
          <w:szCs w:val="22"/>
        </w:rPr>
        <w:t xml:space="preserve"> mieszkaln</w:t>
      </w:r>
      <w:r w:rsidR="00D1592E">
        <w:rPr>
          <w:color w:val="000000"/>
          <w:sz w:val="22"/>
          <w:szCs w:val="22"/>
        </w:rPr>
        <w:t xml:space="preserve">ego w Rybniku przy                    ul. </w:t>
      </w:r>
      <w:r w:rsidR="00B9066F">
        <w:rPr>
          <w:color w:val="000000"/>
          <w:sz w:val="22"/>
          <w:szCs w:val="22"/>
        </w:rPr>
        <w:t>Okulickiego 14</w:t>
      </w:r>
      <w:r w:rsidR="00377E1E">
        <w:rPr>
          <w:color w:val="000000"/>
          <w:sz w:val="22"/>
          <w:szCs w:val="22"/>
        </w:rPr>
        <w:t>.</w:t>
      </w:r>
    </w:p>
    <w:p w:rsidR="00377E1E" w:rsidRPr="00D50A42" w:rsidRDefault="00377E1E" w:rsidP="00D50A42">
      <w:pPr>
        <w:jc w:val="both"/>
        <w:rPr>
          <w:color w:val="000000"/>
          <w:sz w:val="22"/>
          <w:szCs w:val="22"/>
        </w:rPr>
      </w:pPr>
      <w:r w:rsidRPr="00D50A42">
        <w:rPr>
          <w:color w:val="000000"/>
          <w:sz w:val="22"/>
          <w:szCs w:val="22"/>
        </w:rPr>
        <w:t>Zakres robót:</w:t>
      </w:r>
    </w:p>
    <w:p w:rsidR="00D50A42" w:rsidRPr="00D50A42" w:rsidRDefault="00D50A42" w:rsidP="00D50A42">
      <w:pPr>
        <w:pStyle w:val="western"/>
        <w:numPr>
          <w:ilvl w:val="0"/>
          <w:numId w:val="34"/>
        </w:numPr>
        <w:tabs>
          <w:tab w:val="clear" w:pos="720"/>
          <w:tab w:val="num" w:pos="0"/>
        </w:tabs>
        <w:spacing w:before="0" w:beforeAutospacing="0" w:after="0"/>
        <w:ind w:left="284" w:hanging="284"/>
      </w:pPr>
      <w:r w:rsidRPr="00D50A42">
        <w:rPr>
          <w:iCs/>
          <w:sz w:val="22"/>
          <w:szCs w:val="22"/>
        </w:rPr>
        <w:t>Ustawienie rusztowań</w:t>
      </w:r>
      <w:r w:rsidR="00704C62">
        <w:rPr>
          <w:iCs/>
          <w:sz w:val="22"/>
          <w:szCs w:val="22"/>
        </w:rPr>
        <w:t>,</w:t>
      </w:r>
    </w:p>
    <w:p w:rsidR="00D50A42" w:rsidRPr="00D50A42" w:rsidRDefault="00D50A42" w:rsidP="00704C62">
      <w:pPr>
        <w:pStyle w:val="western"/>
        <w:numPr>
          <w:ilvl w:val="0"/>
          <w:numId w:val="34"/>
        </w:numPr>
        <w:tabs>
          <w:tab w:val="clear" w:pos="720"/>
          <w:tab w:val="num" w:pos="284"/>
        </w:tabs>
        <w:spacing w:before="0" w:beforeAutospacing="0" w:after="0"/>
        <w:ind w:left="284" w:hanging="284"/>
      </w:pPr>
      <w:r w:rsidRPr="00D50A42">
        <w:rPr>
          <w:iCs/>
          <w:sz w:val="22"/>
          <w:szCs w:val="22"/>
        </w:rPr>
        <w:t>Rozebranie pokrycia dachowego z dachówki,</w:t>
      </w:r>
    </w:p>
    <w:p w:rsidR="00D50A42" w:rsidRPr="00D50A42" w:rsidRDefault="00D50A42" w:rsidP="00704C62">
      <w:pPr>
        <w:pStyle w:val="western"/>
        <w:numPr>
          <w:ilvl w:val="0"/>
          <w:numId w:val="34"/>
        </w:numPr>
        <w:tabs>
          <w:tab w:val="clear" w:pos="720"/>
          <w:tab w:val="num" w:pos="284"/>
        </w:tabs>
        <w:spacing w:before="0" w:beforeAutospacing="0" w:after="0"/>
        <w:ind w:hanging="720"/>
      </w:pPr>
      <w:r w:rsidRPr="00D50A42">
        <w:rPr>
          <w:iCs/>
          <w:sz w:val="22"/>
          <w:szCs w:val="22"/>
        </w:rPr>
        <w:t>Rozbiórki obróbek blacharskich, rur spustowych i rynien,</w:t>
      </w:r>
    </w:p>
    <w:p w:rsidR="00D50A42" w:rsidRPr="00D50A42" w:rsidRDefault="00D50A42" w:rsidP="00704C62">
      <w:pPr>
        <w:pStyle w:val="western"/>
        <w:numPr>
          <w:ilvl w:val="0"/>
          <w:numId w:val="34"/>
        </w:numPr>
        <w:tabs>
          <w:tab w:val="clear" w:pos="720"/>
          <w:tab w:val="num" w:pos="284"/>
        </w:tabs>
        <w:spacing w:before="0" w:beforeAutospacing="0" w:after="0"/>
        <w:ind w:hanging="720"/>
      </w:pPr>
      <w:r w:rsidRPr="00D50A42">
        <w:rPr>
          <w:iCs/>
          <w:sz w:val="22"/>
          <w:szCs w:val="22"/>
        </w:rPr>
        <w:t>Rozbiórki przepierzeń strychowych</w:t>
      </w:r>
    </w:p>
    <w:p w:rsidR="00D50A42" w:rsidRPr="00D50A42" w:rsidRDefault="00D50A42" w:rsidP="00704C62">
      <w:pPr>
        <w:pStyle w:val="western"/>
        <w:numPr>
          <w:ilvl w:val="0"/>
          <w:numId w:val="34"/>
        </w:numPr>
        <w:tabs>
          <w:tab w:val="clear" w:pos="720"/>
          <w:tab w:val="num" w:pos="284"/>
        </w:tabs>
        <w:spacing w:before="0" w:beforeAutospacing="0" w:after="0"/>
        <w:ind w:left="284" w:hanging="284"/>
      </w:pPr>
      <w:r w:rsidRPr="00D50A42">
        <w:rPr>
          <w:iCs/>
          <w:sz w:val="22"/>
          <w:szCs w:val="22"/>
        </w:rPr>
        <w:t>Przemurowanie kominów cegłą ceramiczną, a od wysokości połaci dachu przy użyciu cegieł klinkierowych pełnych</w:t>
      </w:r>
      <w:r w:rsidR="00704C62">
        <w:rPr>
          <w:iCs/>
          <w:sz w:val="22"/>
          <w:szCs w:val="22"/>
        </w:rPr>
        <w:t>,</w:t>
      </w:r>
    </w:p>
    <w:p w:rsidR="00D50A42" w:rsidRPr="00D50A42" w:rsidRDefault="005D23D4" w:rsidP="00704C62">
      <w:pPr>
        <w:pStyle w:val="western"/>
        <w:numPr>
          <w:ilvl w:val="0"/>
          <w:numId w:val="34"/>
        </w:numPr>
        <w:tabs>
          <w:tab w:val="clear" w:pos="720"/>
          <w:tab w:val="num" w:pos="284"/>
        </w:tabs>
        <w:spacing w:before="0" w:beforeAutospacing="0" w:after="0"/>
        <w:ind w:hanging="720"/>
      </w:pPr>
      <w:r>
        <w:rPr>
          <w:iCs/>
          <w:sz w:val="22"/>
          <w:szCs w:val="22"/>
        </w:rPr>
        <w:t>Wymiana</w:t>
      </w:r>
      <w:r w:rsidR="00D50A42" w:rsidRPr="00D50A42">
        <w:rPr>
          <w:iCs/>
          <w:sz w:val="22"/>
          <w:szCs w:val="22"/>
        </w:rPr>
        <w:t xml:space="preserve"> uszkodzonych elementów konstrukcji więźby dachowej</w:t>
      </w:r>
      <w:r w:rsidR="00704C62">
        <w:rPr>
          <w:iCs/>
          <w:sz w:val="22"/>
          <w:szCs w:val="22"/>
        </w:rPr>
        <w:t>,</w:t>
      </w:r>
    </w:p>
    <w:p w:rsidR="00D50A42" w:rsidRPr="00D50A42" w:rsidRDefault="00D50A42" w:rsidP="00704C62">
      <w:pPr>
        <w:pStyle w:val="western"/>
        <w:numPr>
          <w:ilvl w:val="0"/>
          <w:numId w:val="34"/>
        </w:numPr>
        <w:tabs>
          <w:tab w:val="clear" w:pos="720"/>
          <w:tab w:val="num" w:pos="284"/>
        </w:tabs>
        <w:spacing w:before="0" w:beforeAutospacing="0" w:after="0"/>
        <w:ind w:hanging="720"/>
      </w:pPr>
      <w:r w:rsidRPr="00D50A42">
        <w:rPr>
          <w:iCs/>
          <w:sz w:val="22"/>
          <w:szCs w:val="22"/>
        </w:rPr>
        <w:t>Impregnacja ogniochronna i grzybobójcza konstrukcji więźby dachowej</w:t>
      </w:r>
      <w:r w:rsidR="00704C62">
        <w:rPr>
          <w:iCs/>
          <w:sz w:val="22"/>
          <w:szCs w:val="22"/>
        </w:rPr>
        <w:t>,</w:t>
      </w:r>
    </w:p>
    <w:p w:rsidR="00D50A42" w:rsidRPr="00D50A42" w:rsidRDefault="00D50A42" w:rsidP="00704C62">
      <w:pPr>
        <w:pStyle w:val="western"/>
        <w:numPr>
          <w:ilvl w:val="0"/>
          <w:numId w:val="34"/>
        </w:numPr>
        <w:tabs>
          <w:tab w:val="clear" w:pos="720"/>
          <w:tab w:val="num" w:pos="284"/>
        </w:tabs>
        <w:spacing w:before="0" w:beforeAutospacing="0" w:after="0"/>
        <w:ind w:hanging="720"/>
      </w:pPr>
      <w:r w:rsidRPr="00D50A42">
        <w:rPr>
          <w:iCs/>
          <w:sz w:val="22"/>
          <w:szCs w:val="22"/>
        </w:rPr>
        <w:t xml:space="preserve">Wykonanie łacenia połaci dachowych, pokrycie folią </w:t>
      </w:r>
      <w:r w:rsidR="00704C62">
        <w:rPr>
          <w:iCs/>
          <w:sz w:val="22"/>
          <w:szCs w:val="22"/>
        </w:rPr>
        <w:t>paro przepuszczalną,</w:t>
      </w:r>
    </w:p>
    <w:p w:rsidR="00D50A42" w:rsidRPr="00D50A42" w:rsidRDefault="00D50A42" w:rsidP="00704C62">
      <w:pPr>
        <w:pStyle w:val="western"/>
        <w:numPr>
          <w:ilvl w:val="0"/>
          <w:numId w:val="34"/>
        </w:numPr>
        <w:tabs>
          <w:tab w:val="clear" w:pos="720"/>
          <w:tab w:val="num" w:pos="284"/>
        </w:tabs>
        <w:spacing w:before="0" w:beforeAutospacing="0" w:after="0"/>
        <w:ind w:hanging="720"/>
      </w:pPr>
      <w:r w:rsidRPr="00D50A42">
        <w:rPr>
          <w:iCs/>
          <w:sz w:val="22"/>
          <w:szCs w:val="22"/>
        </w:rPr>
        <w:t>Montaż obróbek blacharskich, rynien i rur spustowych tytan-cynk</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Montaż wyłazów dachowych i okien połaciowych, stopni i ław kominiarskich</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lastRenderedPageBreak/>
        <w:t>Pokrycie dachu dachówkami ceramicznymi i założenie dachówek odpowietrzających</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Wymiana okienek „wole oko”</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Wymiana deskowania okapu (podbitki)</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Przełożenie anten</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Odbicie wszystkich tynków na kominach na poddaszu i wykonanie nowych z siatką stalową</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Uzupełnienie ubytków tynków na ścianach poddasza</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Wybielenie ścian poddasza</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Odbicie i uzupełnienie tynków cem-wap elewacji</w:t>
      </w:r>
      <w:r w:rsidR="00704C62">
        <w:rPr>
          <w:iCs/>
          <w:sz w:val="22"/>
          <w:szCs w:val="22"/>
        </w:rPr>
        <w:t>,</w:t>
      </w:r>
      <w:r w:rsidRPr="00D50A42">
        <w:rPr>
          <w:iCs/>
          <w:sz w:val="22"/>
          <w:szCs w:val="22"/>
        </w:rPr>
        <w:t xml:space="preserve"> </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Malowanie elewacji farbą silikonową</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Przełożenie przewodów telefonicznych na elewacjach</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Uzupełnienie uszkodzonych w murze cegieł</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Oczyszczenie cokołu metodą piaskowania, reprofilacja spoin cokołu i hydrofobizacja</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Wymiana parapetów z ceglanych</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Wymiana okienek piwnicznych</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Oczyszczenie i pomalowanie drzwi wejściowych oraz elementów oporowych</w:t>
      </w:r>
      <w:r w:rsidR="00704C62">
        <w:rPr>
          <w:iCs/>
          <w:sz w:val="22"/>
          <w:szCs w:val="22"/>
        </w:rPr>
        <w:t>,</w:t>
      </w:r>
    </w:p>
    <w:p w:rsidR="00D50A42" w:rsidRPr="00D50A42" w:rsidRDefault="00D50A42" w:rsidP="00D50A42">
      <w:pPr>
        <w:pStyle w:val="western"/>
        <w:numPr>
          <w:ilvl w:val="0"/>
          <w:numId w:val="34"/>
        </w:numPr>
        <w:tabs>
          <w:tab w:val="clear" w:pos="720"/>
          <w:tab w:val="num" w:pos="426"/>
        </w:tabs>
        <w:spacing w:before="0" w:beforeAutospacing="0" w:after="0"/>
        <w:ind w:hanging="720"/>
      </w:pPr>
      <w:r w:rsidRPr="00D50A42">
        <w:rPr>
          <w:iCs/>
          <w:sz w:val="22"/>
          <w:szCs w:val="22"/>
        </w:rPr>
        <w:t>Mycie po robotach malarskich i tynkarskich, uprzątnięcie terenu</w:t>
      </w:r>
      <w:r w:rsidR="00704C62">
        <w:rPr>
          <w:iCs/>
          <w:sz w:val="22"/>
          <w:szCs w:val="22"/>
        </w:rPr>
        <w:t>,</w:t>
      </w:r>
    </w:p>
    <w:p w:rsidR="00D50A42" w:rsidRPr="00D50A42" w:rsidRDefault="00D50A42" w:rsidP="00704C62">
      <w:pPr>
        <w:pStyle w:val="western"/>
        <w:numPr>
          <w:ilvl w:val="0"/>
          <w:numId w:val="34"/>
        </w:numPr>
        <w:tabs>
          <w:tab w:val="clear" w:pos="720"/>
          <w:tab w:val="num" w:pos="426"/>
        </w:tabs>
        <w:spacing w:before="0" w:beforeAutospacing="0" w:after="0"/>
        <w:ind w:left="426" w:hanging="426"/>
      </w:pPr>
      <w:r w:rsidRPr="00D50A42">
        <w:rPr>
          <w:iCs/>
          <w:sz w:val="22"/>
          <w:szCs w:val="22"/>
        </w:rPr>
        <w:t>Wywóz i utylizacj</w:t>
      </w:r>
      <w:r w:rsidR="00FC0D7B">
        <w:rPr>
          <w:iCs/>
          <w:sz w:val="22"/>
          <w:szCs w:val="22"/>
        </w:rPr>
        <w:t>a</w:t>
      </w:r>
      <w:r w:rsidRPr="00D50A42">
        <w:rPr>
          <w:iCs/>
          <w:sz w:val="22"/>
          <w:szCs w:val="22"/>
        </w:rPr>
        <w:t xml:space="preserve"> materiałów z rozbiórki (materiały z rozbiórki należy składować tylko w przeznaczonym do tego celu kontenerze i wywozić na bieżąco)</w:t>
      </w:r>
      <w:r>
        <w:rPr>
          <w:iCs/>
          <w:sz w:val="22"/>
          <w:szCs w:val="22"/>
        </w:rPr>
        <w:t>.</w:t>
      </w:r>
    </w:p>
    <w:p w:rsidR="00B9066F" w:rsidRDefault="00B9066F" w:rsidP="005D23D4">
      <w:pPr>
        <w:suppressAutoHyphens w:val="0"/>
        <w:autoSpaceDE w:val="0"/>
        <w:autoSpaceDN w:val="0"/>
        <w:adjustRightInd w:val="0"/>
        <w:jc w:val="both"/>
        <w:rPr>
          <w:sz w:val="22"/>
          <w:szCs w:val="22"/>
        </w:rPr>
      </w:pPr>
    </w:p>
    <w:p w:rsidR="00446123" w:rsidRPr="0060220D" w:rsidRDefault="00E071DD" w:rsidP="005D23D4">
      <w:pPr>
        <w:suppressAutoHyphens w:val="0"/>
        <w:autoSpaceDE w:val="0"/>
        <w:autoSpaceDN w:val="0"/>
        <w:adjustRightInd w:val="0"/>
        <w:jc w:val="both"/>
        <w:rPr>
          <w:sz w:val="22"/>
          <w:szCs w:val="22"/>
        </w:rPr>
      </w:pPr>
      <w:r w:rsidRPr="00B9066F">
        <w:rPr>
          <w:sz w:val="22"/>
          <w:szCs w:val="22"/>
        </w:rPr>
        <w:t>Szczegółowy z</w:t>
      </w:r>
      <w:r w:rsidR="00D52A7A" w:rsidRPr="00B9066F">
        <w:rPr>
          <w:sz w:val="22"/>
          <w:szCs w:val="22"/>
        </w:rPr>
        <w:t>akres prac precyzują: przedmiar robót, specyfikacj</w:t>
      </w:r>
      <w:r w:rsidR="00D1592E" w:rsidRPr="00B9066F">
        <w:rPr>
          <w:sz w:val="22"/>
          <w:szCs w:val="22"/>
        </w:rPr>
        <w:t>a</w:t>
      </w:r>
      <w:r w:rsidR="00D52A7A" w:rsidRPr="00B9066F">
        <w:rPr>
          <w:sz w:val="22"/>
          <w:szCs w:val="22"/>
        </w:rPr>
        <w:t xml:space="preserve"> techniczn</w:t>
      </w:r>
      <w:r w:rsidR="00012B8A" w:rsidRPr="00B9066F">
        <w:rPr>
          <w:sz w:val="22"/>
          <w:szCs w:val="22"/>
        </w:rPr>
        <w:t>e</w:t>
      </w:r>
      <w:r w:rsidR="00D52A7A" w:rsidRPr="00B9066F">
        <w:rPr>
          <w:sz w:val="22"/>
          <w:szCs w:val="22"/>
        </w:rPr>
        <w:t xml:space="preserve"> wykonania i od</w:t>
      </w:r>
      <w:r w:rsidR="000C35B7" w:rsidRPr="00B9066F">
        <w:rPr>
          <w:sz w:val="22"/>
          <w:szCs w:val="22"/>
        </w:rPr>
        <w:t>bioru</w:t>
      </w:r>
      <w:r w:rsidR="000C35B7" w:rsidRPr="0060220D">
        <w:rPr>
          <w:sz w:val="22"/>
          <w:szCs w:val="22"/>
        </w:rPr>
        <w:t xml:space="preserve"> robót,</w:t>
      </w:r>
      <w:r w:rsidR="0019671E" w:rsidRPr="0060220D">
        <w:rPr>
          <w:sz w:val="22"/>
          <w:szCs w:val="22"/>
        </w:rPr>
        <w:t xml:space="preserve"> </w:t>
      </w:r>
      <w:r w:rsidR="00333871">
        <w:rPr>
          <w:sz w:val="22"/>
          <w:szCs w:val="22"/>
        </w:rPr>
        <w:t xml:space="preserve"> opinia M</w:t>
      </w:r>
      <w:r w:rsidR="00B9066F">
        <w:rPr>
          <w:sz w:val="22"/>
          <w:szCs w:val="22"/>
        </w:rPr>
        <w:t xml:space="preserve">iejskiego </w:t>
      </w:r>
      <w:r w:rsidR="00333871">
        <w:rPr>
          <w:sz w:val="22"/>
          <w:szCs w:val="22"/>
        </w:rPr>
        <w:t>K</w:t>
      </w:r>
      <w:r w:rsidR="00B9066F">
        <w:rPr>
          <w:sz w:val="22"/>
          <w:szCs w:val="22"/>
        </w:rPr>
        <w:t xml:space="preserve">onserwatora </w:t>
      </w:r>
      <w:r w:rsidR="00333871">
        <w:rPr>
          <w:sz w:val="22"/>
          <w:szCs w:val="22"/>
        </w:rPr>
        <w:t>Z</w:t>
      </w:r>
      <w:r w:rsidR="00B9066F">
        <w:rPr>
          <w:sz w:val="22"/>
          <w:szCs w:val="22"/>
        </w:rPr>
        <w:t>abytków</w:t>
      </w:r>
      <w:r w:rsidR="001E3F38">
        <w:rPr>
          <w:sz w:val="22"/>
          <w:szCs w:val="22"/>
        </w:rPr>
        <w:t xml:space="preserve">, </w:t>
      </w:r>
      <w:r w:rsidR="000137D5">
        <w:rPr>
          <w:sz w:val="22"/>
          <w:szCs w:val="22"/>
        </w:rPr>
        <w:t>zdjęcia elewacji</w:t>
      </w:r>
      <w:r w:rsidR="00342D61" w:rsidRPr="0060220D">
        <w:rPr>
          <w:sz w:val="22"/>
          <w:szCs w:val="22"/>
        </w:rPr>
        <w:t xml:space="preserve"> </w:t>
      </w:r>
      <w:r w:rsidR="00D52A7A" w:rsidRPr="0060220D">
        <w:rPr>
          <w:sz w:val="22"/>
          <w:szCs w:val="22"/>
        </w:rPr>
        <w:t>stanowiące załączniki do niniejszej SIWZ.</w:t>
      </w:r>
    </w:p>
    <w:p w:rsidR="004B6598" w:rsidRPr="00C24725" w:rsidRDefault="004B6598" w:rsidP="005D23D4">
      <w:pPr>
        <w:jc w:val="both"/>
        <w:rPr>
          <w:bCs/>
          <w:sz w:val="22"/>
          <w:szCs w:val="22"/>
        </w:rPr>
      </w:pPr>
      <w:r w:rsidRPr="008E05BF">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4B6598" w:rsidRDefault="004B6598" w:rsidP="00337B9F">
      <w:pPr>
        <w:autoSpaceDE w:val="0"/>
        <w:autoSpaceDN w:val="0"/>
        <w:adjustRightInd w:val="0"/>
        <w:jc w:val="both"/>
        <w:rPr>
          <w:sz w:val="22"/>
          <w:szCs w:val="22"/>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5D23D4" w:rsidRPr="005D23D4" w:rsidRDefault="005D23D4" w:rsidP="005D23D4">
      <w:pPr>
        <w:ind w:left="284" w:hanging="284"/>
        <w:jc w:val="both"/>
        <w:rPr>
          <w:sz w:val="22"/>
          <w:szCs w:val="22"/>
        </w:rPr>
      </w:pPr>
      <w:r w:rsidRPr="005D23D4">
        <w:rPr>
          <w:sz w:val="22"/>
          <w:szCs w:val="22"/>
        </w:rPr>
        <w:t>,,Roboty budowlane’’</w:t>
      </w:r>
      <w:r w:rsidRPr="005D23D4">
        <w:rPr>
          <w:sz w:val="22"/>
          <w:szCs w:val="22"/>
        </w:rPr>
        <w:tab/>
      </w:r>
      <w:r w:rsidRPr="005D23D4">
        <w:rPr>
          <w:sz w:val="22"/>
          <w:szCs w:val="22"/>
        </w:rPr>
        <w:tab/>
      </w:r>
      <w:r w:rsidRPr="005D23D4">
        <w:rPr>
          <w:sz w:val="22"/>
          <w:szCs w:val="22"/>
        </w:rPr>
        <w:tab/>
      </w:r>
      <w:r w:rsidRPr="005D23D4">
        <w:rPr>
          <w:sz w:val="22"/>
          <w:szCs w:val="22"/>
        </w:rPr>
        <w:tab/>
      </w:r>
      <w:r w:rsidRPr="005D23D4">
        <w:rPr>
          <w:sz w:val="22"/>
          <w:szCs w:val="22"/>
        </w:rPr>
        <w:tab/>
      </w:r>
      <w:r w:rsidRPr="005D23D4">
        <w:rPr>
          <w:sz w:val="22"/>
          <w:szCs w:val="22"/>
        </w:rPr>
        <w:tab/>
      </w:r>
      <w:r w:rsidRPr="005D23D4">
        <w:rPr>
          <w:sz w:val="22"/>
          <w:szCs w:val="22"/>
        </w:rPr>
        <w:tab/>
      </w:r>
      <w:r w:rsidRPr="005D23D4">
        <w:rPr>
          <w:sz w:val="22"/>
          <w:szCs w:val="22"/>
        </w:rPr>
        <w:tab/>
        <w:t>45.00.00.00-7</w:t>
      </w:r>
    </w:p>
    <w:p w:rsidR="005D23D4" w:rsidRPr="005D23D4" w:rsidRDefault="005D23D4" w:rsidP="005D23D4">
      <w:pPr>
        <w:ind w:left="142" w:hanging="142"/>
        <w:jc w:val="both"/>
        <w:rPr>
          <w:b/>
          <w:sz w:val="22"/>
          <w:szCs w:val="22"/>
        </w:rPr>
      </w:pPr>
      <w:r w:rsidRPr="005D23D4">
        <w:rPr>
          <w:b/>
          <w:sz w:val="22"/>
          <w:szCs w:val="22"/>
        </w:rPr>
        <w:t>,,</w:t>
      </w:r>
      <w:r w:rsidRPr="005D23D4">
        <w:rPr>
          <w:rStyle w:val="Pogrubienie"/>
          <w:b w:val="0"/>
          <w:sz w:val="22"/>
          <w:szCs w:val="22"/>
          <w:bdr w:val="none" w:sz="0" w:space="0" w:color="auto" w:frame="1"/>
          <w:shd w:val="clear" w:color="auto" w:fill="FFFFFF"/>
        </w:rPr>
        <w:t>Roboty w zakresie wykonywania pokryć i konstrukcji dachowych i inne podobne roboty specjalistyczne</w:t>
      </w:r>
      <w:r w:rsidRPr="005D23D4">
        <w:rPr>
          <w:b/>
          <w:sz w:val="22"/>
          <w:szCs w:val="22"/>
          <w:lang w:eastAsia="pl-PL"/>
        </w:rPr>
        <w:t>”</w:t>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b/>
          <w:sz w:val="22"/>
          <w:szCs w:val="22"/>
          <w:lang w:eastAsia="pl-PL"/>
        </w:rPr>
        <w:tab/>
      </w:r>
      <w:r w:rsidRPr="005D23D4">
        <w:rPr>
          <w:sz w:val="22"/>
          <w:szCs w:val="22"/>
          <w:lang w:eastAsia="pl-PL"/>
        </w:rPr>
        <w:t>45.26.00.00-7</w:t>
      </w:r>
      <w:r w:rsidRPr="005D23D4">
        <w:rPr>
          <w:b/>
          <w:sz w:val="22"/>
          <w:szCs w:val="22"/>
          <w:lang w:eastAsia="pl-PL"/>
        </w:rPr>
        <w:t xml:space="preserve">       </w:t>
      </w:r>
    </w:p>
    <w:p w:rsidR="005D23D4" w:rsidRPr="005D23D4" w:rsidRDefault="005D23D4" w:rsidP="005D23D4">
      <w:pPr>
        <w:ind w:left="284" w:hanging="284"/>
        <w:jc w:val="both"/>
        <w:rPr>
          <w:b/>
          <w:sz w:val="22"/>
          <w:szCs w:val="22"/>
        </w:rPr>
      </w:pPr>
      <w:r w:rsidRPr="005D23D4">
        <w:rPr>
          <w:b/>
          <w:sz w:val="22"/>
          <w:szCs w:val="22"/>
        </w:rPr>
        <w:t>„</w:t>
      </w:r>
      <w:r w:rsidRPr="005D23D4">
        <w:rPr>
          <w:rStyle w:val="Pogrubienie"/>
          <w:b w:val="0"/>
          <w:sz w:val="22"/>
          <w:szCs w:val="22"/>
          <w:bdr w:val="none" w:sz="0" w:space="0" w:color="auto" w:frame="1"/>
          <w:shd w:val="clear" w:color="auto" w:fill="FFFFFF"/>
        </w:rPr>
        <w:t>Roboty elewacyjne’’</w:t>
      </w:r>
      <w:r w:rsidRPr="005D23D4">
        <w:rPr>
          <w:rStyle w:val="Pogrubienie"/>
          <w:b w:val="0"/>
          <w:sz w:val="22"/>
          <w:szCs w:val="22"/>
          <w:bdr w:val="none" w:sz="0" w:space="0" w:color="auto" w:frame="1"/>
          <w:shd w:val="clear" w:color="auto" w:fill="FFFFFF"/>
        </w:rPr>
        <w:tab/>
      </w:r>
      <w:r w:rsidRPr="005D23D4">
        <w:rPr>
          <w:rStyle w:val="Pogrubienie"/>
          <w:b w:val="0"/>
          <w:sz w:val="22"/>
          <w:szCs w:val="22"/>
          <w:bdr w:val="none" w:sz="0" w:space="0" w:color="auto" w:frame="1"/>
          <w:shd w:val="clear" w:color="auto" w:fill="FFFFFF"/>
        </w:rPr>
        <w:tab/>
      </w:r>
      <w:r w:rsidRPr="005D23D4">
        <w:rPr>
          <w:rStyle w:val="Pogrubienie"/>
          <w:b w:val="0"/>
          <w:sz w:val="22"/>
          <w:szCs w:val="22"/>
          <w:bdr w:val="none" w:sz="0" w:space="0" w:color="auto" w:frame="1"/>
          <w:shd w:val="clear" w:color="auto" w:fill="FFFFFF"/>
        </w:rPr>
        <w:tab/>
      </w:r>
      <w:r w:rsidRPr="005D23D4">
        <w:rPr>
          <w:rStyle w:val="Pogrubienie"/>
          <w:b w:val="0"/>
          <w:sz w:val="22"/>
          <w:szCs w:val="22"/>
          <w:bdr w:val="none" w:sz="0" w:space="0" w:color="auto" w:frame="1"/>
          <w:shd w:val="clear" w:color="auto" w:fill="FFFFFF"/>
        </w:rPr>
        <w:tab/>
      </w:r>
      <w:r w:rsidRPr="005D23D4">
        <w:rPr>
          <w:rStyle w:val="Pogrubienie"/>
          <w:b w:val="0"/>
          <w:sz w:val="22"/>
          <w:szCs w:val="22"/>
          <w:bdr w:val="none" w:sz="0" w:space="0" w:color="auto" w:frame="1"/>
          <w:shd w:val="clear" w:color="auto" w:fill="FFFFFF"/>
        </w:rPr>
        <w:tab/>
      </w:r>
      <w:r w:rsidRPr="005D23D4">
        <w:rPr>
          <w:rStyle w:val="Pogrubienie"/>
          <w:b w:val="0"/>
          <w:sz w:val="22"/>
          <w:szCs w:val="22"/>
          <w:bdr w:val="none" w:sz="0" w:space="0" w:color="auto" w:frame="1"/>
          <w:shd w:val="clear" w:color="auto" w:fill="FFFFFF"/>
        </w:rPr>
        <w:tab/>
      </w:r>
      <w:r w:rsidRPr="005D23D4">
        <w:rPr>
          <w:rStyle w:val="Pogrubienie"/>
          <w:b w:val="0"/>
          <w:sz w:val="22"/>
          <w:szCs w:val="22"/>
          <w:bdr w:val="none" w:sz="0" w:space="0" w:color="auto" w:frame="1"/>
          <w:shd w:val="clear" w:color="auto" w:fill="FFFFFF"/>
        </w:rPr>
        <w:tab/>
      </w:r>
      <w:r w:rsidRPr="005D23D4">
        <w:rPr>
          <w:rStyle w:val="Pogrubienie"/>
          <w:b w:val="0"/>
          <w:sz w:val="22"/>
          <w:szCs w:val="22"/>
          <w:bdr w:val="none" w:sz="0" w:space="0" w:color="auto" w:frame="1"/>
          <w:shd w:val="clear" w:color="auto" w:fill="FFFFFF"/>
        </w:rPr>
        <w:tab/>
        <w:t>45.44.30.00-4</w:t>
      </w:r>
    </w:p>
    <w:p w:rsidR="005D23D4" w:rsidRPr="005D23D4" w:rsidRDefault="005D23D4" w:rsidP="005D23D4">
      <w:pPr>
        <w:ind w:hanging="284"/>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t xml:space="preserve">Wykonawca jest zobowiązany do udzielenia minimum </w:t>
      </w:r>
      <w:r w:rsidRPr="0027600D">
        <w:rPr>
          <w:b/>
          <w:sz w:val="22"/>
          <w:szCs w:val="22"/>
        </w:rPr>
        <w:t>60 miesięcznej gwarancji</w:t>
      </w:r>
      <w:r w:rsidRPr="0027600D">
        <w:rPr>
          <w:sz w:val="22"/>
          <w:szCs w:val="22"/>
        </w:rPr>
        <w:t xml:space="preserve"> na wykonane prace</w:t>
      </w:r>
      <w:r w:rsidR="00C56658">
        <w:rPr>
          <w:sz w:val="22"/>
          <w:szCs w:val="22"/>
        </w:rPr>
        <w:t xml:space="preserve">, </w:t>
      </w:r>
      <w:r w:rsidRPr="0027600D">
        <w:rPr>
          <w:sz w:val="22"/>
          <w:szCs w:val="22"/>
        </w:rPr>
        <w:t>licząc od dnia odbioru końcowego</w:t>
      </w:r>
      <w:r w:rsidR="00C56658">
        <w:rPr>
          <w:sz w:val="22"/>
          <w:szCs w:val="22"/>
        </w:rPr>
        <w:t xml:space="preserve"> </w:t>
      </w:r>
      <w:r w:rsidRPr="0027600D">
        <w:rPr>
          <w:sz w:val="22"/>
          <w:szCs w:val="22"/>
        </w:rPr>
        <w:t xml:space="preserve">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C56658">
        <w:rPr>
          <w:b/>
          <w:sz w:val="22"/>
          <w:szCs w:val="22"/>
        </w:rPr>
        <w:t>14</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025B84" w:rsidRPr="002E6B02" w:rsidRDefault="00C55A0F" w:rsidP="00025B84">
      <w:pPr>
        <w:jc w:val="both"/>
        <w:rPr>
          <w:bCs/>
          <w:sz w:val="22"/>
          <w:szCs w:val="22"/>
          <w:u w:val="single"/>
        </w:rPr>
      </w:pPr>
      <w:r w:rsidRPr="002E6B02">
        <w:rPr>
          <w:bCs/>
          <w:sz w:val="22"/>
          <w:szCs w:val="22"/>
          <w:u w:val="single"/>
        </w:rPr>
        <w:t>Sposób rozliczenia  przedmiotu umowy</w:t>
      </w:r>
      <w:r w:rsidR="00025B84" w:rsidRPr="002E6B02">
        <w:rPr>
          <w:bCs/>
          <w:sz w:val="22"/>
          <w:szCs w:val="22"/>
          <w:u w:val="single"/>
        </w:rPr>
        <w:t>.</w:t>
      </w:r>
    </w:p>
    <w:p w:rsidR="00E64F3C" w:rsidRPr="002E6B02" w:rsidRDefault="00E31993" w:rsidP="004F354E">
      <w:pPr>
        <w:jc w:val="both"/>
        <w:rPr>
          <w:sz w:val="22"/>
          <w:szCs w:val="22"/>
        </w:rPr>
      </w:pPr>
      <w:r w:rsidRPr="002E6B02">
        <w:rPr>
          <w:sz w:val="22"/>
          <w:szCs w:val="22"/>
        </w:rPr>
        <w:t xml:space="preserve">Rozliczenie nastąpi </w:t>
      </w:r>
      <w:r w:rsidR="005D23D4">
        <w:rPr>
          <w:sz w:val="22"/>
          <w:szCs w:val="22"/>
        </w:rPr>
        <w:t>1</w:t>
      </w:r>
      <w:r w:rsidR="004B6598">
        <w:rPr>
          <w:sz w:val="22"/>
          <w:szCs w:val="22"/>
        </w:rPr>
        <w:t xml:space="preserve"> faktur</w:t>
      </w:r>
      <w:r w:rsidR="005D23D4">
        <w:rPr>
          <w:sz w:val="22"/>
          <w:szCs w:val="22"/>
        </w:rPr>
        <w:t>ą</w:t>
      </w:r>
      <w:r w:rsidR="004B6598">
        <w:rPr>
          <w:sz w:val="22"/>
          <w:szCs w:val="22"/>
        </w:rPr>
        <w:t xml:space="preserve"> częściow</w:t>
      </w:r>
      <w:r w:rsidR="005D23D4">
        <w:rPr>
          <w:sz w:val="22"/>
          <w:szCs w:val="22"/>
        </w:rPr>
        <w:t>a do 6</w:t>
      </w:r>
      <w:r w:rsidRPr="002E6B02">
        <w:rPr>
          <w:sz w:val="22"/>
          <w:szCs w:val="22"/>
        </w:rPr>
        <w:t xml:space="preserve">0 % </w:t>
      </w:r>
      <w:r w:rsidR="004B6598">
        <w:rPr>
          <w:sz w:val="22"/>
          <w:szCs w:val="22"/>
        </w:rPr>
        <w:t xml:space="preserve">wynagrodzenia umownego </w:t>
      </w:r>
      <w:r w:rsidRPr="002E6B02">
        <w:rPr>
          <w:sz w:val="22"/>
          <w:szCs w:val="22"/>
        </w:rPr>
        <w:t xml:space="preserve">oraz jedną fakturą  końcową  po zakończeniu i odbiorze końcowym robót. </w:t>
      </w:r>
      <w:r w:rsidR="00126B71" w:rsidRPr="002E6B02">
        <w:rPr>
          <w:sz w:val="22"/>
          <w:szCs w:val="22"/>
        </w:rPr>
        <w:t>Podstawą wystawienia faktur</w:t>
      </w:r>
      <w:r w:rsidR="005D23D4">
        <w:rPr>
          <w:sz w:val="22"/>
          <w:szCs w:val="22"/>
        </w:rPr>
        <w:t>y</w:t>
      </w:r>
      <w:r w:rsidR="00126B71" w:rsidRPr="002E6B02">
        <w:rPr>
          <w:sz w:val="22"/>
          <w:szCs w:val="22"/>
        </w:rPr>
        <w:t xml:space="preserve"> częściow</w:t>
      </w:r>
      <w:r w:rsidR="005D23D4">
        <w:rPr>
          <w:sz w:val="22"/>
          <w:szCs w:val="22"/>
        </w:rPr>
        <w:t>ej</w:t>
      </w:r>
      <w:r w:rsidR="00126B71" w:rsidRPr="002E6B02">
        <w:rPr>
          <w:sz w:val="22"/>
          <w:szCs w:val="22"/>
        </w:rPr>
        <w:t xml:space="preserve"> będzie protokół częściowego odbioru robót podpisany przez kierownika </w:t>
      </w:r>
      <w:r w:rsidR="004B6598">
        <w:rPr>
          <w:sz w:val="22"/>
          <w:szCs w:val="22"/>
        </w:rPr>
        <w:t>robót</w:t>
      </w:r>
      <w:r w:rsidR="00126B71" w:rsidRPr="002E6B02">
        <w:rPr>
          <w:sz w:val="22"/>
          <w:szCs w:val="22"/>
        </w:rPr>
        <w:t xml:space="preserve"> i inspektora nadzoru.</w:t>
      </w:r>
      <w:r w:rsidR="0057553C" w:rsidRPr="002E6B02">
        <w:rPr>
          <w:sz w:val="22"/>
          <w:szCs w:val="22"/>
        </w:rPr>
        <w:t xml:space="preserve"> Rozliczenie końcowe nastąpi fakturą końcową złożoną u Zamawiającego do 30 dni po podpisaniu protokołu odbioru końcowego przedmiotu zamówienia przez kierownika </w:t>
      </w:r>
      <w:r w:rsidR="004B6598">
        <w:rPr>
          <w:sz w:val="22"/>
          <w:szCs w:val="22"/>
        </w:rPr>
        <w:t>robót</w:t>
      </w:r>
      <w:r w:rsidR="007D2B2A">
        <w:rPr>
          <w:sz w:val="22"/>
          <w:szCs w:val="22"/>
        </w:rPr>
        <w:t xml:space="preserve"> </w:t>
      </w:r>
      <w:r w:rsidR="004F354E">
        <w:rPr>
          <w:sz w:val="22"/>
          <w:szCs w:val="22"/>
        </w:rPr>
        <w:t>i</w:t>
      </w:r>
      <w:r w:rsidR="0057553C" w:rsidRPr="002E6B02">
        <w:rPr>
          <w:sz w:val="22"/>
          <w:szCs w:val="22"/>
        </w:rPr>
        <w:t xml:space="preserve"> inspektora nadzoru.</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w:t>
      </w:r>
      <w:r w:rsidRPr="006D7BFD">
        <w:rPr>
          <w:sz w:val="22"/>
          <w:szCs w:val="22"/>
        </w:rPr>
        <w:lastRenderedPageBreak/>
        <w:t>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AF5FD8" w:rsidRDefault="005A50DE" w:rsidP="00AF5FD8">
      <w:pPr>
        <w:jc w:val="both"/>
        <w:rPr>
          <w:bCs/>
          <w:sz w:val="22"/>
          <w:szCs w:val="22"/>
        </w:rPr>
      </w:pPr>
      <w:r w:rsidRPr="00900AD1">
        <w:rPr>
          <w:bCs/>
          <w:sz w:val="22"/>
          <w:szCs w:val="22"/>
        </w:rPr>
        <w:t xml:space="preserve">Wykonawca zobowiązany jest realizować przedmiot zamówienia w terminie: </w:t>
      </w:r>
    </w:p>
    <w:p w:rsidR="00BD27F7" w:rsidRDefault="009816C0" w:rsidP="00960B93">
      <w:pPr>
        <w:tabs>
          <w:tab w:val="left" w:pos="0"/>
          <w:tab w:val="left" w:pos="426"/>
          <w:tab w:val="left" w:pos="5670"/>
        </w:tabs>
        <w:spacing w:before="40" w:after="40"/>
        <w:jc w:val="both"/>
        <w:rPr>
          <w:b/>
          <w:color w:val="000000"/>
          <w:sz w:val="22"/>
          <w:szCs w:val="22"/>
        </w:rPr>
      </w:pPr>
      <w:r>
        <w:rPr>
          <w:b/>
          <w:color w:val="000000"/>
          <w:sz w:val="22"/>
          <w:szCs w:val="22"/>
        </w:rPr>
        <w:tab/>
        <w:t xml:space="preserve">                                                                                             do 1</w:t>
      </w:r>
      <w:r w:rsidR="00E67C4F">
        <w:rPr>
          <w:b/>
          <w:color w:val="000000"/>
          <w:sz w:val="22"/>
          <w:szCs w:val="22"/>
        </w:rPr>
        <w:t>2</w:t>
      </w:r>
      <w:r>
        <w:rPr>
          <w:b/>
          <w:color w:val="000000"/>
          <w:sz w:val="22"/>
          <w:szCs w:val="22"/>
        </w:rPr>
        <w:t>0 dni od dnia zawarcia umowy</w:t>
      </w:r>
    </w:p>
    <w:p w:rsidR="005A50DE" w:rsidRPr="006D7BFD" w:rsidRDefault="00A125D3" w:rsidP="004B6598">
      <w:pPr>
        <w:tabs>
          <w:tab w:val="left" w:pos="0"/>
          <w:tab w:val="left" w:pos="426"/>
          <w:tab w:val="left" w:pos="5670"/>
        </w:tabs>
        <w:spacing w:before="40" w:after="40"/>
        <w:jc w:val="both"/>
        <w:rPr>
          <w:b/>
          <w:sz w:val="22"/>
          <w:szCs w:val="22"/>
          <w:u w:val="single"/>
        </w:rPr>
      </w:pPr>
      <w:r w:rsidRPr="00924DF1">
        <w:rPr>
          <w:b/>
          <w:bCs/>
          <w:color w:val="FF0000"/>
          <w:sz w:val="22"/>
          <w:szCs w:val="22"/>
        </w:rPr>
        <w:t xml:space="preserve"> </w:t>
      </w:r>
      <w:r w:rsidR="005A50DE"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CC0824" w:rsidRPr="00824E89" w:rsidRDefault="00F16396" w:rsidP="00824E89">
      <w:pPr>
        <w:suppressAutoHyphens w:val="0"/>
        <w:autoSpaceDE w:val="0"/>
        <w:autoSpaceDN w:val="0"/>
        <w:adjustRightInd w:val="0"/>
        <w:ind w:left="360" w:hanging="360"/>
        <w:jc w:val="both"/>
        <w:rPr>
          <w:bCs/>
          <w:sz w:val="22"/>
          <w:szCs w:val="22"/>
        </w:rPr>
      </w:pPr>
      <w:r w:rsidRPr="005A0318">
        <w:rPr>
          <w:b/>
          <w:bCs/>
          <w:sz w:val="22"/>
          <w:szCs w:val="22"/>
        </w:rPr>
        <w:t>3</w:t>
      </w:r>
      <w:r w:rsidRPr="003D4163">
        <w:rPr>
          <w:bCs/>
          <w:sz w:val="22"/>
          <w:szCs w:val="22"/>
        </w:rPr>
        <w:t xml:space="preserve">. O udzielenie Zamówienia mogą ubiegać się Wykonawcy, którzy spełniają warunki dotyczące </w:t>
      </w:r>
      <w:r w:rsidR="00CC0824" w:rsidRPr="00B57476">
        <w:rPr>
          <w:color w:val="000000"/>
          <w:sz w:val="22"/>
          <w:szCs w:val="22"/>
        </w:rPr>
        <w:t>posiadania wiedzy i doświadczenia:</w:t>
      </w:r>
      <w:r w:rsidR="00CC0824" w:rsidRPr="00B57476">
        <w:rPr>
          <w:bCs/>
          <w:color w:val="000000"/>
          <w:sz w:val="22"/>
          <w:szCs w:val="22"/>
        </w:rPr>
        <w:t xml:space="preserve"> Wykonawca wykonał</w:t>
      </w:r>
      <w:r w:rsidR="00CC0824">
        <w:rPr>
          <w:bCs/>
          <w:color w:val="000000"/>
          <w:sz w:val="22"/>
          <w:szCs w:val="22"/>
        </w:rPr>
        <w:t xml:space="preserve"> w okresie ostatnich pięciu lat przed upływem składania ofert a jeśli okres prowadzenia działalności jest krótszy to w tym okresie</w:t>
      </w:r>
      <w:r w:rsidR="00824E89">
        <w:rPr>
          <w:bCs/>
          <w:color w:val="000000"/>
          <w:sz w:val="22"/>
          <w:szCs w:val="22"/>
        </w:rPr>
        <w:t xml:space="preserve"> </w:t>
      </w:r>
      <w:r w:rsidR="00CC0824" w:rsidRPr="00E610A9">
        <w:rPr>
          <w:bCs/>
          <w:color w:val="000000"/>
          <w:sz w:val="22"/>
          <w:szCs w:val="22"/>
        </w:rPr>
        <w:t xml:space="preserve">co najmniej jedną robotę budowlaną o wartości co najmniej </w:t>
      </w:r>
      <w:r w:rsidR="00CC0824">
        <w:rPr>
          <w:bCs/>
          <w:color w:val="000000"/>
          <w:sz w:val="22"/>
          <w:szCs w:val="22"/>
        </w:rPr>
        <w:t>1</w:t>
      </w:r>
      <w:r w:rsidR="00E34BEB">
        <w:rPr>
          <w:bCs/>
          <w:color w:val="000000"/>
          <w:sz w:val="22"/>
          <w:szCs w:val="22"/>
        </w:rPr>
        <w:t>0</w:t>
      </w:r>
      <w:r w:rsidR="00CC0824" w:rsidRPr="00E610A9">
        <w:rPr>
          <w:bCs/>
          <w:color w:val="000000"/>
          <w:sz w:val="22"/>
          <w:szCs w:val="22"/>
        </w:rPr>
        <w:t>0.000,00 zł brutto (</w:t>
      </w:r>
      <w:r w:rsidR="00CC0824">
        <w:rPr>
          <w:bCs/>
          <w:color w:val="000000"/>
          <w:sz w:val="22"/>
          <w:szCs w:val="22"/>
        </w:rPr>
        <w:t xml:space="preserve">sto </w:t>
      </w:r>
      <w:r w:rsidR="00CC0824" w:rsidRPr="00E610A9">
        <w:rPr>
          <w:bCs/>
          <w:color w:val="000000"/>
          <w:sz w:val="22"/>
          <w:szCs w:val="22"/>
        </w:rPr>
        <w:t xml:space="preserve">tysięcy złotych) polegającą na </w:t>
      </w:r>
      <w:r w:rsidR="00824E89">
        <w:rPr>
          <w:bCs/>
          <w:color w:val="000000"/>
          <w:sz w:val="22"/>
          <w:szCs w:val="22"/>
        </w:rPr>
        <w:t>remoncie dachu</w:t>
      </w:r>
      <w:r w:rsidR="00E34BEB">
        <w:rPr>
          <w:bCs/>
          <w:color w:val="000000"/>
          <w:sz w:val="22"/>
          <w:szCs w:val="22"/>
        </w:rPr>
        <w:t xml:space="preserve"> z dachówek</w:t>
      </w:r>
      <w:r w:rsidR="00824E89">
        <w:rPr>
          <w:bCs/>
          <w:color w:val="000000"/>
          <w:sz w:val="22"/>
          <w:szCs w:val="22"/>
        </w:rPr>
        <w:t>.</w:t>
      </w:r>
    </w:p>
    <w:p w:rsidR="00CC0824" w:rsidRDefault="00CC0824" w:rsidP="00A62F68">
      <w:pPr>
        <w:suppressAutoHyphens w:val="0"/>
        <w:autoSpaceDE w:val="0"/>
        <w:autoSpaceDN w:val="0"/>
        <w:adjustRightInd w:val="0"/>
        <w:ind w:left="360" w:hanging="360"/>
        <w:jc w:val="both"/>
        <w:rPr>
          <w:sz w:val="22"/>
          <w:szCs w:val="22"/>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BD27F7">
      <w:pPr>
        <w:pStyle w:val="Tekstpodstawowy2"/>
        <w:ind w:left="426" w:hanging="142"/>
        <w:rPr>
          <w:b w:val="0"/>
        </w:rPr>
      </w:pPr>
      <w:r>
        <w:rPr>
          <w:b w:val="0"/>
          <w:bCs/>
        </w:rPr>
        <w:t xml:space="preserve">a) </w:t>
      </w:r>
      <w:r w:rsidR="00235A52" w:rsidRPr="00492893">
        <w:rPr>
          <w:b w:val="0"/>
        </w:rPr>
        <w:t>oświadczenie o spełnianiu warunków udziału w postępowaniu zawarte w treści załącznika</w:t>
      </w:r>
      <w:r w:rsidR="00235A52" w:rsidRPr="002F4485">
        <w:rPr>
          <w:b w:val="0"/>
        </w:rPr>
        <w:t xml:space="preserve"> nr 1 </w:t>
      </w:r>
      <w:r w:rsidR="00BD27F7">
        <w:rPr>
          <w:b w:val="0"/>
        </w:rPr>
        <w:t xml:space="preserve">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722B04">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lastRenderedPageBreak/>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r w:rsidR="00E8580E" w:rsidRPr="009D237C">
        <w:rPr>
          <w:sz w:val="22"/>
          <w:szCs w:val="22"/>
        </w:rPr>
        <w:t>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ppkt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lastRenderedPageBreak/>
        <w:t xml:space="preserve">   </w:t>
      </w:r>
      <w:r w:rsidRPr="00BD2634">
        <w:rPr>
          <w:rFonts w:eastAsia="Verdana"/>
          <w:sz w:val="22"/>
          <w:szCs w:val="22"/>
        </w:rPr>
        <w:t xml:space="preserve">c)  </w:t>
      </w:r>
      <w:r w:rsidRPr="00BD2634">
        <w:rPr>
          <w:rFonts w:eastAsia="Verdana,Bold"/>
          <w:sz w:val="22"/>
          <w:szCs w:val="22"/>
        </w:rPr>
        <w:t xml:space="preserve">dokumenty wymienione w pkt 2 ppkt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Pr="00722B04" w:rsidRDefault="00235A52" w:rsidP="005A50DE">
      <w:pPr>
        <w:pStyle w:val="Tekstpodstawowy2"/>
        <w:rPr>
          <w:sz w:val="16"/>
          <w:szCs w:val="16"/>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Pr="00722B04" w:rsidRDefault="00DB6189" w:rsidP="00A857BF">
      <w:pPr>
        <w:pStyle w:val="ust"/>
        <w:spacing w:before="0" w:after="0"/>
        <w:ind w:left="0" w:firstLine="0"/>
        <w:rPr>
          <w:b/>
          <w:bCs/>
          <w:sz w:val="16"/>
          <w:szCs w:val="16"/>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493623">
        <w:rPr>
          <w:sz w:val="22"/>
        </w:rPr>
        <w:t>Tomasz Radziej</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FC588A">
        <w:rPr>
          <w:sz w:val="22"/>
        </w:rPr>
        <w:t>Katarzyna Wójtowicz</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5A50DE" w:rsidRDefault="005A50DE" w:rsidP="00A857BF">
      <w:pPr>
        <w:pStyle w:val="Tekstpodstawowy3"/>
        <w:jc w:val="both"/>
        <w:rPr>
          <w:b/>
          <w:bCs/>
          <w:color w:val="auto"/>
          <w:sz w:val="24"/>
          <w:u w:val="single"/>
        </w:rPr>
      </w:pPr>
      <w:r>
        <w:rPr>
          <w:b/>
          <w:bCs/>
          <w:color w:val="auto"/>
          <w:sz w:val="24"/>
          <w:u w:val="single"/>
        </w:rPr>
        <w:lastRenderedPageBreak/>
        <w:t>VII. Wymagania dotyczące wadium</w:t>
      </w:r>
    </w:p>
    <w:p w:rsidR="00A543B4" w:rsidRPr="004B6598" w:rsidRDefault="004B6598" w:rsidP="005A50DE">
      <w:pPr>
        <w:pStyle w:val="Tekstpodstawowy3"/>
        <w:rPr>
          <w:bCs/>
          <w:color w:val="auto"/>
          <w:sz w:val="24"/>
        </w:rPr>
      </w:pPr>
      <w:r w:rsidRPr="004B6598">
        <w:rPr>
          <w:bCs/>
          <w:color w:val="auto"/>
          <w:sz w:val="24"/>
        </w:rPr>
        <w:t>Zamawiający nie wymaga wadium.</w:t>
      </w:r>
    </w:p>
    <w:p w:rsidR="004B6598" w:rsidRDefault="004B6598"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7B3D70" w:rsidRDefault="007B3D70" w:rsidP="007B3D70">
      <w:pPr>
        <w:jc w:val="both"/>
        <w:rPr>
          <w:color w:val="000000"/>
          <w:sz w:val="22"/>
        </w:rPr>
      </w:pPr>
      <w:r>
        <w:rPr>
          <w:color w:val="000000"/>
          <w:sz w:val="22"/>
        </w:rPr>
        <w:t>Wykonawca jest związany ofertą przez okres 30 dni. Bieg terminu rozpoczyna się wraz z upływem terminu składania ofert.</w:t>
      </w:r>
    </w:p>
    <w:p w:rsidR="007B3D70" w:rsidRDefault="007B3D70" w:rsidP="007B3D70">
      <w:pPr>
        <w:jc w:val="both"/>
        <w:rPr>
          <w:color w:val="000000"/>
          <w:sz w:val="22"/>
          <w:szCs w:val="22"/>
        </w:rPr>
      </w:pPr>
      <w:r>
        <w:rPr>
          <w:color w:val="000000"/>
          <w:sz w:val="22"/>
        </w:rPr>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7B3D70" w:rsidRDefault="007B3D70"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5A50DE" w:rsidRPr="00C95FFA"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6418FE" w:rsidRPr="004443F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rPr>
        <w:t xml:space="preserve">„Informacje stanowiące tajemnicę przedsiębiorstwa w rozumieniu art. </w:t>
      </w:r>
      <w:r>
        <w:rPr>
          <w:i/>
          <w:sz w:val="22"/>
          <w:szCs w:val="22"/>
        </w:rPr>
        <w:lastRenderedPageBreak/>
        <w:t>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493623" w:rsidRPr="00A95CAF" w:rsidRDefault="00493623" w:rsidP="00493623">
      <w:pPr>
        <w:ind w:left="709" w:hanging="709"/>
        <w:jc w:val="center"/>
        <w:rPr>
          <w:b/>
          <w:sz w:val="22"/>
          <w:szCs w:val="22"/>
        </w:rPr>
      </w:pPr>
      <w:r w:rsidRPr="00A95CAF">
        <w:rPr>
          <w:b/>
          <w:sz w:val="22"/>
          <w:szCs w:val="22"/>
        </w:rPr>
        <w:t xml:space="preserve">,,Remont dachu i elewacji budynku mieszkalnego przy ul. Okulickiego 14 </w:t>
      </w:r>
      <w:r w:rsidRPr="00A95CAF">
        <w:rPr>
          <w:b/>
          <w:color w:val="000000"/>
          <w:sz w:val="22"/>
          <w:szCs w:val="22"/>
        </w:rPr>
        <w:t>w Rybniku”</w:t>
      </w:r>
    </w:p>
    <w:p w:rsidR="00E67C4F" w:rsidRDefault="00E67C4F"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6D7F18">
        <w:t>21</w:t>
      </w:r>
      <w:r w:rsidR="00D00FD4">
        <w:t>.06</w:t>
      </w:r>
      <w:r w:rsidRPr="00FC56D3">
        <w:t>.201</w:t>
      </w:r>
      <w:r w:rsidR="00EC4920" w:rsidRPr="00FC56D3">
        <w:t>6</w:t>
      </w:r>
      <w:r w:rsidRPr="00FC56D3">
        <w:t xml:space="preserve"> r. godz.</w:t>
      </w:r>
      <w:r w:rsidR="00D86FD0" w:rsidRPr="00FC56D3">
        <w:t xml:space="preserve"> </w:t>
      </w:r>
      <w:r w:rsidR="00D90731">
        <w:t>9</w:t>
      </w:r>
      <w:r w:rsidR="000230B9" w:rsidRPr="00FC56D3">
        <w:t>:3</w:t>
      </w:r>
      <w:r w:rsidR="00D86FD0" w:rsidRPr="00FC56D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FC56D3">
        <w:rPr>
          <w:b/>
          <w:sz w:val="22"/>
        </w:rPr>
        <w:t>do dnia</w:t>
      </w:r>
      <w:r w:rsidR="006D7F18">
        <w:rPr>
          <w:b/>
          <w:sz w:val="22"/>
        </w:rPr>
        <w:t xml:space="preserve"> 21</w:t>
      </w:r>
      <w:r w:rsidR="00D00FD4">
        <w:rPr>
          <w:b/>
          <w:sz w:val="22"/>
        </w:rPr>
        <w:t>.06</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3A7252" w:rsidRDefault="003A7252" w:rsidP="00A857BF">
      <w:pPr>
        <w:tabs>
          <w:tab w:val="left" w:pos="705"/>
        </w:tabs>
        <w:jc w:val="both"/>
        <w:rPr>
          <w:b/>
          <w:bCs/>
          <w:sz w:val="22"/>
        </w:rPr>
      </w:pPr>
    </w:p>
    <w:p w:rsidR="003A7252" w:rsidRDefault="003A7252" w:rsidP="00A857BF">
      <w:pPr>
        <w:tabs>
          <w:tab w:val="left" w:pos="705"/>
        </w:tabs>
        <w:jc w:val="both"/>
        <w:rPr>
          <w:b/>
          <w:bCs/>
          <w:sz w:val="22"/>
        </w:rPr>
      </w:pPr>
    </w:p>
    <w:p w:rsidR="003A7252" w:rsidRDefault="003A7252" w:rsidP="00A857BF">
      <w:pPr>
        <w:tabs>
          <w:tab w:val="left" w:pos="705"/>
        </w:tabs>
        <w:jc w:val="both"/>
        <w:rPr>
          <w:b/>
          <w:bCs/>
          <w:sz w:val="22"/>
        </w:rPr>
      </w:pPr>
    </w:p>
    <w:p w:rsidR="005A50DE" w:rsidRDefault="005A50DE" w:rsidP="00A857BF">
      <w:pPr>
        <w:tabs>
          <w:tab w:val="left" w:pos="705"/>
        </w:tabs>
        <w:jc w:val="both"/>
        <w:rPr>
          <w:b/>
          <w:bCs/>
          <w:sz w:val="22"/>
        </w:rPr>
      </w:pPr>
      <w:r>
        <w:rPr>
          <w:b/>
          <w:bCs/>
          <w:sz w:val="22"/>
        </w:rPr>
        <w:lastRenderedPageBreak/>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CE75B1">
        <w:rPr>
          <w:sz w:val="22"/>
          <w:szCs w:val="22"/>
        </w:rPr>
        <w:t xml:space="preserve"> </w:t>
      </w:r>
      <w:r w:rsidR="00CE75B1" w:rsidRPr="00CE75B1">
        <w:rPr>
          <w:b/>
          <w:sz w:val="22"/>
          <w:szCs w:val="22"/>
        </w:rPr>
        <w:t>21</w:t>
      </w:r>
      <w:r w:rsidR="00D00FD4" w:rsidRPr="00CE75B1">
        <w:rPr>
          <w:b/>
          <w:sz w:val="22"/>
          <w:szCs w:val="22"/>
        </w:rPr>
        <w:t>.06</w:t>
      </w:r>
      <w:r w:rsidR="006418FE" w:rsidRPr="00D00FD4">
        <w:rPr>
          <w:b/>
          <w:sz w:val="22"/>
          <w:szCs w:val="22"/>
        </w:rPr>
        <w:t>.</w:t>
      </w:r>
      <w:r w:rsidR="005A50DE" w:rsidRPr="00D90731">
        <w:rPr>
          <w:b/>
          <w:sz w:val="22"/>
          <w:szCs w:val="22"/>
        </w:rPr>
        <w:t>2</w:t>
      </w:r>
      <w:r w:rsidR="00DC4538" w:rsidRPr="00D90731">
        <w:rPr>
          <w:b/>
          <w:bCs/>
          <w:sz w:val="22"/>
          <w:szCs w:val="22"/>
        </w:rPr>
        <w:t>01</w:t>
      </w:r>
      <w:r w:rsidR="0088459F" w:rsidRPr="00D90731">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D90731">
        <w:rPr>
          <w:b/>
          <w:sz w:val="22"/>
          <w:szCs w:val="22"/>
        </w:rPr>
        <w:t>9</w:t>
      </w:r>
      <w:r w:rsidR="000230B9" w:rsidRPr="00FC56D3">
        <w:rPr>
          <w:b/>
          <w:sz w:val="22"/>
          <w:szCs w:val="22"/>
        </w:rPr>
        <w:t>:3</w:t>
      </w:r>
      <w:r w:rsidR="00B62EBA" w:rsidRPr="00FC56D3">
        <w:rPr>
          <w:b/>
          <w:sz w:val="22"/>
          <w:szCs w:val="22"/>
        </w:rPr>
        <w:t>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3F7390" w:rsidRDefault="005A50DE" w:rsidP="005A50DE">
      <w:pPr>
        <w:pStyle w:val="Tekstpodstawowy2"/>
        <w:rPr>
          <w:u w:val="single"/>
        </w:rPr>
      </w:pPr>
      <w:r w:rsidRPr="003F7390">
        <w:rPr>
          <w:u w:val="single"/>
        </w:rPr>
        <w:t>XI. Sposób obliczania ceny ofertowej.</w:t>
      </w:r>
    </w:p>
    <w:p w:rsidR="000666A7" w:rsidRPr="00FA4518" w:rsidRDefault="000666A7" w:rsidP="000666A7">
      <w:pPr>
        <w:numPr>
          <w:ilvl w:val="0"/>
          <w:numId w:val="4"/>
        </w:numPr>
        <w:tabs>
          <w:tab w:val="clear" w:pos="1477"/>
          <w:tab w:val="num" w:pos="284"/>
        </w:tabs>
        <w:suppressAutoHyphens w:val="0"/>
        <w:autoSpaceDE w:val="0"/>
        <w:autoSpaceDN w:val="0"/>
        <w:adjustRightInd w:val="0"/>
        <w:ind w:left="426" w:hanging="426"/>
        <w:jc w:val="both"/>
        <w:rPr>
          <w:sz w:val="22"/>
          <w:szCs w:val="22"/>
        </w:rPr>
      </w:pPr>
      <w:r w:rsidRPr="00FA4518">
        <w:rPr>
          <w:sz w:val="22"/>
          <w:szCs w:val="22"/>
        </w:rPr>
        <w:t>Ceną ofertową jest łączna cena brutto podana w formularzu ofertowym (załącznik 1 do SIWZ).</w:t>
      </w:r>
    </w:p>
    <w:p w:rsidR="000666A7" w:rsidRDefault="000666A7" w:rsidP="000666A7">
      <w:pPr>
        <w:numPr>
          <w:ilvl w:val="0"/>
          <w:numId w:val="4"/>
        </w:numPr>
        <w:tabs>
          <w:tab w:val="clear" w:pos="1477"/>
          <w:tab w:val="num" w:pos="284"/>
        </w:tabs>
        <w:autoSpaceDE w:val="0"/>
        <w:autoSpaceDN w:val="0"/>
        <w:adjustRightInd w:val="0"/>
        <w:ind w:left="284" w:hanging="284"/>
        <w:jc w:val="both"/>
        <w:rPr>
          <w:sz w:val="22"/>
          <w:szCs w:val="22"/>
        </w:rPr>
      </w:pPr>
      <w:r w:rsidRPr="00FA4518">
        <w:rPr>
          <w:sz w:val="22"/>
          <w:szCs w:val="22"/>
        </w:rPr>
        <w:t>Cena ofertowa musi uwzględniać wszystkie wymagania niniejszej SIWZ oraz obejmować wszelkie koszty, jakie poniesie Wykonawca z tytułu należytej oraz zgodnej z obowiązującymi przepisami realizacji przedmiotu zamówienia.</w:t>
      </w:r>
    </w:p>
    <w:p w:rsidR="000666A7" w:rsidRPr="000666A7" w:rsidRDefault="000666A7" w:rsidP="000666A7">
      <w:pPr>
        <w:numPr>
          <w:ilvl w:val="0"/>
          <w:numId w:val="4"/>
        </w:numPr>
        <w:tabs>
          <w:tab w:val="clear" w:pos="1477"/>
          <w:tab w:val="num" w:pos="284"/>
        </w:tabs>
        <w:suppressAutoHyphens w:val="0"/>
        <w:ind w:left="284" w:hanging="284"/>
        <w:jc w:val="both"/>
        <w:rPr>
          <w:sz w:val="22"/>
          <w:szCs w:val="22"/>
        </w:rPr>
      </w:pPr>
      <w:r w:rsidRPr="000666A7">
        <w:rPr>
          <w:sz w:val="22"/>
          <w:szCs w:val="22"/>
        </w:rPr>
        <w:t>Do porównania ofert będzie brana pod uwagę cena całkowita brutto (z VAT) podana w formularzu ofertowym.</w:t>
      </w:r>
    </w:p>
    <w:p w:rsidR="000666A7" w:rsidRPr="000666A7" w:rsidRDefault="000666A7" w:rsidP="000666A7">
      <w:pPr>
        <w:pStyle w:val="Tekstpodstawowy2"/>
        <w:numPr>
          <w:ilvl w:val="0"/>
          <w:numId w:val="4"/>
        </w:numPr>
        <w:tabs>
          <w:tab w:val="clear" w:pos="1477"/>
          <w:tab w:val="num" w:pos="284"/>
        </w:tabs>
        <w:suppressAutoHyphens w:val="0"/>
        <w:ind w:left="284" w:hanging="284"/>
        <w:rPr>
          <w:b w:val="0"/>
          <w:bCs/>
          <w:szCs w:val="22"/>
        </w:rPr>
      </w:pPr>
      <w:r w:rsidRPr="000666A7">
        <w:rPr>
          <w:b w:val="0"/>
          <w:szCs w:val="22"/>
        </w:rPr>
        <w:t xml:space="preserve">Cena ofertowa jest ceną ryczałtową, powinna wynikać z kosztorysów ofertowych obliczonych na podstawie przedmiaru robót, specyfikacji technicznej wykonania i odbioru robót, </w:t>
      </w:r>
      <w:r w:rsidR="000F2E86">
        <w:rPr>
          <w:b w:val="0"/>
          <w:szCs w:val="22"/>
        </w:rPr>
        <w:t>opinii MKZ</w:t>
      </w:r>
      <w:r w:rsidR="00715C51">
        <w:rPr>
          <w:b w:val="0"/>
          <w:szCs w:val="22"/>
        </w:rPr>
        <w:t>,</w:t>
      </w:r>
      <w:r w:rsidR="000F2E86">
        <w:rPr>
          <w:b w:val="0"/>
          <w:szCs w:val="22"/>
        </w:rPr>
        <w:t xml:space="preserve"> </w:t>
      </w:r>
      <w:r w:rsidR="00D50A42">
        <w:rPr>
          <w:b w:val="0"/>
          <w:szCs w:val="22"/>
        </w:rPr>
        <w:t xml:space="preserve">zdjęć elewacji, </w:t>
      </w:r>
      <w:r w:rsidRPr="000666A7">
        <w:rPr>
          <w:b w:val="0"/>
          <w:szCs w:val="22"/>
        </w:rPr>
        <w:t>wymagań zawartych w SIWZ.</w:t>
      </w:r>
      <w:r w:rsidRPr="000666A7">
        <w:rPr>
          <w:b w:val="0"/>
          <w:bCs/>
          <w:szCs w:val="22"/>
        </w:rPr>
        <w:t xml:space="preserve"> Umowa będzie zawarta na całość robót określonych w przedmiocie zamówienia, przedmiarach robót, specyfikacji technicznej wykonania i odbioru robót. </w:t>
      </w:r>
    </w:p>
    <w:p w:rsidR="000666A7" w:rsidRPr="000666A7" w:rsidRDefault="000666A7" w:rsidP="000666A7">
      <w:pPr>
        <w:pStyle w:val="kodwydz2"/>
        <w:jc w:val="both"/>
        <w:rPr>
          <w:bCs/>
          <w:sz w:val="22"/>
          <w:szCs w:val="22"/>
        </w:rPr>
      </w:pPr>
      <w:r w:rsidRPr="000666A7">
        <w:rPr>
          <w:bCs/>
          <w:sz w:val="22"/>
          <w:szCs w:val="22"/>
        </w:rPr>
        <w:t xml:space="preserve">     Kosztorys ofertowy stanowi element pomocniczy do obliczenia ceny ofertowej</w:t>
      </w:r>
      <w:r w:rsidRPr="000666A7">
        <w:rPr>
          <w:bCs/>
          <w:i/>
          <w:iCs/>
          <w:sz w:val="22"/>
          <w:szCs w:val="22"/>
        </w:rPr>
        <w:t>.</w:t>
      </w:r>
    </w:p>
    <w:p w:rsidR="000666A7" w:rsidRPr="000666A7" w:rsidRDefault="000666A7" w:rsidP="000666A7">
      <w:pPr>
        <w:pStyle w:val="Tekstpodstawowy2"/>
        <w:ind w:left="284" w:hanging="284"/>
        <w:rPr>
          <w:b w:val="0"/>
          <w:bCs/>
          <w:szCs w:val="22"/>
        </w:rPr>
      </w:pPr>
      <w:r w:rsidRPr="000666A7">
        <w:rPr>
          <w:b w:val="0"/>
          <w:bCs/>
          <w:szCs w:val="22"/>
        </w:rPr>
        <w:t xml:space="preserve">5. W całkowitej cenie ofertowej przedkładanej przez Wykonawcę będą zawarte wszelkie cła, podatki                     i inne należności płatne przez Wykonawcę wg stanu prawnego na dzień wszczęcia postępowania. </w:t>
      </w:r>
    </w:p>
    <w:p w:rsidR="000666A7" w:rsidRPr="000666A7" w:rsidRDefault="000666A7" w:rsidP="000666A7">
      <w:pPr>
        <w:pStyle w:val="Tekstpodstawowy2"/>
        <w:ind w:left="284" w:hanging="284"/>
        <w:rPr>
          <w:b w:val="0"/>
          <w:szCs w:val="22"/>
        </w:rPr>
      </w:pPr>
      <w:r w:rsidRPr="000666A7">
        <w:rPr>
          <w:b w:val="0"/>
          <w:bCs/>
          <w:szCs w:val="22"/>
        </w:rPr>
        <w:t xml:space="preserve">6. Cena ofertowa powinna zawierać wszystkie koszty związane z realizacją zadania, wynikające z  przedmiaru robót, specyfikacji technicznej wykonania i odbioru robót, powinna uwzględniać </w:t>
      </w:r>
      <w:r w:rsidRPr="000666A7">
        <w:rPr>
          <w:b w:val="0"/>
          <w:szCs w:val="22"/>
        </w:rPr>
        <w:t>koszty robót pomocniczych</w:t>
      </w:r>
      <w:r w:rsidRPr="000666A7">
        <w:rPr>
          <w:b w:val="0"/>
          <w:color w:val="FF0000"/>
          <w:szCs w:val="22"/>
        </w:rPr>
        <w:t xml:space="preserve"> </w:t>
      </w:r>
      <w:r w:rsidRPr="000666A7">
        <w:rPr>
          <w:b w:val="0"/>
          <w:szCs w:val="22"/>
        </w:rPr>
        <w:t xml:space="preserve">(np. </w:t>
      </w:r>
      <w:r w:rsidR="00885BE9">
        <w:rPr>
          <w:b w:val="0"/>
          <w:bCs/>
          <w:iCs/>
          <w:szCs w:val="22"/>
        </w:rPr>
        <w:t xml:space="preserve">wydzielenie stref ochronnych, </w:t>
      </w:r>
      <w:r w:rsidRPr="000666A7">
        <w:rPr>
          <w:b w:val="0"/>
          <w:bCs/>
          <w:iCs/>
          <w:szCs w:val="22"/>
        </w:rPr>
        <w:t>sprzątanie po zakończeniu robót, transport i składowanie materiałów,</w:t>
      </w:r>
      <w:r w:rsidR="003F7390">
        <w:rPr>
          <w:b w:val="0"/>
          <w:bCs/>
          <w:iCs/>
          <w:szCs w:val="22"/>
        </w:rPr>
        <w:t xml:space="preserve"> wywóz i utylizacja materiałów z rozbiórki,</w:t>
      </w:r>
      <w:r w:rsidRPr="000666A7">
        <w:rPr>
          <w:b w:val="0"/>
          <w:bCs/>
          <w:iCs/>
          <w:szCs w:val="22"/>
        </w:rPr>
        <w:t xml:space="preserve"> zorganizowanie zaplecza socjalnego dla swoich pracowników, ponoszenia kosztów energii elektrycznej i wody w czasie </w:t>
      </w:r>
      <w:r w:rsidRPr="000666A7">
        <w:rPr>
          <w:b w:val="0"/>
          <w:szCs w:val="22"/>
        </w:rPr>
        <w:t>prowadzenia robót objętych przetargiem) oraz zawierać koszty przygotowani</w:t>
      </w:r>
      <w:r w:rsidR="000F2E86">
        <w:rPr>
          <w:b w:val="0"/>
          <w:szCs w:val="22"/>
        </w:rPr>
        <w:t>a</w:t>
      </w:r>
      <w:r w:rsidRPr="000666A7">
        <w:rPr>
          <w:b w:val="0"/>
          <w:szCs w:val="22"/>
        </w:rPr>
        <w:t xml:space="preserve"> pełnej dokumentacji odbiorowej (atesty, aprobaty, deklaracje zgodności)</w:t>
      </w:r>
      <w:r w:rsidR="003F7390">
        <w:rPr>
          <w:b w:val="0"/>
          <w:szCs w:val="22"/>
        </w:rPr>
        <w:t>.</w:t>
      </w:r>
    </w:p>
    <w:p w:rsidR="000666A7" w:rsidRPr="000666A7" w:rsidRDefault="000666A7" w:rsidP="000666A7">
      <w:pPr>
        <w:pStyle w:val="Tekstpodstawowy2"/>
        <w:suppressAutoHyphens w:val="0"/>
        <w:ind w:left="284" w:hanging="284"/>
        <w:rPr>
          <w:b w:val="0"/>
          <w:szCs w:val="22"/>
        </w:rPr>
      </w:pPr>
      <w:r w:rsidRPr="000666A7">
        <w:rPr>
          <w:b w:val="0"/>
          <w:szCs w:val="22"/>
        </w:rPr>
        <w:t xml:space="preserve">7.  Kosztorys należy sporządzić w formie uproszczonej. Kosztorys musi zawierać wycenę wszystkich pozycji wyszczególnionych w przedmiarach robót z zachowaniem ilości jednostek przedmiarowych. Każda pozycja powinna zawierać ilość robót, cenę jednostkową i wartość danej pozycji. Podane w przedmiarach robót katalogi wskazują jedynie podstawy ustalające szczegółowy opis danej roboty. Podstawa wyceny nie jest wiążąca i może być zmieniona. Wycenę dodatkową (rozszerzającą) do danej pozycji należy oznaczyć symbolami a), b), c). Wycenę elementów dodatkowych do danego rozdziału należy dopisać na końcu rozdziału. </w:t>
      </w:r>
    </w:p>
    <w:p w:rsidR="000666A7" w:rsidRPr="000666A7" w:rsidRDefault="000666A7" w:rsidP="000666A7">
      <w:pPr>
        <w:pStyle w:val="Tekstpodstawowy2"/>
        <w:rPr>
          <w:b w:val="0"/>
          <w:szCs w:val="22"/>
        </w:rPr>
      </w:pPr>
      <w:r w:rsidRPr="000666A7">
        <w:rPr>
          <w:b w:val="0"/>
          <w:szCs w:val="22"/>
        </w:rPr>
        <w:t>8.  Przyjmuje się, że prawidłowo podano cenę ryczałtową bez względu na sposób jej obliczenia.</w:t>
      </w:r>
    </w:p>
    <w:p w:rsidR="000666A7" w:rsidRPr="000666A7" w:rsidRDefault="000666A7" w:rsidP="000666A7">
      <w:pPr>
        <w:pStyle w:val="Tekstpodstawowy2"/>
        <w:tabs>
          <w:tab w:val="num" w:pos="284"/>
          <w:tab w:val="num" w:pos="720"/>
        </w:tabs>
        <w:suppressAutoHyphens w:val="0"/>
        <w:ind w:left="720" w:hanging="720"/>
        <w:rPr>
          <w:b w:val="0"/>
          <w:bCs/>
          <w:szCs w:val="22"/>
        </w:rPr>
      </w:pPr>
      <w:r w:rsidRPr="000666A7">
        <w:rPr>
          <w:b w:val="0"/>
          <w:szCs w:val="22"/>
        </w:rPr>
        <w:t xml:space="preserve">     Cena ofertowa nie podlega zmianie i waloryzacji do końca realizacji przedmiotu zamówienia.</w:t>
      </w:r>
    </w:p>
    <w:p w:rsidR="000666A7" w:rsidRPr="000666A7" w:rsidRDefault="000666A7" w:rsidP="000666A7">
      <w:pPr>
        <w:pStyle w:val="Tekstpodstawowy2"/>
        <w:tabs>
          <w:tab w:val="num" w:pos="284"/>
          <w:tab w:val="num" w:pos="426"/>
        </w:tabs>
        <w:suppressAutoHyphens w:val="0"/>
        <w:ind w:left="284" w:hanging="284"/>
        <w:rPr>
          <w:b w:val="0"/>
          <w:bCs/>
          <w:szCs w:val="22"/>
        </w:rPr>
      </w:pPr>
      <w:r w:rsidRPr="000666A7">
        <w:rPr>
          <w:b w:val="0"/>
          <w:szCs w:val="22"/>
        </w:rPr>
        <w:t xml:space="preserve">     Zamawiający nie będzie udzielał zaliczek na realizację zamówienia.</w:t>
      </w:r>
    </w:p>
    <w:p w:rsidR="000666A7" w:rsidRPr="000666A7" w:rsidRDefault="000666A7" w:rsidP="000666A7">
      <w:pPr>
        <w:pStyle w:val="Tekstpodstawowy2"/>
        <w:ind w:left="284" w:hanging="284"/>
        <w:rPr>
          <w:b w:val="0"/>
          <w:szCs w:val="22"/>
        </w:rPr>
      </w:pPr>
      <w:r w:rsidRPr="000666A7">
        <w:rPr>
          <w:b w:val="0"/>
          <w:szCs w:val="22"/>
        </w:rPr>
        <w:t>9.  Wszelkie rozliczenia związane z realizacją zamówienia, którego dotyczy niniejsza SIWZ dokonywane będą w PLN.</w:t>
      </w:r>
    </w:p>
    <w:p w:rsidR="000666A7" w:rsidRPr="000666A7" w:rsidRDefault="000666A7" w:rsidP="005A50DE">
      <w:pPr>
        <w:pStyle w:val="Tekstpodstawowy2"/>
        <w:rPr>
          <w:b w:val="0"/>
          <w:color w:val="FF0000"/>
          <w:u w:val="single"/>
        </w:rPr>
      </w:pPr>
    </w:p>
    <w:p w:rsidR="005A50DE" w:rsidRDefault="005A50DE" w:rsidP="005A50DE">
      <w:pPr>
        <w:jc w:val="both"/>
        <w:rPr>
          <w:b/>
          <w:bCs/>
          <w:sz w:val="22"/>
        </w:rPr>
      </w:pPr>
      <w:r>
        <w:rPr>
          <w:b/>
          <w:bCs/>
          <w:sz w:val="22"/>
        </w:rPr>
        <w:lastRenderedPageBreak/>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Pr="00724AE9" w:rsidRDefault="005A50DE" w:rsidP="005A50DE">
      <w:pPr>
        <w:jc w:val="both"/>
        <w:rPr>
          <w:b/>
          <w:sz w:val="24"/>
          <w:u w:val="single"/>
        </w:rPr>
      </w:pPr>
      <w:r w:rsidRPr="00724AE9">
        <w:rPr>
          <w:b/>
          <w:sz w:val="24"/>
          <w:u w:val="single"/>
        </w:rPr>
        <w:t>XII. Opis kryteriów, którymi Zamawiający będzie się kierował przy wyborze oferty</w:t>
      </w:r>
    </w:p>
    <w:p w:rsidR="00E84E75" w:rsidRPr="00724AE9" w:rsidRDefault="0079509B" w:rsidP="00E84E75">
      <w:pPr>
        <w:jc w:val="both"/>
        <w:rPr>
          <w:sz w:val="22"/>
        </w:rPr>
      </w:pPr>
      <w:r w:rsidRPr="00724AE9">
        <w:rPr>
          <w:sz w:val="22"/>
        </w:rPr>
        <w:t xml:space="preserve">1. </w:t>
      </w:r>
      <w:r w:rsidR="00E84E75" w:rsidRPr="00724AE9">
        <w:rPr>
          <w:sz w:val="22"/>
        </w:rPr>
        <w:t>Przy ocenie ofert Zamawiający będzie się kierował następującymi kryteriami:</w:t>
      </w:r>
    </w:p>
    <w:p w:rsidR="00E84E75" w:rsidRPr="00724AE9" w:rsidRDefault="00E84E75" w:rsidP="00E84E75">
      <w:pPr>
        <w:pStyle w:val="Indeks1"/>
        <w:rPr>
          <w:szCs w:val="16"/>
        </w:rPr>
      </w:pPr>
    </w:p>
    <w:p w:rsidR="00E84E75" w:rsidRPr="00724AE9" w:rsidRDefault="00E84E75" w:rsidP="007A5FEB">
      <w:pPr>
        <w:jc w:val="both"/>
        <w:rPr>
          <w:b/>
          <w:sz w:val="22"/>
        </w:rPr>
      </w:pPr>
      <w:r w:rsidRPr="00724AE9">
        <w:rPr>
          <w:b/>
          <w:sz w:val="22"/>
        </w:rPr>
        <w:t>Kryterium I</w:t>
      </w:r>
      <w:r w:rsidRPr="00724AE9">
        <w:rPr>
          <w:b/>
          <w:sz w:val="22"/>
        </w:rPr>
        <w:tab/>
      </w:r>
      <w:r w:rsidRPr="00724AE9">
        <w:rPr>
          <w:b/>
          <w:sz w:val="22"/>
        </w:rPr>
        <w:tab/>
        <w:t>Cena</w:t>
      </w:r>
      <w:r w:rsidR="0053563A" w:rsidRPr="00724AE9">
        <w:rPr>
          <w:b/>
          <w:sz w:val="22"/>
        </w:rPr>
        <w:t xml:space="preserve"> </w:t>
      </w:r>
      <w:r w:rsidR="0079509B" w:rsidRPr="00724AE9">
        <w:rPr>
          <w:b/>
          <w:sz w:val="22"/>
        </w:rPr>
        <w:t>(C)</w:t>
      </w:r>
      <w:r w:rsidRPr="00724AE9">
        <w:rPr>
          <w:b/>
          <w:sz w:val="22"/>
        </w:rPr>
        <w:tab/>
      </w:r>
      <w:r w:rsidRPr="00724AE9">
        <w:rPr>
          <w:b/>
          <w:sz w:val="22"/>
        </w:rPr>
        <w:tab/>
      </w:r>
      <w:r w:rsidRPr="00724AE9">
        <w:rPr>
          <w:b/>
          <w:sz w:val="22"/>
        </w:rPr>
        <w:tab/>
      </w:r>
      <w:r w:rsidRPr="00724AE9">
        <w:rPr>
          <w:b/>
          <w:sz w:val="22"/>
        </w:rPr>
        <w:tab/>
      </w:r>
      <w:r w:rsidRPr="00724AE9">
        <w:rPr>
          <w:b/>
          <w:sz w:val="22"/>
        </w:rPr>
        <w:tab/>
      </w:r>
      <w:r w:rsidRPr="00724AE9">
        <w:rPr>
          <w:b/>
          <w:sz w:val="22"/>
        </w:rPr>
        <w:tab/>
      </w:r>
      <w:r w:rsidR="004D5270" w:rsidRPr="00724AE9">
        <w:rPr>
          <w:b/>
          <w:sz w:val="22"/>
        </w:rPr>
        <w:t xml:space="preserve">    </w:t>
      </w:r>
      <w:r w:rsidR="001E3C93" w:rsidRPr="00724AE9">
        <w:rPr>
          <w:b/>
          <w:sz w:val="22"/>
        </w:rPr>
        <w:t xml:space="preserve"> </w:t>
      </w:r>
      <w:r w:rsidR="003C314B">
        <w:rPr>
          <w:b/>
          <w:sz w:val="22"/>
        </w:rPr>
        <w:t>90</w:t>
      </w:r>
      <w:r w:rsidR="005A490D" w:rsidRPr="00724AE9">
        <w:rPr>
          <w:b/>
          <w:sz w:val="22"/>
        </w:rPr>
        <w:t xml:space="preserve"> </w:t>
      </w:r>
      <w:r w:rsidRPr="00724AE9">
        <w:rPr>
          <w:b/>
          <w:sz w:val="22"/>
        </w:rPr>
        <w:t>%</w:t>
      </w:r>
    </w:p>
    <w:p w:rsidR="001E3C93" w:rsidRPr="00724AE9" w:rsidRDefault="001E3C93" w:rsidP="007A5FEB">
      <w:pPr>
        <w:jc w:val="both"/>
        <w:rPr>
          <w:b/>
          <w:sz w:val="22"/>
        </w:rPr>
      </w:pPr>
      <w:r w:rsidRPr="00724AE9">
        <w:rPr>
          <w:b/>
          <w:sz w:val="22"/>
        </w:rPr>
        <w:t>Kryterium II              Termin realizacji zamówienia</w:t>
      </w:r>
      <w:r w:rsidR="006019EB" w:rsidRPr="00724AE9">
        <w:rPr>
          <w:b/>
          <w:sz w:val="22"/>
        </w:rPr>
        <w:t xml:space="preserve"> </w:t>
      </w:r>
      <w:r w:rsidRPr="00724AE9">
        <w:rPr>
          <w:b/>
          <w:sz w:val="22"/>
        </w:rPr>
        <w:t xml:space="preserve">(T)  </w:t>
      </w:r>
      <w:r w:rsidR="00C827FC" w:rsidRPr="00724AE9">
        <w:rPr>
          <w:b/>
          <w:sz w:val="22"/>
        </w:rPr>
        <w:t xml:space="preserve">  </w:t>
      </w:r>
      <w:r w:rsidR="006D569B">
        <w:rPr>
          <w:b/>
          <w:sz w:val="22"/>
        </w:rPr>
        <w:t xml:space="preserve">                       </w:t>
      </w:r>
      <w:r w:rsidR="00C827FC" w:rsidRPr="00724AE9">
        <w:rPr>
          <w:b/>
          <w:sz w:val="22"/>
        </w:rPr>
        <w:t xml:space="preserve">      </w:t>
      </w:r>
      <w:r w:rsidR="003A7252">
        <w:rPr>
          <w:b/>
          <w:sz w:val="22"/>
        </w:rPr>
        <w:t>1</w:t>
      </w:r>
      <w:r w:rsidR="003C314B">
        <w:rPr>
          <w:b/>
          <w:sz w:val="22"/>
        </w:rPr>
        <w:t>0</w:t>
      </w:r>
      <w:r w:rsidRPr="00724AE9">
        <w:rPr>
          <w:b/>
          <w:sz w:val="22"/>
        </w:rPr>
        <w:t xml:space="preserve"> %</w:t>
      </w:r>
    </w:p>
    <w:p w:rsidR="00E84E75" w:rsidRPr="00724AE9" w:rsidRDefault="00E84E75" w:rsidP="00E84E75">
      <w:pPr>
        <w:jc w:val="both"/>
        <w:rPr>
          <w:b/>
          <w:sz w:val="8"/>
          <w:szCs w:val="8"/>
        </w:rPr>
      </w:pPr>
    </w:p>
    <w:p w:rsidR="00E84E75" w:rsidRPr="00724AE9" w:rsidRDefault="00E84E75" w:rsidP="00E84E75">
      <w:pPr>
        <w:pStyle w:val="Tekstpodstawowywcity"/>
        <w:ind w:left="0" w:firstLine="0"/>
        <w:rPr>
          <w:b/>
          <w:sz w:val="10"/>
          <w:szCs w:val="10"/>
        </w:rPr>
      </w:pPr>
    </w:p>
    <w:p w:rsidR="00E84E75" w:rsidRPr="00724AE9" w:rsidRDefault="00E84E75" w:rsidP="00E84E75">
      <w:pPr>
        <w:pStyle w:val="Tekstpodstawowywcity"/>
        <w:ind w:left="0" w:firstLine="0"/>
      </w:pPr>
      <w:r w:rsidRPr="00724AE9">
        <w:rPr>
          <w:b/>
        </w:rPr>
        <w:t>W kryterium I</w:t>
      </w:r>
      <w:r w:rsidRPr="00724AE9">
        <w:t xml:space="preserve"> liczba przyznanych punktów dla poszczególnych ofert będzie obliczona zgodnie z poniższym wzorem: </w:t>
      </w:r>
    </w:p>
    <w:p w:rsidR="00E84E75" w:rsidRPr="00724AE9" w:rsidRDefault="00E84E75" w:rsidP="00E84E75">
      <w:pPr>
        <w:pStyle w:val="Tekstpodstawowywcity"/>
        <w:ind w:left="0" w:firstLine="0"/>
        <w:rPr>
          <w:sz w:val="6"/>
          <w:szCs w:val="6"/>
        </w:rPr>
      </w:pPr>
    </w:p>
    <w:p w:rsidR="00E84E75" w:rsidRPr="00724AE9" w:rsidRDefault="00E84E75" w:rsidP="00E84E75">
      <w:pPr>
        <w:pStyle w:val="Tekstpodstawowywcity"/>
        <w:ind w:left="0" w:firstLine="0"/>
        <w:rPr>
          <w:sz w:val="6"/>
          <w:szCs w:val="6"/>
        </w:rPr>
      </w:pPr>
    </w:p>
    <w:p w:rsidR="00E84E75" w:rsidRPr="00724AE9" w:rsidRDefault="00E84E75" w:rsidP="00E84E75">
      <w:pPr>
        <w:jc w:val="both"/>
        <w:rPr>
          <w:sz w:val="16"/>
        </w:rPr>
      </w:pPr>
      <w:r w:rsidRPr="00724AE9">
        <w:rPr>
          <w:sz w:val="16"/>
        </w:rPr>
        <w:tab/>
        <w:t>cena najniższa</w:t>
      </w:r>
    </w:p>
    <w:p w:rsidR="00E84E75" w:rsidRPr="00724AE9" w:rsidRDefault="00B222AE" w:rsidP="00E84E75">
      <w:pPr>
        <w:jc w:val="both"/>
        <w:rPr>
          <w:sz w:val="16"/>
        </w:rPr>
      </w:pPr>
      <w:r w:rsidRPr="00724AE9">
        <w:rPr>
          <w:sz w:val="16"/>
        </w:rPr>
        <w:tab/>
        <w:t xml:space="preserve">-----------------------  x </w:t>
      </w:r>
      <w:r w:rsidR="003C314B">
        <w:rPr>
          <w:sz w:val="16"/>
        </w:rPr>
        <w:t>90</w:t>
      </w:r>
      <w:r w:rsidR="00E84E75" w:rsidRPr="00724AE9">
        <w:rPr>
          <w:sz w:val="16"/>
        </w:rPr>
        <w:t xml:space="preserve"> pkt   =   ilość punktów dla danej oferty</w:t>
      </w:r>
    </w:p>
    <w:p w:rsidR="00E84E75" w:rsidRPr="00724AE9" w:rsidRDefault="00E84E75" w:rsidP="00E84E75">
      <w:pPr>
        <w:jc w:val="both"/>
        <w:rPr>
          <w:sz w:val="16"/>
        </w:rPr>
      </w:pPr>
      <w:r w:rsidRPr="00724AE9">
        <w:rPr>
          <w:sz w:val="16"/>
        </w:rPr>
        <w:tab/>
        <w:t>cena danej oferty</w:t>
      </w:r>
    </w:p>
    <w:p w:rsidR="00E84E75" w:rsidRPr="000A3D48" w:rsidRDefault="00E84E75" w:rsidP="00E84E75">
      <w:pPr>
        <w:jc w:val="both"/>
        <w:rPr>
          <w:color w:val="FF0000"/>
          <w:sz w:val="12"/>
          <w:szCs w:val="12"/>
        </w:rPr>
      </w:pPr>
    </w:p>
    <w:p w:rsidR="00724AE9" w:rsidRPr="0065267C" w:rsidRDefault="0065267C" w:rsidP="00724AE9">
      <w:pPr>
        <w:jc w:val="both"/>
        <w:rPr>
          <w:sz w:val="10"/>
          <w:szCs w:val="10"/>
        </w:rPr>
      </w:pPr>
      <w:r>
        <w:rPr>
          <w:sz w:val="22"/>
          <w:szCs w:val="22"/>
        </w:rPr>
        <w:t>najniższa cena  – najniższa cena spośród  ofert niepodlegających odrzuceniu</w:t>
      </w:r>
    </w:p>
    <w:p w:rsidR="003A7252" w:rsidRPr="005034A3" w:rsidRDefault="003A7252" w:rsidP="003A7252">
      <w:pPr>
        <w:pStyle w:val="Tekstpodstawowywcity"/>
        <w:ind w:left="0" w:firstLine="0"/>
      </w:pPr>
      <w:r w:rsidRPr="005034A3">
        <w:rPr>
          <w:b/>
        </w:rPr>
        <w:t>W kryterium II</w:t>
      </w:r>
      <w:r w:rsidRPr="005034A3">
        <w:t xml:space="preserve"> liczba przyznanych punktów dla poszczególnych ofert będzie obliczona zgodnie z poniższym wzorem: </w:t>
      </w:r>
    </w:p>
    <w:p w:rsidR="003A7252" w:rsidRPr="005034A3" w:rsidRDefault="003A7252" w:rsidP="003A7252">
      <w:pPr>
        <w:pStyle w:val="Tekstpodstawowywcity"/>
        <w:ind w:left="0" w:firstLine="0"/>
        <w:rPr>
          <w:sz w:val="6"/>
          <w:szCs w:val="6"/>
        </w:rPr>
      </w:pPr>
    </w:p>
    <w:p w:rsidR="003A7252" w:rsidRPr="005034A3" w:rsidRDefault="003A7252" w:rsidP="003A7252">
      <w:pPr>
        <w:pStyle w:val="Tekstpodstawowywcity"/>
        <w:ind w:left="0" w:firstLine="0"/>
        <w:rPr>
          <w:sz w:val="8"/>
          <w:szCs w:val="8"/>
        </w:rPr>
      </w:pPr>
    </w:p>
    <w:p w:rsidR="003A7252" w:rsidRPr="005034A3" w:rsidRDefault="003A7252" w:rsidP="003A7252">
      <w:pPr>
        <w:jc w:val="both"/>
        <w:rPr>
          <w:sz w:val="16"/>
          <w:szCs w:val="16"/>
        </w:rPr>
      </w:pPr>
      <w:r w:rsidRPr="005034A3">
        <w:rPr>
          <w:sz w:val="16"/>
        </w:rPr>
        <w:tab/>
        <w:t xml:space="preserve">  </w:t>
      </w:r>
      <w:r w:rsidRPr="005034A3">
        <w:rPr>
          <w:sz w:val="16"/>
          <w:szCs w:val="16"/>
        </w:rPr>
        <w:t xml:space="preserve">najkrótszy termin realizacji zamówienia </w:t>
      </w:r>
    </w:p>
    <w:p w:rsidR="003A7252" w:rsidRPr="005034A3" w:rsidRDefault="003A7252" w:rsidP="003A7252">
      <w:pPr>
        <w:jc w:val="both"/>
        <w:rPr>
          <w:sz w:val="16"/>
        </w:rPr>
      </w:pPr>
      <w:r w:rsidRPr="005034A3">
        <w:rPr>
          <w:sz w:val="16"/>
        </w:rPr>
        <w:tab/>
        <w:t xml:space="preserve">------------------------------------------------- x  </w:t>
      </w:r>
      <w:r>
        <w:rPr>
          <w:sz w:val="16"/>
        </w:rPr>
        <w:t>1</w:t>
      </w:r>
      <w:r w:rsidR="003C314B">
        <w:rPr>
          <w:sz w:val="16"/>
        </w:rPr>
        <w:t>0</w:t>
      </w:r>
      <w:r w:rsidRPr="005034A3">
        <w:rPr>
          <w:sz w:val="16"/>
        </w:rPr>
        <w:t xml:space="preserve"> pkt   =   ilość punktów dla danej oferty</w:t>
      </w:r>
    </w:p>
    <w:p w:rsidR="003A7252" w:rsidRPr="005034A3" w:rsidRDefault="003A7252" w:rsidP="003A7252">
      <w:pPr>
        <w:ind w:left="720" w:firstLine="720"/>
        <w:rPr>
          <w:sz w:val="16"/>
        </w:rPr>
      </w:pPr>
      <w:r w:rsidRPr="005034A3">
        <w:rPr>
          <w:sz w:val="16"/>
        </w:rPr>
        <w:t>termin danej oferty</w:t>
      </w:r>
    </w:p>
    <w:p w:rsidR="003A7252" w:rsidRDefault="003A7252" w:rsidP="00724AE9">
      <w:pPr>
        <w:jc w:val="both"/>
        <w:rPr>
          <w:b/>
          <w:bCs/>
          <w:iCs/>
        </w:rPr>
      </w:pPr>
    </w:p>
    <w:p w:rsidR="00724AE9" w:rsidRPr="004415F9" w:rsidRDefault="00724AE9" w:rsidP="00724AE9">
      <w:pPr>
        <w:jc w:val="both"/>
        <w:rPr>
          <w:sz w:val="22"/>
          <w:szCs w:val="22"/>
        </w:rPr>
      </w:pPr>
      <w:r w:rsidRPr="004415F9">
        <w:rPr>
          <w:sz w:val="22"/>
          <w:szCs w:val="22"/>
        </w:rPr>
        <w:t xml:space="preserve">Maksymalny termin realizacji zamówienia </w:t>
      </w:r>
      <w:r>
        <w:rPr>
          <w:sz w:val="22"/>
          <w:szCs w:val="22"/>
        </w:rPr>
        <w:t xml:space="preserve">to </w:t>
      </w:r>
      <w:r w:rsidR="00D34711">
        <w:rPr>
          <w:sz w:val="22"/>
          <w:szCs w:val="22"/>
        </w:rPr>
        <w:t>1</w:t>
      </w:r>
      <w:r w:rsidR="003A7252">
        <w:rPr>
          <w:sz w:val="22"/>
          <w:szCs w:val="22"/>
        </w:rPr>
        <w:t>2</w:t>
      </w:r>
      <w:r w:rsidR="00D34711">
        <w:rPr>
          <w:sz w:val="22"/>
          <w:szCs w:val="22"/>
        </w:rPr>
        <w:t>0 dni</w:t>
      </w:r>
      <w:r>
        <w:rPr>
          <w:sz w:val="22"/>
          <w:szCs w:val="22"/>
        </w:rPr>
        <w:t xml:space="preserve"> </w:t>
      </w:r>
      <w:r w:rsidRPr="004415F9">
        <w:rPr>
          <w:sz w:val="22"/>
          <w:szCs w:val="22"/>
        </w:rPr>
        <w:t xml:space="preserve">(w przypadku zaoferowania dłuższego terminu, oferta zostanie odrzucona zgodnie z art. 89 ust. 1 pkt 2 ustawy Pzp). </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sz w:val="22"/>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B8628C" w:rsidRPr="00C50DC7" w:rsidRDefault="00B8628C" w:rsidP="00B8628C">
      <w:pPr>
        <w:jc w:val="both"/>
        <w:rPr>
          <w:sz w:val="22"/>
          <w:szCs w:val="22"/>
          <w:u w:val="single"/>
        </w:rPr>
      </w:pPr>
      <w:r w:rsidRPr="00C50DC7">
        <w:rPr>
          <w:sz w:val="22"/>
          <w:szCs w:val="22"/>
          <w:u w:val="single"/>
        </w:rPr>
        <w:lastRenderedPageBreak/>
        <w:t>Zamawiający uzna, że cena ryczałtowa określona za cały przedmiot zamówienia podana w formularzu oferty, jest podana prawidłowo bez względu na sposób jej obliczenia.</w:t>
      </w:r>
    </w:p>
    <w:p w:rsidR="004441DD" w:rsidRDefault="004441DD" w:rsidP="005A50DE">
      <w:pPr>
        <w:rPr>
          <w:b/>
          <w:bCs/>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lastRenderedPageBreak/>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Default="005A50DE"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BA7F3A" w:rsidRDefault="0004059B" w:rsidP="00BA7F3A">
      <w:pPr>
        <w:jc w:val="both"/>
        <w:rPr>
          <w:sz w:val="22"/>
          <w:szCs w:val="22"/>
        </w:rPr>
      </w:pPr>
      <w:r w:rsidRPr="00BA7F3A">
        <w:rPr>
          <w:bCs/>
          <w:sz w:val="22"/>
          <w:szCs w:val="22"/>
        </w:rPr>
        <w:t xml:space="preserve">Załączniki: od nr 1 do nr </w:t>
      </w:r>
      <w:r w:rsidR="00026ABE" w:rsidRPr="00BA7F3A">
        <w:rPr>
          <w:bCs/>
          <w:sz w:val="22"/>
          <w:szCs w:val="22"/>
        </w:rPr>
        <w:t>5</w:t>
      </w:r>
      <w:r w:rsidR="005A50DE" w:rsidRPr="00BA7F3A">
        <w:rPr>
          <w:bCs/>
          <w:sz w:val="22"/>
          <w:szCs w:val="22"/>
        </w:rPr>
        <w:t xml:space="preserve">, </w:t>
      </w:r>
      <w:r w:rsidR="00B4792A" w:rsidRPr="00BA7F3A">
        <w:rPr>
          <w:sz w:val="22"/>
          <w:szCs w:val="22"/>
        </w:rPr>
        <w:t xml:space="preserve"> przedmiar robót, specyfikacj</w:t>
      </w:r>
      <w:r w:rsidR="001E3F38">
        <w:rPr>
          <w:sz w:val="22"/>
          <w:szCs w:val="22"/>
        </w:rPr>
        <w:t>a</w:t>
      </w:r>
      <w:r w:rsidR="00B4792A" w:rsidRPr="00BA7F3A">
        <w:rPr>
          <w:sz w:val="22"/>
          <w:szCs w:val="22"/>
        </w:rPr>
        <w:t xml:space="preserve"> techniczn</w:t>
      </w:r>
      <w:r w:rsidR="00C50165">
        <w:rPr>
          <w:sz w:val="22"/>
          <w:szCs w:val="22"/>
        </w:rPr>
        <w:t>a</w:t>
      </w:r>
      <w:r w:rsidR="00B4792A" w:rsidRPr="00BA7F3A">
        <w:rPr>
          <w:sz w:val="22"/>
          <w:szCs w:val="22"/>
        </w:rPr>
        <w:t xml:space="preserve"> wykonania i odbioru robót, </w:t>
      </w:r>
      <w:r w:rsidR="005C6571">
        <w:rPr>
          <w:sz w:val="22"/>
          <w:szCs w:val="22"/>
        </w:rPr>
        <w:t>opinia MKZ</w:t>
      </w:r>
      <w:r w:rsidR="00C50165">
        <w:rPr>
          <w:sz w:val="22"/>
          <w:szCs w:val="22"/>
        </w:rPr>
        <w:t>, zdjęcia elewacji</w:t>
      </w:r>
    </w:p>
    <w:p w:rsidR="005A50DE" w:rsidRPr="00BA7F3A" w:rsidRDefault="005A50DE" w:rsidP="005A50DE">
      <w:pPr>
        <w:jc w:val="both"/>
        <w:rPr>
          <w:color w:val="FF0000"/>
          <w:sz w:val="22"/>
          <w:szCs w:val="22"/>
        </w:rPr>
      </w:pPr>
    </w:p>
    <w:p w:rsidR="005A50DE" w:rsidRPr="00BA7F3A" w:rsidRDefault="005A50DE" w:rsidP="005A50DE">
      <w:pPr>
        <w:jc w:val="both"/>
        <w:rPr>
          <w:color w:val="000000"/>
          <w:sz w:val="22"/>
          <w:szCs w:val="22"/>
        </w:rPr>
      </w:pPr>
      <w:r w:rsidRPr="00BA7F3A">
        <w:rPr>
          <w:sz w:val="22"/>
          <w:szCs w:val="22"/>
        </w:rPr>
        <w:t>Rybnik, dnia</w:t>
      </w:r>
      <w:r w:rsidR="00CE75B1">
        <w:rPr>
          <w:sz w:val="22"/>
          <w:szCs w:val="22"/>
        </w:rPr>
        <w:t xml:space="preserve"> 06.06</w:t>
      </w:r>
      <w:r w:rsidR="004E1BC0" w:rsidRPr="00BA7F3A">
        <w:rPr>
          <w:sz w:val="22"/>
          <w:szCs w:val="22"/>
        </w:rPr>
        <w:t>.</w:t>
      </w:r>
      <w:r w:rsidRPr="00BA7F3A">
        <w:rPr>
          <w:color w:val="000000"/>
          <w:sz w:val="22"/>
          <w:szCs w:val="22"/>
        </w:rPr>
        <w:t>201</w:t>
      </w:r>
      <w:r w:rsidR="00D43E5B" w:rsidRPr="00BA7F3A">
        <w:rPr>
          <w:color w:val="000000"/>
          <w:sz w:val="22"/>
          <w:szCs w:val="22"/>
        </w:rPr>
        <w:t>6</w:t>
      </w:r>
      <w:r w:rsidRPr="00BA7F3A">
        <w:rPr>
          <w:color w:val="000000"/>
          <w:sz w:val="22"/>
          <w:szCs w:val="22"/>
        </w:rPr>
        <w:t xml:space="preserve"> r.</w:t>
      </w:r>
    </w:p>
    <w:p w:rsidR="005A50DE" w:rsidRPr="00BA7F3A" w:rsidRDefault="005A50DE"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130DB9" w:rsidRPr="00A95CAF" w:rsidRDefault="00130DB9" w:rsidP="00130DB9">
      <w:pPr>
        <w:ind w:left="709" w:hanging="709"/>
        <w:jc w:val="center"/>
        <w:rPr>
          <w:b/>
          <w:sz w:val="22"/>
          <w:szCs w:val="22"/>
        </w:rPr>
      </w:pPr>
      <w:r w:rsidRPr="00A95CAF">
        <w:rPr>
          <w:b/>
          <w:sz w:val="22"/>
          <w:szCs w:val="22"/>
        </w:rPr>
        <w:t xml:space="preserve">,,Remont dachu i elewacji budynku mieszkalnego przy ul. Okulickiego 14 </w:t>
      </w:r>
      <w:r w:rsidRPr="00A95CAF">
        <w:rPr>
          <w:b/>
          <w:color w:val="000000"/>
          <w:sz w:val="22"/>
          <w:szCs w:val="22"/>
        </w:rPr>
        <w:t>w Rybniku”</w:t>
      </w:r>
    </w:p>
    <w:p w:rsidR="00130DB9" w:rsidRDefault="00130DB9" w:rsidP="00525F7A">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r>
        <w:rPr>
          <w:bCs/>
          <w:lang w:val="de-DE"/>
        </w:rPr>
        <w:t xml:space="preserve">Numer telefonu : . . . . . . . . . . . . . . . . . . .        Numer Fax : . . . . . . . . . . . . . . . . . . . . . . . . . . . . </w:t>
      </w:r>
    </w:p>
    <w:p w:rsidR="00525F7A" w:rsidRPr="00FF6BF3" w:rsidRDefault="00525F7A" w:rsidP="00525F7A">
      <w:pPr>
        <w:pStyle w:val="Tekstpodstawowy"/>
        <w:spacing w:line="360" w:lineRule="auto"/>
        <w:rPr>
          <w:sz w:val="22"/>
        </w:rPr>
      </w:pPr>
      <w:r w:rsidRPr="00FF6BF3">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361F7D" w:rsidRDefault="00A125D3" w:rsidP="00A125D3">
      <w:pPr>
        <w:pStyle w:val="Tekstpodstawowywcity0"/>
        <w:rPr>
          <w:b/>
          <w:sz w:val="22"/>
          <w:szCs w:val="22"/>
        </w:rPr>
      </w:pPr>
      <w:r w:rsidRPr="00361F7D">
        <w:rPr>
          <w:bCs/>
          <w:sz w:val="22"/>
          <w:szCs w:val="22"/>
        </w:rPr>
        <w:t>w tym uwzględniono należny podatek VAT</w:t>
      </w:r>
      <w:r w:rsidR="00770234" w:rsidRPr="00361F7D">
        <w:rPr>
          <w:bCs/>
          <w:sz w:val="22"/>
          <w:szCs w:val="22"/>
        </w:rPr>
        <w:t xml:space="preserve"> </w:t>
      </w:r>
      <w:r w:rsidR="00361F7D">
        <w:rPr>
          <w:bCs/>
          <w:sz w:val="22"/>
          <w:szCs w:val="22"/>
        </w:rPr>
        <w:t>.</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color w:val="000000"/>
          <w:sz w:val="22"/>
          <w:szCs w:val="22"/>
        </w:rPr>
      </w:pPr>
      <w:r w:rsidRPr="002E4203">
        <w:rPr>
          <w:sz w:val="22"/>
          <w:szCs w:val="22"/>
          <w:lang w:eastAsia="pl-PL"/>
        </w:rPr>
        <w:t xml:space="preserve">2. </w:t>
      </w:r>
      <w:r w:rsidR="00A16F08">
        <w:rPr>
          <w:color w:val="000000"/>
          <w:sz w:val="22"/>
          <w:szCs w:val="22"/>
        </w:rPr>
        <w:t xml:space="preserve"> </w:t>
      </w:r>
      <w:r w:rsidR="00525F7A" w:rsidRPr="00B6731E">
        <w:rPr>
          <w:color w:val="000000"/>
          <w:sz w:val="22"/>
          <w:szCs w:val="22"/>
        </w:rPr>
        <w:t>Niniejsza oferta jest ważna przez 30 dni.</w:t>
      </w:r>
    </w:p>
    <w:p w:rsidR="0048702B" w:rsidRDefault="00435E98" w:rsidP="00A16F08">
      <w:pPr>
        <w:pStyle w:val="Tekstpodstawowywcity0"/>
        <w:ind w:left="360" w:hanging="360"/>
        <w:rPr>
          <w:bCs/>
          <w:color w:val="000000"/>
        </w:rPr>
      </w:pPr>
      <w:r>
        <w:rPr>
          <w:color w:val="000000"/>
        </w:rPr>
        <w:t>3</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 xml:space="preserve">we własnym </w:t>
      </w:r>
      <w:r w:rsidR="00525F7A" w:rsidRPr="0048702B">
        <w:rPr>
          <w:bCs/>
          <w:color w:val="000000"/>
        </w:rPr>
        <w:t xml:space="preserve">imieniu/jako partner konsorcjum </w:t>
      </w:r>
    </w:p>
    <w:p w:rsidR="00525F7A" w:rsidRPr="0048702B" w:rsidRDefault="00DE4D94" w:rsidP="00A16F08">
      <w:pPr>
        <w:pStyle w:val="Tekstpodstawowywcity0"/>
        <w:ind w:left="360" w:hanging="360"/>
        <w:rPr>
          <w:bCs/>
          <w:color w:val="000000"/>
        </w:rPr>
      </w:pPr>
      <w:r>
        <w:rPr>
          <w:bCs/>
          <w:color w:val="000000"/>
        </w:rPr>
        <w:t xml:space="preserve">    </w:t>
      </w:r>
      <w:r w:rsidR="00525F7A" w:rsidRPr="0048702B">
        <w:rPr>
          <w:bCs/>
          <w:color w:val="000000"/>
        </w:rPr>
        <w:t>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435E98" w:rsidP="00525F7A">
      <w:pPr>
        <w:pStyle w:val="Tekstpodstawowywcity0"/>
        <w:rPr>
          <w:color w:val="000000"/>
          <w:sz w:val="22"/>
          <w:szCs w:val="22"/>
        </w:rPr>
      </w:pPr>
      <w:r>
        <w:rPr>
          <w:color w:val="000000"/>
          <w:sz w:val="22"/>
          <w:szCs w:val="22"/>
        </w:rPr>
        <w:t>4</w:t>
      </w:r>
      <w:r w:rsidR="00525F7A" w:rsidRPr="00B6731E">
        <w:rPr>
          <w:color w:val="000000"/>
          <w:sz w:val="22"/>
          <w:szCs w:val="22"/>
        </w:rPr>
        <w:t>. Oświadczamy, że:</w:t>
      </w:r>
    </w:p>
    <w:p w:rsidR="003947C1" w:rsidRPr="003947C1" w:rsidRDefault="00525F7A" w:rsidP="0022771D">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w terminie</w:t>
      </w:r>
      <w:r w:rsidR="00034C9D" w:rsidRPr="005F72B3">
        <w:rPr>
          <w:rFonts w:ascii="Tms Rmn" w:hAnsi="Tms Rmn"/>
          <w:sz w:val="22"/>
          <w:szCs w:val="22"/>
        </w:rPr>
        <w:t>:</w:t>
      </w:r>
      <w:r w:rsidR="00211006">
        <w:rPr>
          <w:rFonts w:ascii="Tms Rmn" w:hAnsi="Tms Rmn"/>
          <w:sz w:val="22"/>
          <w:szCs w:val="22"/>
        </w:rPr>
        <w:t>……………… dni od dnia zawarcia umowy,</w:t>
      </w:r>
    </w:p>
    <w:p w:rsidR="00487E63" w:rsidRPr="00435E98" w:rsidRDefault="00525F7A" w:rsidP="0022771D">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sidR="004A29BE" w:rsidRPr="00E36CF4">
        <w:rPr>
          <w:color w:val="000000"/>
          <w:sz w:val="22"/>
          <w:szCs w:val="22"/>
        </w:rPr>
        <w:t>:</w:t>
      </w:r>
      <w:r w:rsidR="004A29BE">
        <w:rPr>
          <w:b/>
          <w:color w:val="000000"/>
          <w:sz w:val="22"/>
          <w:szCs w:val="22"/>
        </w:rPr>
        <w:t xml:space="preserve"> </w:t>
      </w:r>
      <w:r w:rsidR="007C3B99">
        <w:rPr>
          <w:b/>
          <w:color w:val="000000"/>
          <w:sz w:val="22"/>
          <w:szCs w:val="22"/>
        </w:rPr>
        <w:t xml:space="preserve">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35E98">
        <w:rPr>
          <w:b/>
          <w:color w:val="000000"/>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(ilość dni od powiadomienia 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150A5C" w:rsidRDefault="00150A5C" w:rsidP="00150A5C">
      <w:pPr>
        <w:pStyle w:val="Tekstpodstawowywcity0"/>
        <w:tabs>
          <w:tab w:val="left" w:pos="360"/>
          <w:tab w:val="left" w:pos="720"/>
        </w:tabs>
        <w:ind w:left="360"/>
        <w:rPr>
          <w:color w:val="000000"/>
          <w:sz w:val="22"/>
          <w:szCs w:val="22"/>
        </w:rPr>
      </w:pP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r w:rsidR="00150A5C">
        <w:rPr>
          <w:color w:val="000000"/>
          <w:sz w:val="22"/>
          <w:szCs w:val="22"/>
        </w:rPr>
        <w:t xml:space="preserve">. . . . . . . . . . . . . . . . . . </w:t>
      </w:r>
    </w:p>
    <w:p w:rsidR="000C61E1" w:rsidRDefault="00525F7A" w:rsidP="00435E98">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770234" w:rsidRPr="00934C42" w:rsidRDefault="00770234" w:rsidP="00770234">
      <w:pPr>
        <w:pStyle w:val="Tekstpodstawowywcity0"/>
        <w:ind w:left="360"/>
        <w:rPr>
          <w:color w:val="000000"/>
          <w:sz w:val="22"/>
          <w:szCs w:val="22"/>
        </w:rPr>
      </w:pPr>
    </w:p>
    <w:p w:rsidR="00A765D5" w:rsidRPr="00A765D5" w:rsidRDefault="00435E98" w:rsidP="0039476C">
      <w:pPr>
        <w:pStyle w:val="Tekstpodstawowywcity0"/>
        <w:ind w:left="360" w:hanging="360"/>
        <w:rPr>
          <w:sz w:val="22"/>
          <w:szCs w:val="22"/>
        </w:rPr>
      </w:pPr>
      <w:r>
        <w:rPr>
          <w:sz w:val="22"/>
          <w:szCs w:val="22"/>
        </w:rPr>
        <w:t>6</w:t>
      </w:r>
      <w:r w:rsidR="00A765D5" w:rsidRPr="00A765D5">
        <w:rPr>
          <w:sz w:val="22"/>
          <w:szCs w:val="22"/>
        </w:rPr>
        <w:t xml:space="preserve">.  </w:t>
      </w:r>
      <w:r w:rsidR="00A765D5" w:rsidRPr="00822C3D">
        <w:rPr>
          <w:sz w:val="22"/>
          <w:szCs w:val="22"/>
        </w:rPr>
        <w:t>Oświadczamy na podstawie art. 8 ust. 3 ustawy Pzp, że wskazane poniżej informacje zawarte w ofercie stanowią tajemnicę przedsięb</w:t>
      </w:r>
      <w:r>
        <w:rPr>
          <w:sz w:val="22"/>
          <w:szCs w:val="22"/>
        </w:rPr>
        <w:t xml:space="preserve">iorstwa w rozumieniu przepisów </w:t>
      </w:r>
      <w:r w:rsidR="00A765D5" w:rsidRPr="00822C3D">
        <w:rPr>
          <w:sz w:val="22"/>
          <w:szCs w:val="22"/>
        </w:rP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r w:rsidR="00770234">
        <w:rPr>
          <w:sz w:val="22"/>
          <w:szCs w:val="22"/>
        </w:rPr>
        <w:t>.</w:t>
      </w:r>
    </w:p>
    <w:p w:rsidR="00A765D5" w:rsidRDefault="00A765D5" w:rsidP="00A765D5">
      <w:pPr>
        <w:pStyle w:val="Tekstpodstawowywcity0"/>
        <w:tabs>
          <w:tab w:val="left" w:pos="426"/>
        </w:tabs>
        <w:ind w:left="360"/>
        <w:rPr>
          <w:sz w:val="22"/>
          <w:szCs w:val="22"/>
        </w:rPr>
      </w:pPr>
      <w:r>
        <w:rPr>
          <w:sz w:val="22"/>
          <w:szCs w:val="22"/>
        </w:rPr>
        <w:t>…………………………………………………………………………………………………….</w:t>
      </w:r>
      <w:r w:rsidR="00770234">
        <w:rPr>
          <w:sz w:val="22"/>
          <w:szCs w:val="22"/>
        </w:rPr>
        <w:t>.</w:t>
      </w:r>
    </w:p>
    <w:p w:rsidR="00770234" w:rsidRPr="00994E5C" w:rsidRDefault="00770234"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435E98">
        <w:rPr>
          <w:i/>
          <w:sz w:val="22"/>
          <w:szCs w:val="22"/>
        </w:rPr>
        <w:t>6</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435E98" w:rsidP="00452E60">
      <w:pPr>
        <w:pStyle w:val="Tekstpodstawowy2"/>
        <w:tabs>
          <w:tab w:val="left" w:pos="284"/>
        </w:tabs>
        <w:ind w:left="284" w:hanging="284"/>
        <w:rPr>
          <w:b w:val="0"/>
          <w:color w:val="000000"/>
          <w:szCs w:val="22"/>
        </w:rPr>
      </w:pPr>
      <w:r>
        <w:rPr>
          <w:b w:val="0"/>
          <w:color w:val="000000"/>
          <w:szCs w:val="22"/>
        </w:rPr>
        <w:t>7</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525F7A" w:rsidRPr="00B6731E" w:rsidRDefault="00435E98" w:rsidP="004A7D14">
      <w:pPr>
        <w:pStyle w:val="Tekstpodstawowywcity0"/>
        <w:rPr>
          <w:color w:val="000000"/>
          <w:sz w:val="22"/>
          <w:szCs w:val="22"/>
        </w:rPr>
      </w:pPr>
      <w:r>
        <w:rPr>
          <w:color w:val="000000"/>
          <w:sz w:val="22"/>
          <w:szCs w:val="22"/>
        </w:rPr>
        <w:t>8</w:t>
      </w:r>
      <w:r w:rsidR="00525F7A" w:rsidRPr="00B6731E">
        <w:rPr>
          <w:color w:val="000000"/>
          <w:sz w:val="22"/>
          <w:szCs w:val="22"/>
        </w:rPr>
        <w:t>. W przypadku wybrania naszej oferty zobowiązujemy się do:</w:t>
      </w:r>
    </w:p>
    <w:p w:rsidR="00525F7A" w:rsidRDefault="00525F7A" w:rsidP="004A7D14">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435E98" w:rsidRPr="00B125AF" w:rsidRDefault="00435E98" w:rsidP="004A7D14">
      <w:pPr>
        <w:suppressAutoHyphens w:val="0"/>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B125AF">
        <w:rPr>
          <w:iCs/>
          <w:sz w:val="22"/>
          <w:szCs w:val="22"/>
          <w:lang w:eastAsia="pl-PL"/>
        </w:rPr>
        <w:t>(wypełnić o ile dotyczy).</w:t>
      </w:r>
    </w:p>
    <w:p w:rsidR="00435E98" w:rsidRDefault="00435E98" w:rsidP="00525F7A">
      <w:pPr>
        <w:pStyle w:val="Tekstpodstawowywcity0"/>
        <w:tabs>
          <w:tab w:val="left" w:pos="284"/>
          <w:tab w:val="left" w:pos="360"/>
        </w:tabs>
        <w:ind w:left="426" w:hanging="426"/>
        <w:rPr>
          <w:color w:val="000000"/>
          <w:sz w:val="22"/>
          <w:szCs w:val="22"/>
        </w:rPr>
      </w:pP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DE4D94" w:rsidRDefault="00DE4D94"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130DB9" w:rsidRDefault="005A50DE" w:rsidP="00130DB9">
      <w:pPr>
        <w:jc w:val="both"/>
        <w:rPr>
          <w:b/>
          <w:sz w:val="22"/>
          <w:szCs w:val="22"/>
        </w:rPr>
      </w:pPr>
      <w:r w:rsidRPr="00F5454E">
        <w:rPr>
          <w:sz w:val="22"/>
          <w:szCs w:val="22"/>
        </w:rPr>
        <w:t>Składając ofertę w postępowaniu o zamówienie publiczne prowadzonym w trybie przetargu nieograniczonego:</w:t>
      </w:r>
      <w:r w:rsidR="00130DB9" w:rsidRPr="00130DB9">
        <w:rPr>
          <w:b/>
          <w:sz w:val="22"/>
          <w:szCs w:val="22"/>
        </w:rPr>
        <w:t xml:space="preserve"> </w:t>
      </w:r>
      <w:r w:rsidR="00130DB9" w:rsidRPr="00A95CAF">
        <w:rPr>
          <w:b/>
          <w:sz w:val="22"/>
          <w:szCs w:val="22"/>
        </w:rPr>
        <w:t xml:space="preserve">,,Remont dachu i elewacji budynku mieszkalnego przy ul. Okulickiego 14 </w:t>
      </w:r>
      <w:r w:rsidR="006C6B0B">
        <w:rPr>
          <w:b/>
          <w:sz w:val="22"/>
          <w:szCs w:val="22"/>
        </w:rPr>
        <w:t xml:space="preserve">                   </w:t>
      </w:r>
      <w:r w:rsidR="00130DB9" w:rsidRPr="00A95CAF">
        <w:rPr>
          <w:b/>
          <w:color w:val="000000"/>
          <w:sz w:val="22"/>
          <w:szCs w:val="22"/>
        </w:rPr>
        <w:t>w Rybniku</w:t>
      </w:r>
      <w:r w:rsidR="00130DB9">
        <w:rPr>
          <w:b/>
          <w:color w:val="000000"/>
          <w:sz w:val="22"/>
          <w:szCs w:val="22"/>
        </w:rPr>
        <w:t>’’</w:t>
      </w:r>
      <w:r w:rsidR="00130DB9">
        <w:rPr>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130DB9">
      <w:pPr>
        <w:jc w:val="both"/>
        <w:rPr>
          <w:sz w:val="22"/>
          <w:szCs w:val="22"/>
        </w:rPr>
      </w:pPr>
    </w:p>
    <w:p w:rsidR="005A50DE" w:rsidRPr="004B3F20" w:rsidRDefault="005A50DE" w:rsidP="00DF180E">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592035" w:rsidRDefault="00592035"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B13790" w:rsidRDefault="005A50DE" w:rsidP="007A6B26">
      <w:pPr>
        <w:pStyle w:val="Stopka"/>
        <w:tabs>
          <w:tab w:val="left" w:pos="2835"/>
        </w:tabs>
        <w:rPr>
          <w:b/>
          <w:bCs/>
          <w:sz w:val="22"/>
          <w:szCs w:val="22"/>
        </w:rPr>
      </w:pPr>
      <w:r w:rsidRPr="00B13790">
        <w:rPr>
          <w:b/>
          <w:sz w:val="22"/>
          <w:szCs w:val="22"/>
        </w:rPr>
        <w:lastRenderedPageBreak/>
        <w:t xml:space="preserve">ZAŁĄCZNIK nr </w:t>
      </w:r>
      <w:r w:rsidR="00AC3B8B" w:rsidRPr="00B13790">
        <w:rPr>
          <w:b/>
          <w:sz w:val="22"/>
          <w:szCs w:val="22"/>
        </w:rPr>
        <w:t>5</w:t>
      </w:r>
      <w:r w:rsidRPr="00B13790">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B54864" w:rsidRPr="00D36E62" w:rsidRDefault="00B54864" w:rsidP="00B54864">
      <w:pPr>
        <w:numPr>
          <w:ilvl w:val="0"/>
          <w:numId w:val="18"/>
        </w:numPr>
        <w:tabs>
          <w:tab w:val="clear" w:pos="1740"/>
          <w:tab w:val="num" w:pos="284"/>
        </w:tabs>
        <w:suppressAutoHyphens w:val="0"/>
        <w:ind w:left="284" w:hanging="284"/>
        <w:jc w:val="both"/>
        <w:rPr>
          <w:sz w:val="22"/>
          <w:szCs w:val="22"/>
        </w:rPr>
      </w:pPr>
      <w:r w:rsidRPr="00D36E62">
        <w:rPr>
          <w:sz w:val="22"/>
          <w:szCs w:val="22"/>
        </w:rPr>
        <w:t>realizacja przedmiotu umowy zgodnie z zapisami SIWZ,</w:t>
      </w:r>
      <w:r w:rsidR="00522DFC" w:rsidRPr="00D36E62">
        <w:rPr>
          <w:sz w:val="22"/>
          <w:szCs w:val="22"/>
        </w:rPr>
        <w:t xml:space="preserve"> opinią Miejskiego Konserwatora Zabytków i</w:t>
      </w:r>
      <w:r w:rsidRPr="00D36E62">
        <w:rPr>
          <w:sz w:val="22"/>
          <w:szCs w:val="22"/>
        </w:rPr>
        <w:t xml:space="preserve"> złożoną ofertą,</w:t>
      </w:r>
    </w:p>
    <w:p w:rsidR="00B54864" w:rsidRPr="00D36E62" w:rsidRDefault="00B54864" w:rsidP="00B54864">
      <w:pPr>
        <w:numPr>
          <w:ilvl w:val="0"/>
          <w:numId w:val="18"/>
        </w:numPr>
        <w:tabs>
          <w:tab w:val="clear" w:pos="1740"/>
          <w:tab w:val="num" w:pos="284"/>
        </w:tabs>
        <w:suppressAutoHyphens w:val="0"/>
        <w:ind w:hanging="1740"/>
        <w:jc w:val="both"/>
        <w:rPr>
          <w:sz w:val="22"/>
          <w:szCs w:val="22"/>
        </w:rPr>
      </w:pPr>
      <w:r w:rsidRPr="00D36E62">
        <w:rPr>
          <w:sz w:val="22"/>
          <w:szCs w:val="22"/>
        </w:rPr>
        <w:t>przejęci</w:t>
      </w:r>
      <w:r w:rsidR="00AD1DF1">
        <w:rPr>
          <w:sz w:val="22"/>
          <w:szCs w:val="22"/>
        </w:rPr>
        <w:t>e</w:t>
      </w:r>
      <w:r w:rsidRPr="00D36E62">
        <w:rPr>
          <w:sz w:val="22"/>
          <w:szCs w:val="22"/>
        </w:rPr>
        <w:t xml:space="preserve"> pe</w:t>
      </w:r>
      <w:r w:rsidR="00631FFC" w:rsidRPr="00D36E62">
        <w:rPr>
          <w:sz w:val="22"/>
          <w:szCs w:val="22"/>
        </w:rPr>
        <w:t xml:space="preserve">łnej odpowiedzialności za teren </w:t>
      </w:r>
      <w:r w:rsidR="00522DFC" w:rsidRPr="00D36E62">
        <w:rPr>
          <w:sz w:val="22"/>
          <w:szCs w:val="22"/>
        </w:rPr>
        <w:t>prowadzenia robót</w:t>
      </w:r>
      <w:r w:rsidRPr="00D36E62">
        <w:rPr>
          <w:sz w:val="22"/>
          <w:szCs w:val="22"/>
        </w:rPr>
        <w:t xml:space="preserve"> z chwilą jego przekazania,</w:t>
      </w:r>
    </w:p>
    <w:p w:rsidR="00B54864" w:rsidRPr="00D36E62" w:rsidRDefault="00B54864" w:rsidP="00B54864">
      <w:pPr>
        <w:numPr>
          <w:ilvl w:val="0"/>
          <w:numId w:val="18"/>
        </w:numPr>
        <w:tabs>
          <w:tab w:val="clear" w:pos="1740"/>
          <w:tab w:val="num" w:pos="284"/>
        </w:tabs>
        <w:suppressAutoHyphens w:val="0"/>
        <w:ind w:hanging="1740"/>
        <w:jc w:val="both"/>
        <w:rPr>
          <w:sz w:val="22"/>
          <w:szCs w:val="22"/>
          <w:u w:val="single"/>
        </w:rPr>
      </w:pPr>
      <w:r w:rsidRPr="00D36E62">
        <w:rPr>
          <w:sz w:val="22"/>
          <w:szCs w:val="22"/>
        </w:rPr>
        <w:t xml:space="preserve">utrzymanie porządku na terenie </w:t>
      </w:r>
      <w:r w:rsidR="00522DFC" w:rsidRPr="00D36E62">
        <w:rPr>
          <w:sz w:val="22"/>
          <w:szCs w:val="22"/>
        </w:rPr>
        <w:t>prowadzenia robót</w:t>
      </w:r>
      <w:r w:rsidRPr="00D36E62">
        <w:rPr>
          <w:sz w:val="22"/>
          <w:szCs w:val="22"/>
        </w:rPr>
        <w:t>,</w:t>
      </w:r>
    </w:p>
    <w:p w:rsidR="00B54864" w:rsidRPr="00D36E62" w:rsidRDefault="00B54864" w:rsidP="00A74CB2">
      <w:pPr>
        <w:numPr>
          <w:ilvl w:val="0"/>
          <w:numId w:val="18"/>
        </w:numPr>
        <w:tabs>
          <w:tab w:val="clear" w:pos="1740"/>
          <w:tab w:val="num" w:pos="284"/>
        </w:tabs>
        <w:suppressAutoHyphens w:val="0"/>
        <w:ind w:left="284" w:hanging="284"/>
        <w:jc w:val="both"/>
        <w:rPr>
          <w:sz w:val="22"/>
          <w:szCs w:val="22"/>
        </w:rPr>
      </w:pPr>
      <w:r w:rsidRPr="00D36E62">
        <w:rPr>
          <w:sz w:val="22"/>
          <w:szCs w:val="22"/>
        </w:rPr>
        <w:t xml:space="preserve">uzgadnianie z zamawiającym wprowadzanych z inicjatywy wykonawcy zmian materiałowych i ewentualnie standardów wykonania, </w:t>
      </w:r>
    </w:p>
    <w:p w:rsidR="00B54864" w:rsidRPr="00D36E62" w:rsidRDefault="00B54864" w:rsidP="00A74CB2">
      <w:pPr>
        <w:numPr>
          <w:ilvl w:val="0"/>
          <w:numId w:val="18"/>
        </w:numPr>
        <w:tabs>
          <w:tab w:val="clear" w:pos="1740"/>
        </w:tabs>
        <w:suppressAutoHyphens w:val="0"/>
        <w:ind w:left="284" w:hanging="284"/>
        <w:jc w:val="both"/>
        <w:rPr>
          <w:sz w:val="22"/>
          <w:szCs w:val="22"/>
        </w:rPr>
      </w:pPr>
      <w:r w:rsidRPr="00D36E62">
        <w:rPr>
          <w:sz w:val="22"/>
          <w:szCs w:val="22"/>
        </w:rPr>
        <w:t>pełnienie funkcji koordynacyjnych w stosunku do dostawców i podwykonawców (bez dodatkowego wynagrodzenia)</w:t>
      </w:r>
      <w:r w:rsidR="00FD70DB" w:rsidRPr="00D36E62">
        <w:rPr>
          <w:sz w:val="22"/>
          <w:szCs w:val="22"/>
        </w:rPr>
        <w:t>,</w:t>
      </w:r>
    </w:p>
    <w:p w:rsidR="00FD70DB" w:rsidRPr="00D36E62" w:rsidRDefault="00FD70DB" w:rsidP="00A74CB2">
      <w:pPr>
        <w:numPr>
          <w:ilvl w:val="0"/>
          <w:numId w:val="18"/>
        </w:numPr>
        <w:tabs>
          <w:tab w:val="clear" w:pos="1740"/>
        </w:tabs>
        <w:suppressAutoHyphens w:val="0"/>
        <w:ind w:left="284" w:hanging="284"/>
        <w:jc w:val="both"/>
        <w:rPr>
          <w:sz w:val="22"/>
          <w:szCs w:val="22"/>
        </w:rPr>
      </w:pPr>
      <w:r w:rsidRPr="00D36E62">
        <w:rPr>
          <w:sz w:val="22"/>
          <w:szCs w:val="22"/>
        </w:rPr>
        <w:t>wydzielenie stref ochronnych przy pracach na rusztowaniu,</w:t>
      </w:r>
    </w:p>
    <w:p w:rsidR="00B54864" w:rsidRPr="00D36E62" w:rsidRDefault="00B54864" w:rsidP="00A74CB2">
      <w:pPr>
        <w:numPr>
          <w:ilvl w:val="0"/>
          <w:numId w:val="18"/>
        </w:numPr>
        <w:tabs>
          <w:tab w:val="clear" w:pos="1740"/>
          <w:tab w:val="num" w:pos="284"/>
        </w:tabs>
        <w:suppressAutoHyphens w:val="0"/>
        <w:ind w:left="284" w:hanging="284"/>
        <w:jc w:val="both"/>
        <w:rPr>
          <w:sz w:val="22"/>
          <w:szCs w:val="22"/>
        </w:rPr>
      </w:pPr>
      <w:r w:rsidRPr="00D36E62">
        <w:rPr>
          <w:sz w:val="22"/>
          <w:szCs w:val="22"/>
        </w:rPr>
        <w:t xml:space="preserve">zagospodarowanie terenu robót na własny koszt, w tym zainstalowanie liczników zużycia wody i energii oraz ponoszenie kosztów zużycia wody i energii w okresie </w:t>
      </w:r>
      <w:r w:rsidR="00FD70DB" w:rsidRPr="00D36E62">
        <w:rPr>
          <w:sz w:val="22"/>
          <w:szCs w:val="22"/>
        </w:rPr>
        <w:t>realizacji robót objętych umową,</w:t>
      </w:r>
    </w:p>
    <w:p w:rsidR="00B54864" w:rsidRPr="00D36E62" w:rsidRDefault="00B54864" w:rsidP="00A74CB2">
      <w:pPr>
        <w:numPr>
          <w:ilvl w:val="0"/>
          <w:numId w:val="18"/>
        </w:numPr>
        <w:tabs>
          <w:tab w:val="clear" w:pos="1740"/>
          <w:tab w:val="num" w:pos="284"/>
        </w:tabs>
        <w:suppressAutoHyphens w:val="0"/>
        <w:ind w:hanging="1740"/>
        <w:jc w:val="both"/>
        <w:rPr>
          <w:sz w:val="22"/>
          <w:szCs w:val="22"/>
        </w:rPr>
      </w:pPr>
      <w:r w:rsidRPr="00D36E62">
        <w:rPr>
          <w:sz w:val="22"/>
          <w:szCs w:val="22"/>
        </w:rPr>
        <w:t>zapewnienie przestrzegania przepisów BHP w trakcie prowadzenia robót,</w:t>
      </w:r>
    </w:p>
    <w:p w:rsidR="00B54864" w:rsidRPr="00D36E62" w:rsidRDefault="00B54864" w:rsidP="00FD70DB">
      <w:pPr>
        <w:numPr>
          <w:ilvl w:val="0"/>
          <w:numId w:val="18"/>
        </w:numPr>
        <w:tabs>
          <w:tab w:val="clear" w:pos="1740"/>
          <w:tab w:val="num" w:pos="284"/>
        </w:tabs>
        <w:suppressAutoHyphens w:val="0"/>
        <w:ind w:left="284" w:hanging="284"/>
        <w:jc w:val="both"/>
        <w:rPr>
          <w:sz w:val="22"/>
          <w:szCs w:val="22"/>
        </w:rPr>
      </w:pPr>
      <w:r w:rsidRPr="00D36E62">
        <w:rPr>
          <w:sz w:val="22"/>
          <w:szCs w:val="22"/>
        </w:rPr>
        <w:t>zabezpieczenie i oznakowanie miejsca prowadzonych robót oraz dbałość o stan techniczny i prawidłowość oznakowania przez cały czas trwania realizacji zamówienia,</w:t>
      </w:r>
    </w:p>
    <w:p w:rsidR="00B54864" w:rsidRPr="00D36E62" w:rsidRDefault="00B54864" w:rsidP="00A74CB2">
      <w:pPr>
        <w:numPr>
          <w:ilvl w:val="0"/>
          <w:numId w:val="18"/>
        </w:numPr>
        <w:tabs>
          <w:tab w:val="clear" w:pos="1740"/>
          <w:tab w:val="num" w:pos="426"/>
        </w:tabs>
        <w:suppressAutoHyphens w:val="0"/>
        <w:ind w:left="426" w:hanging="426"/>
        <w:jc w:val="both"/>
        <w:rPr>
          <w:sz w:val="22"/>
          <w:szCs w:val="22"/>
        </w:rPr>
      </w:pPr>
      <w:r w:rsidRPr="00D36E62">
        <w:rPr>
          <w:sz w:val="22"/>
          <w:szCs w:val="22"/>
        </w:rPr>
        <w:t xml:space="preserve">zapewnienia ochrony mienia znajdującego się na terenie </w:t>
      </w:r>
      <w:r w:rsidR="00D36E62" w:rsidRPr="00D36E62">
        <w:rPr>
          <w:sz w:val="22"/>
          <w:szCs w:val="22"/>
        </w:rPr>
        <w:t xml:space="preserve">prowadzenia </w:t>
      </w:r>
      <w:r w:rsidRPr="00D36E62">
        <w:rPr>
          <w:sz w:val="22"/>
          <w:szCs w:val="22"/>
        </w:rPr>
        <w:t>robót,</w:t>
      </w:r>
    </w:p>
    <w:p w:rsidR="00B54864" w:rsidRPr="00D36E62" w:rsidRDefault="00B54864" w:rsidP="00A74CB2">
      <w:pPr>
        <w:numPr>
          <w:ilvl w:val="0"/>
          <w:numId w:val="18"/>
        </w:numPr>
        <w:tabs>
          <w:tab w:val="left" w:pos="426"/>
        </w:tabs>
        <w:suppressAutoHyphens w:val="0"/>
        <w:ind w:left="426" w:hanging="426"/>
        <w:jc w:val="both"/>
        <w:rPr>
          <w:sz w:val="22"/>
          <w:szCs w:val="22"/>
        </w:rPr>
      </w:pPr>
      <w:r w:rsidRPr="00D36E62">
        <w:rPr>
          <w:sz w:val="22"/>
          <w:szCs w:val="22"/>
        </w:rPr>
        <w:t>przygotowanie pełnej dokumentacji odbiorowej</w:t>
      </w:r>
      <w:r w:rsidR="00DE4FAA" w:rsidRPr="00D36E62">
        <w:rPr>
          <w:sz w:val="22"/>
          <w:szCs w:val="22"/>
        </w:rPr>
        <w:t xml:space="preserve"> </w:t>
      </w:r>
      <w:r w:rsidRPr="00D36E62">
        <w:rPr>
          <w:sz w:val="22"/>
          <w:szCs w:val="22"/>
        </w:rPr>
        <w:t>(atesty, aprobaty, opinie, wyniki badań, karty gwarancyjne, instrukcje użytkowania i obsługi wszystkich urządzeń),</w:t>
      </w:r>
    </w:p>
    <w:p w:rsidR="00B54864" w:rsidRPr="00D36E62" w:rsidRDefault="00B54864" w:rsidP="00A74CB2">
      <w:pPr>
        <w:numPr>
          <w:ilvl w:val="0"/>
          <w:numId w:val="18"/>
        </w:numPr>
        <w:tabs>
          <w:tab w:val="left" w:pos="426"/>
        </w:tabs>
        <w:suppressAutoHyphens w:val="0"/>
        <w:ind w:left="426" w:hanging="426"/>
        <w:jc w:val="both"/>
        <w:rPr>
          <w:sz w:val="22"/>
          <w:szCs w:val="22"/>
        </w:rPr>
      </w:pPr>
      <w:r w:rsidRPr="00D36E62">
        <w:rPr>
          <w:sz w:val="22"/>
          <w:szCs w:val="22"/>
        </w:rPr>
        <w:t>powiadomienie zamawiającego o wszystkich odbiorach:</w:t>
      </w:r>
    </w:p>
    <w:p w:rsidR="00B54864" w:rsidRPr="00D36E62" w:rsidRDefault="00B54864" w:rsidP="00B54864">
      <w:pPr>
        <w:numPr>
          <w:ilvl w:val="2"/>
          <w:numId w:val="11"/>
        </w:numPr>
        <w:tabs>
          <w:tab w:val="clear" w:pos="2340"/>
          <w:tab w:val="left" w:pos="426"/>
          <w:tab w:val="num" w:pos="709"/>
        </w:tabs>
        <w:suppressAutoHyphens w:val="0"/>
        <w:ind w:hanging="1914"/>
        <w:jc w:val="both"/>
        <w:rPr>
          <w:sz w:val="22"/>
          <w:szCs w:val="22"/>
        </w:rPr>
      </w:pPr>
      <w:r w:rsidRPr="00D36E62">
        <w:rPr>
          <w:sz w:val="22"/>
          <w:szCs w:val="22"/>
        </w:rPr>
        <w:t xml:space="preserve">częściowym z wyprzedzeniem co najmniej 2 dniowym, </w:t>
      </w:r>
    </w:p>
    <w:p w:rsidR="00B54864" w:rsidRPr="00D36E62" w:rsidRDefault="00B54864" w:rsidP="00B54864">
      <w:pPr>
        <w:numPr>
          <w:ilvl w:val="2"/>
          <w:numId w:val="11"/>
        </w:numPr>
        <w:tabs>
          <w:tab w:val="clear" w:pos="2340"/>
          <w:tab w:val="left" w:pos="426"/>
          <w:tab w:val="num" w:pos="709"/>
        </w:tabs>
        <w:suppressAutoHyphens w:val="0"/>
        <w:ind w:hanging="1914"/>
        <w:jc w:val="both"/>
        <w:rPr>
          <w:sz w:val="22"/>
          <w:szCs w:val="22"/>
        </w:rPr>
      </w:pPr>
      <w:r w:rsidRPr="00D36E62">
        <w:rPr>
          <w:sz w:val="22"/>
          <w:szCs w:val="22"/>
        </w:rPr>
        <w:t xml:space="preserve"> końcow</w:t>
      </w:r>
      <w:r w:rsidR="009F060D" w:rsidRPr="00D36E62">
        <w:rPr>
          <w:sz w:val="22"/>
          <w:szCs w:val="22"/>
        </w:rPr>
        <w:t>ym</w:t>
      </w:r>
      <w:r w:rsidR="00526C6F">
        <w:rPr>
          <w:sz w:val="22"/>
          <w:szCs w:val="22"/>
        </w:rPr>
        <w:t xml:space="preserve"> z wyprzedzeniem co najmniej 7</w:t>
      </w:r>
      <w:r w:rsidRPr="00D36E62">
        <w:rPr>
          <w:sz w:val="22"/>
          <w:szCs w:val="22"/>
        </w:rPr>
        <w:t xml:space="preserve"> dniowym,</w:t>
      </w:r>
    </w:p>
    <w:p w:rsidR="00B54864" w:rsidRPr="00D36E62" w:rsidRDefault="001B21FA" w:rsidP="00A74CB2">
      <w:pPr>
        <w:numPr>
          <w:ilvl w:val="0"/>
          <w:numId w:val="18"/>
        </w:numPr>
        <w:tabs>
          <w:tab w:val="left" w:pos="426"/>
        </w:tabs>
        <w:suppressAutoHyphens w:val="0"/>
        <w:ind w:left="426" w:hanging="426"/>
        <w:jc w:val="both"/>
        <w:rPr>
          <w:bCs/>
          <w:iCs/>
          <w:sz w:val="22"/>
          <w:szCs w:val="22"/>
        </w:rPr>
      </w:pPr>
      <w:r w:rsidRPr="00D36E62">
        <w:rPr>
          <w:bCs/>
          <w:iCs/>
          <w:sz w:val="22"/>
          <w:szCs w:val="22"/>
        </w:rPr>
        <w:t>p</w:t>
      </w:r>
      <w:r w:rsidR="00B54864" w:rsidRPr="00D36E62">
        <w:rPr>
          <w:bCs/>
          <w:iCs/>
          <w:sz w:val="22"/>
          <w:szCs w:val="22"/>
        </w:rPr>
        <w:t>osiadani</w:t>
      </w:r>
      <w:r w:rsidRPr="00D36E62">
        <w:rPr>
          <w:bCs/>
          <w:iCs/>
          <w:sz w:val="22"/>
          <w:szCs w:val="22"/>
        </w:rPr>
        <w:t>e opłaconej</w:t>
      </w:r>
      <w:r w:rsidR="00B54864" w:rsidRPr="00D36E62">
        <w:rPr>
          <w:bCs/>
          <w:iCs/>
          <w:sz w:val="22"/>
          <w:szCs w:val="22"/>
        </w:rPr>
        <w:t xml:space="preserve"> polisy ubezpieczeni</w:t>
      </w:r>
      <w:r w:rsidRPr="00D36E62">
        <w:rPr>
          <w:bCs/>
          <w:iCs/>
          <w:sz w:val="22"/>
          <w:szCs w:val="22"/>
        </w:rPr>
        <w:t>owej</w:t>
      </w:r>
      <w:r w:rsidR="00B54864" w:rsidRPr="00D36E62">
        <w:rPr>
          <w:bCs/>
          <w:iCs/>
          <w:sz w:val="22"/>
          <w:szCs w:val="22"/>
        </w:rPr>
        <w:t xml:space="preserve"> od  odpowiedzialności  cywilnej  w zakresie prowadzonej  działalności  gospod</w:t>
      </w:r>
      <w:r w:rsidR="00631FFC" w:rsidRPr="00D36E62">
        <w:rPr>
          <w:bCs/>
          <w:iCs/>
          <w:sz w:val="22"/>
          <w:szCs w:val="22"/>
        </w:rPr>
        <w:t>arczej na  kwotę co  najmniej 1</w:t>
      </w:r>
      <w:r w:rsidR="00157023">
        <w:rPr>
          <w:bCs/>
          <w:iCs/>
          <w:sz w:val="22"/>
          <w:szCs w:val="22"/>
        </w:rPr>
        <w:t>0</w:t>
      </w:r>
      <w:r w:rsidR="00B54864" w:rsidRPr="00D36E62">
        <w:rPr>
          <w:bCs/>
          <w:iCs/>
          <w:sz w:val="22"/>
          <w:szCs w:val="22"/>
        </w:rPr>
        <w:t>0 000,</w:t>
      </w:r>
      <w:r w:rsidR="00AD1DF1">
        <w:rPr>
          <w:bCs/>
          <w:iCs/>
          <w:sz w:val="22"/>
          <w:szCs w:val="22"/>
        </w:rPr>
        <w:t>00 PLN  na  czas  trwania robót,</w:t>
      </w:r>
    </w:p>
    <w:p w:rsidR="00B54864" w:rsidRPr="00B2021A" w:rsidRDefault="00B54864" w:rsidP="00A74CB2">
      <w:pPr>
        <w:pStyle w:val="western"/>
        <w:numPr>
          <w:ilvl w:val="0"/>
          <w:numId w:val="18"/>
        </w:numPr>
        <w:tabs>
          <w:tab w:val="clear" w:pos="1740"/>
          <w:tab w:val="num" w:pos="284"/>
        </w:tabs>
        <w:spacing w:before="0" w:beforeAutospacing="0" w:after="0"/>
        <w:ind w:left="426" w:hanging="426"/>
        <w:jc w:val="both"/>
        <w:rPr>
          <w:color w:val="FF0000"/>
          <w:sz w:val="22"/>
          <w:szCs w:val="22"/>
        </w:rPr>
      </w:pPr>
      <w:r w:rsidRPr="00B54864">
        <w:rPr>
          <w:sz w:val="22"/>
          <w:szCs w:val="22"/>
        </w:rPr>
        <w:t xml:space="preserve">ustanowienie osoby, która będzie pełniła  funkcję kierownika </w:t>
      </w:r>
      <w:r w:rsidR="00D36E62">
        <w:rPr>
          <w:sz w:val="22"/>
          <w:szCs w:val="22"/>
        </w:rPr>
        <w:t>robót</w:t>
      </w:r>
      <w:r>
        <w:rPr>
          <w:sz w:val="22"/>
          <w:szCs w:val="22"/>
        </w:rPr>
        <w:t>,</w:t>
      </w:r>
      <w:r w:rsidRPr="00B54864">
        <w:rPr>
          <w:sz w:val="22"/>
          <w:szCs w:val="22"/>
        </w:rPr>
        <w:t xml:space="preserve"> posiadając</w:t>
      </w:r>
      <w:r>
        <w:rPr>
          <w:sz w:val="22"/>
          <w:szCs w:val="22"/>
        </w:rPr>
        <w:t>ej</w:t>
      </w:r>
      <w:r w:rsidRPr="00B54864">
        <w:rPr>
          <w:sz w:val="22"/>
          <w:szCs w:val="22"/>
        </w:rPr>
        <w:t xml:space="preserve"> uprawnienia budowlane w specjalności konstrukcyjno – budowlane do </w:t>
      </w:r>
      <w:r w:rsidRPr="009E0BA4">
        <w:rPr>
          <w:color w:val="auto"/>
          <w:sz w:val="22"/>
          <w:szCs w:val="22"/>
        </w:rPr>
        <w:t>kierowania</w:t>
      </w:r>
      <w:r w:rsidR="00D36E62">
        <w:rPr>
          <w:color w:val="auto"/>
          <w:sz w:val="22"/>
          <w:szCs w:val="22"/>
        </w:rPr>
        <w:t xml:space="preserve"> robotami </w:t>
      </w:r>
      <w:r w:rsidR="00E007C2">
        <w:rPr>
          <w:color w:val="auto"/>
          <w:sz w:val="22"/>
          <w:szCs w:val="22"/>
        </w:rPr>
        <w:t xml:space="preserve"> budow</w:t>
      </w:r>
      <w:r w:rsidR="00D36E62">
        <w:rPr>
          <w:color w:val="auto"/>
          <w:sz w:val="22"/>
          <w:szCs w:val="22"/>
        </w:rPr>
        <w:t>lanymi</w:t>
      </w:r>
      <w:r w:rsidRPr="009E0BA4">
        <w:rPr>
          <w:color w:val="auto"/>
          <w:sz w:val="22"/>
          <w:szCs w:val="22"/>
        </w:rPr>
        <w:t xml:space="preserve">. Wykonawca dostarczy w dniu przekazania terenu </w:t>
      </w:r>
      <w:r w:rsidR="00837BE4">
        <w:rPr>
          <w:color w:val="auto"/>
          <w:sz w:val="22"/>
          <w:szCs w:val="22"/>
        </w:rPr>
        <w:t>robót</w:t>
      </w:r>
      <w:r w:rsidRPr="009E0BA4">
        <w:rPr>
          <w:color w:val="auto"/>
          <w:sz w:val="22"/>
          <w:szCs w:val="22"/>
        </w:rPr>
        <w:t xml:space="preserve"> dokumenty, które potwierdzają posiadanie wymaganych uprawnień przez kierownika </w:t>
      </w:r>
      <w:r w:rsidR="00D36E62">
        <w:rPr>
          <w:color w:val="auto"/>
          <w:sz w:val="22"/>
          <w:szCs w:val="22"/>
        </w:rPr>
        <w:t>robót.</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lastRenderedPageBreak/>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 xml:space="preserve">3)  dokonanie odbioru robót przez podpisanie protokołu końcowego odbioru robót najpóźniej w ciągu </w:t>
      </w:r>
      <w:r w:rsidR="009F060D">
        <w:rPr>
          <w:sz w:val="22"/>
          <w:szCs w:val="22"/>
        </w:rPr>
        <w:t>1</w:t>
      </w:r>
      <w:r w:rsidR="000137D5">
        <w:rPr>
          <w:sz w:val="22"/>
          <w:szCs w:val="22"/>
        </w:rPr>
        <w:t>4</w:t>
      </w:r>
      <w:r w:rsidRPr="000E2371">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Default="000748ED" w:rsidP="000748ED">
      <w:pPr>
        <w:pStyle w:val="NormalnyWeb"/>
        <w:spacing w:before="0" w:beforeAutospacing="0" w:after="0"/>
        <w:ind w:left="363" w:hanging="363"/>
        <w:jc w:val="center"/>
        <w:rPr>
          <w:sz w:val="22"/>
          <w:szCs w:val="22"/>
        </w:rPr>
      </w:pPr>
      <w:r w:rsidRPr="00B57AB8">
        <w:rPr>
          <w:sz w:val="22"/>
          <w:szCs w:val="22"/>
        </w:rPr>
        <w:t>§ 6</w:t>
      </w:r>
    </w:p>
    <w:p w:rsidR="00BC0D71" w:rsidRDefault="00BC0D71" w:rsidP="000748ED">
      <w:pPr>
        <w:pStyle w:val="NormalnyWeb"/>
        <w:spacing w:before="0" w:beforeAutospacing="0" w:after="0"/>
        <w:ind w:left="363" w:hanging="363"/>
        <w:jc w:val="center"/>
        <w:rPr>
          <w:sz w:val="22"/>
          <w:szCs w:val="22"/>
        </w:rPr>
      </w:pPr>
    </w:p>
    <w:p w:rsidR="00BC0D71" w:rsidRPr="00B57AB8" w:rsidRDefault="00BC0D71" w:rsidP="00FF392D">
      <w:pPr>
        <w:tabs>
          <w:tab w:val="left" w:pos="284"/>
          <w:tab w:val="left" w:pos="780"/>
        </w:tabs>
        <w:rPr>
          <w:sz w:val="22"/>
          <w:szCs w:val="22"/>
        </w:rPr>
      </w:pPr>
      <w:r w:rsidRPr="00A86B1E">
        <w:rPr>
          <w:sz w:val="22"/>
          <w:szCs w:val="22"/>
        </w:rPr>
        <w:t xml:space="preserve">Termin wykonania przedmiotu umowy: </w:t>
      </w:r>
      <w:r>
        <w:rPr>
          <w:sz w:val="22"/>
          <w:szCs w:val="22"/>
        </w:rPr>
        <w:t xml:space="preserve"> do dn</w:t>
      </w:r>
      <w:r w:rsidR="00FF392D">
        <w:rPr>
          <w:sz w:val="22"/>
          <w:szCs w:val="22"/>
        </w:rPr>
        <w:t>ia ………………….. (zgodnie z ofertą).</w:t>
      </w:r>
      <w:r>
        <w:rPr>
          <w:sz w:val="22"/>
          <w:szCs w:val="22"/>
        </w:rPr>
        <w:t xml:space="preserve"> </w:t>
      </w:r>
    </w:p>
    <w:p w:rsidR="003B4B28" w:rsidRPr="00F43325" w:rsidRDefault="003B4B28" w:rsidP="003B4B28">
      <w:pPr>
        <w:pStyle w:val="NormalnyWeb"/>
        <w:spacing w:before="0" w:after="0"/>
        <w:ind w:left="363" w:hanging="363"/>
        <w:jc w:val="center"/>
        <w:rPr>
          <w:sz w:val="22"/>
          <w:szCs w:val="22"/>
        </w:rPr>
      </w:pPr>
      <w:r w:rsidRPr="00F43325">
        <w:rPr>
          <w:sz w:val="22"/>
          <w:szCs w:val="22"/>
        </w:rPr>
        <w:t>§ 7</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Za wykonanie przedmiotu umowy Zamawiający zapłaci Wykonawcy wynagrodzenie ryczałtowe.</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 xml:space="preserve">Wynagrodzenie, o którym mowa w ust. 1 wynosi brutto: ……………….… zł </w:t>
      </w:r>
    </w:p>
    <w:p w:rsidR="003B4B28" w:rsidRPr="00F43325" w:rsidRDefault="003B4B28" w:rsidP="003B4B28">
      <w:pPr>
        <w:suppressAutoHyphens w:val="0"/>
        <w:ind w:left="284"/>
        <w:jc w:val="both"/>
        <w:rPr>
          <w:sz w:val="22"/>
          <w:szCs w:val="22"/>
        </w:rPr>
      </w:pPr>
      <w:r w:rsidRPr="00F43325">
        <w:rPr>
          <w:sz w:val="22"/>
          <w:szCs w:val="22"/>
        </w:rPr>
        <w:t xml:space="preserve"> (słownie:……………………………………….…………).</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Wynagrodzenie nie podlega zmianie i waloryzacji do końca realizacji umowy.</w:t>
      </w:r>
    </w:p>
    <w:p w:rsidR="000748ED" w:rsidRDefault="000748ED" w:rsidP="000748ED">
      <w:pPr>
        <w:pStyle w:val="NormalnyWeb"/>
        <w:spacing w:before="0" w:beforeAutospacing="0" w:after="0"/>
        <w:ind w:left="363" w:hanging="363"/>
        <w:jc w:val="center"/>
        <w:rPr>
          <w:sz w:val="22"/>
          <w:szCs w:val="22"/>
        </w:rPr>
      </w:pPr>
    </w:p>
    <w:p w:rsidR="003B4B28" w:rsidRPr="00BE1C04" w:rsidRDefault="003B4B28" w:rsidP="000748ED">
      <w:pPr>
        <w:pStyle w:val="NormalnyWeb"/>
        <w:spacing w:before="0" w:beforeAutospacing="0" w:after="0"/>
        <w:ind w:left="363" w:hanging="363"/>
        <w:jc w:val="center"/>
        <w:rPr>
          <w:sz w:val="22"/>
          <w:szCs w:val="22"/>
        </w:rPr>
      </w:pPr>
    </w:p>
    <w:p w:rsidR="003B4B28" w:rsidRDefault="003B4B28" w:rsidP="000748ED">
      <w:pPr>
        <w:pStyle w:val="NormalnyWeb"/>
        <w:spacing w:before="0" w:beforeAutospacing="0" w:after="0"/>
        <w:jc w:val="center"/>
        <w:rPr>
          <w:sz w:val="22"/>
          <w:szCs w:val="22"/>
        </w:rPr>
      </w:pPr>
    </w:p>
    <w:p w:rsidR="003B4B28" w:rsidRDefault="003B4B28" w:rsidP="000748ED">
      <w:pPr>
        <w:pStyle w:val="NormalnyWeb"/>
        <w:spacing w:before="0" w:beforeAutospacing="0" w:after="0"/>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lastRenderedPageBreak/>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4B418D" w:rsidRPr="00377E1E" w:rsidRDefault="000748ED" w:rsidP="00377E1E">
      <w:pPr>
        <w:ind w:left="284" w:hanging="284"/>
        <w:jc w:val="both"/>
        <w:rPr>
          <w:sz w:val="22"/>
          <w:szCs w:val="22"/>
        </w:rPr>
      </w:pPr>
      <w:r w:rsidRPr="001E2491">
        <w:rPr>
          <w:sz w:val="22"/>
          <w:szCs w:val="22"/>
        </w:rPr>
        <w:t>1. Rozlicze</w:t>
      </w:r>
      <w:r w:rsidR="00377E1E">
        <w:rPr>
          <w:sz w:val="22"/>
          <w:szCs w:val="22"/>
        </w:rPr>
        <w:t xml:space="preserve">nie za przedmiot umowy nastąpi </w:t>
      </w:r>
      <w:r w:rsidR="006C6B0B">
        <w:rPr>
          <w:sz w:val="22"/>
          <w:szCs w:val="22"/>
        </w:rPr>
        <w:t>1</w:t>
      </w:r>
      <w:r w:rsidR="00FB760C">
        <w:rPr>
          <w:sz w:val="22"/>
          <w:szCs w:val="22"/>
        </w:rPr>
        <w:t xml:space="preserve"> </w:t>
      </w:r>
      <w:r w:rsidRPr="001E2491">
        <w:rPr>
          <w:sz w:val="22"/>
          <w:szCs w:val="22"/>
        </w:rPr>
        <w:t>faktur</w:t>
      </w:r>
      <w:r w:rsidR="006C6B0B">
        <w:rPr>
          <w:sz w:val="22"/>
          <w:szCs w:val="22"/>
        </w:rPr>
        <w:t>a</w:t>
      </w:r>
      <w:r w:rsidRPr="001E2491">
        <w:rPr>
          <w:sz w:val="22"/>
          <w:szCs w:val="22"/>
        </w:rPr>
        <w:t xml:space="preserve"> częściow</w:t>
      </w:r>
      <w:r w:rsidR="006C6B0B">
        <w:rPr>
          <w:sz w:val="22"/>
          <w:szCs w:val="22"/>
        </w:rPr>
        <w:t>ą</w:t>
      </w:r>
      <w:r w:rsidRPr="001E2491">
        <w:rPr>
          <w:sz w:val="22"/>
          <w:szCs w:val="22"/>
        </w:rPr>
        <w:t xml:space="preserve"> oraz 1 fakturą końcową. </w:t>
      </w:r>
      <w:r w:rsidR="00D205BF" w:rsidRPr="001E2491">
        <w:rPr>
          <w:sz w:val="22"/>
          <w:szCs w:val="22"/>
        </w:rPr>
        <w:t xml:space="preserve"> </w:t>
      </w:r>
      <w:r w:rsidRPr="001E2491">
        <w:rPr>
          <w:sz w:val="22"/>
          <w:szCs w:val="22"/>
        </w:rPr>
        <w:t>Podstawą wystawienia faktur</w:t>
      </w:r>
      <w:r w:rsidR="006C6B0B">
        <w:rPr>
          <w:sz w:val="22"/>
          <w:szCs w:val="22"/>
        </w:rPr>
        <w:t>y</w:t>
      </w:r>
      <w:r w:rsidRPr="001E2491">
        <w:rPr>
          <w:sz w:val="22"/>
          <w:szCs w:val="22"/>
        </w:rPr>
        <w:t xml:space="preserve"> częściow</w:t>
      </w:r>
      <w:r w:rsidR="006C6B0B">
        <w:rPr>
          <w:sz w:val="22"/>
          <w:szCs w:val="22"/>
        </w:rPr>
        <w:t>ej</w:t>
      </w:r>
      <w:r w:rsidRPr="001E2491">
        <w:rPr>
          <w:sz w:val="22"/>
          <w:szCs w:val="22"/>
        </w:rPr>
        <w:t xml:space="preserve"> będzie protokół częściowego odbioru robót podpisany przez kierownika</w:t>
      </w:r>
      <w:r w:rsidR="003149D0">
        <w:rPr>
          <w:sz w:val="22"/>
          <w:szCs w:val="22"/>
        </w:rPr>
        <w:t xml:space="preserve"> </w:t>
      </w:r>
      <w:r w:rsidR="00B13790">
        <w:rPr>
          <w:sz w:val="22"/>
          <w:szCs w:val="22"/>
        </w:rPr>
        <w:t>robót</w:t>
      </w:r>
      <w:r w:rsidRPr="001E2491">
        <w:rPr>
          <w:sz w:val="22"/>
          <w:szCs w:val="22"/>
        </w:rPr>
        <w:t xml:space="preserve"> i inspektora nadzoru. </w:t>
      </w:r>
      <w:r w:rsidR="006C6B0B">
        <w:rPr>
          <w:sz w:val="22"/>
          <w:szCs w:val="22"/>
        </w:rPr>
        <w:t>F</w:t>
      </w:r>
      <w:r w:rsidRPr="001E2491">
        <w:rPr>
          <w:sz w:val="22"/>
          <w:szCs w:val="22"/>
        </w:rPr>
        <w:t>aktur</w:t>
      </w:r>
      <w:r w:rsidR="006C6B0B">
        <w:rPr>
          <w:sz w:val="22"/>
          <w:szCs w:val="22"/>
        </w:rPr>
        <w:t>a</w:t>
      </w:r>
      <w:r w:rsidRPr="001E2491">
        <w:rPr>
          <w:sz w:val="22"/>
          <w:szCs w:val="22"/>
        </w:rPr>
        <w:t xml:space="preserve"> częściow</w:t>
      </w:r>
      <w:r w:rsidR="006C6B0B">
        <w:rPr>
          <w:sz w:val="22"/>
          <w:szCs w:val="22"/>
        </w:rPr>
        <w:t>a</w:t>
      </w:r>
      <w:r w:rsidRPr="001E2491">
        <w:rPr>
          <w:sz w:val="22"/>
          <w:szCs w:val="22"/>
        </w:rPr>
        <w:t xml:space="preserve"> nie mo</w:t>
      </w:r>
      <w:r w:rsidR="006C6B0B">
        <w:rPr>
          <w:sz w:val="22"/>
          <w:szCs w:val="22"/>
        </w:rPr>
        <w:t>że</w:t>
      </w:r>
      <w:r w:rsidRPr="001E2491">
        <w:rPr>
          <w:sz w:val="22"/>
          <w:szCs w:val="22"/>
        </w:rPr>
        <w:t xml:space="preserve"> przekroczyć</w:t>
      </w:r>
      <w:r w:rsidR="006C6B0B">
        <w:rPr>
          <w:sz w:val="22"/>
          <w:szCs w:val="22"/>
        </w:rPr>
        <w:t xml:space="preserve"> 6</w:t>
      </w:r>
      <w:r w:rsidRPr="001E2491">
        <w:rPr>
          <w:sz w:val="22"/>
          <w:szCs w:val="22"/>
        </w:rPr>
        <w:t>0</w:t>
      </w:r>
      <w:r w:rsidR="007722EB">
        <w:rPr>
          <w:sz w:val="22"/>
          <w:szCs w:val="22"/>
        </w:rPr>
        <w:t xml:space="preserve"> </w:t>
      </w:r>
      <w:r w:rsidRPr="001E2491">
        <w:rPr>
          <w:sz w:val="22"/>
          <w:szCs w:val="22"/>
        </w:rPr>
        <w:t xml:space="preserve">% </w:t>
      </w:r>
      <w:r>
        <w:rPr>
          <w:sz w:val="22"/>
          <w:szCs w:val="22"/>
        </w:rPr>
        <w:t>w</w:t>
      </w:r>
      <w:r w:rsidR="00B13790">
        <w:rPr>
          <w:sz w:val="22"/>
          <w:szCs w:val="22"/>
        </w:rPr>
        <w:t>ynagrodzenia umownego</w:t>
      </w:r>
      <w:r w:rsidR="007722EB" w:rsidRPr="007722EB">
        <w:rPr>
          <w:sz w:val="22"/>
          <w:szCs w:val="22"/>
        </w:rPr>
        <w:t xml:space="preserve"> </w:t>
      </w:r>
      <w:r w:rsidR="007722EB" w:rsidRPr="00F43325">
        <w:rPr>
          <w:sz w:val="22"/>
          <w:szCs w:val="22"/>
        </w:rPr>
        <w:t>oraz powinn</w:t>
      </w:r>
      <w:r w:rsidR="006C6B0B">
        <w:rPr>
          <w:sz w:val="22"/>
          <w:szCs w:val="22"/>
        </w:rPr>
        <w:t>a</w:t>
      </w:r>
      <w:r w:rsidR="007722EB" w:rsidRPr="00F43325">
        <w:rPr>
          <w:sz w:val="22"/>
          <w:szCs w:val="22"/>
        </w:rPr>
        <w:t xml:space="preserve"> odpowiadać procentowi zaangażowania</w:t>
      </w:r>
      <w:r w:rsidRPr="001E2491">
        <w:rPr>
          <w:sz w:val="22"/>
          <w:szCs w:val="22"/>
        </w:rPr>
        <w:t xml:space="preserve"> </w:t>
      </w:r>
      <w:r w:rsidR="008A5F98">
        <w:rPr>
          <w:sz w:val="22"/>
          <w:szCs w:val="22"/>
        </w:rPr>
        <w:t xml:space="preserve">robót. </w:t>
      </w:r>
      <w:r w:rsidRPr="001E2491">
        <w:rPr>
          <w:sz w:val="22"/>
          <w:szCs w:val="22"/>
        </w:rPr>
        <w:t xml:space="preserve">Rozliczenie końcowe nastąpi fakturą końcową złożoną u Zamawiającego do 30 dni po podpisaniu protokołu odbioru końcowego przedmiotu zamówienia przez kierownika </w:t>
      </w:r>
      <w:r w:rsidR="00B13790">
        <w:rPr>
          <w:sz w:val="22"/>
          <w:szCs w:val="22"/>
        </w:rPr>
        <w:t xml:space="preserve">robót </w:t>
      </w:r>
      <w:r w:rsidR="004441DD">
        <w:rPr>
          <w:sz w:val="22"/>
          <w:szCs w:val="22"/>
        </w:rPr>
        <w:t xml:space="preserve">i </w:t>
      </w:r>
      <w:r w:rsidRPr="001E2491">
        <w:rPr>
          <w:sz w:val="22"/>
          <w:szCs w:val="22"/>
        </w:rPr>
        <w:t>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4441DD" w:rsidRDefault="004441D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2. Gotowość do odbioru końcowego Wykonawca zgłosi Zamawiającemu z wyprzedzeniem co najmniej </w:t>
      </w:r>
      <w:r w:rsidR="00796908">
        <w:rPr>
          <w:sz w:val="22"/>
          <w:szCs w:val="22"/>
        </w:rPr>
        <w:t>7</w:t>
      </w:r>
      <w:r w:rsidR="00440248">
        <w:rPr>
          <w:sz w:val="22"/>
          <w:szCs w:val="22"/>
        </w:rPr>
        <w:t xml:space="preserve"> </w:t>
      </w:r>
      <w:r w:rsidRPr="00B54811">
        <w:rPr>
          <w:sz w:val="22"/>
          <w:szCs w:val="22"/>
        </w:rPr>
        <w:t>dni oddzielnym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lastRenderedPageBreak/>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3B4B28" w:rsidRDefault="003B4B28"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w:t>
      </w:r>
      <w:r w:rsidR="005E6862">
        <w:rPr>
          <w:sz w:val="22"/>
          <w:szCs w:val="22"/>
        </w:rPr>
        <w:t>ynagrodzenia umownego</w:t>
      </w:r>
      <w:r w:rsidRPr="001E2491">
        <w:rPr>
          <w:sz w:val="22"/>
          <w:szCs w:val="22"/>
        </w:rPr>
        <w:t>,</w:t>
      </w:r>
      <w:r w:rsidR="00FF1C31">
        <w:rPr>
          <w:sz w:val="22"/>
          <w:szCs w:val="22"/>
        </w:rPr>
        <w:t xml:space="preserve"> </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00B13790" w:rsidRPr="00B13790">
        <w:rPr>
          <w:b/>
          <w:sz w:val="22"/>
          <w:szCs w:val="22"/>
        </w:rPr>
        <w:t>0,5</w:t>
      </w:r>
      <w:r w:rsidRPr="00022610">
        <w:rPr>
          <w:b/>
          <w:bCs/>
          <w:sz w:val="22"/>
          <w:szCs w:val="22"/>
        </w:rPr>
        <w:t xml:space="preserve"> %</w:t>
      </w:r>
      <w:r w:rsidRPr="00022610">
        <w:rPr>
          <w:sz w:val="22"/>
          <w:szCs w:val="22"/>
        </w:rPr>
        <w:t xml:space="preserve"> </w:t>
      </w:r>
      <w:r w:rsidR="005E6862" w:rsidRPr="001E2491">
        <w:rPr>
          <w:sz w:val="22"/>
          <w:szCs w:val="22"/>
        </w:rPr>
        <w:t>w</w:t>
      </w:r>
      <w:r w:rsidR="005E6862">
        <w:rPr>
          <w:sz w:val="22"/>
          <w:szCs w:val="22"/>
        </w:rPr>
        <w:t>ynagrodzenia umownego</w:t>
      </w:r>
      <w:r w:rsidR="005E6862" w:rsidRPr="00022610">
        <w:rPr>
          <w:sz w:val="22"/>
          <w:szCs w:val="22"/>
        </w:rPr>
        <w:t xml:space="preserve"> </w:t>
      </w:r>
      <w:r w:rsidRPr="00022610">
        <w:rPr>
          <w:sz w:val="22"/>
          <w:szCs w:val="22"/>
        </w:rPr>
        <w:t>za każdy dzień przekroczen</w:t>
      </w:r>
      <w:r w:rsidR="00373B1D">
        <w:rPr>
          <w:sz w:val="22"/>
          <w:szCs w:val="22"/>
        </w:rPr>
        <w:t>ia terminu, o którym mowa w § 6</w:t>
      </w:r>
      <w:r w:rsidRPr="00022610">
        <w:rPr>
          <w:sz w:val="22"/>
          <w:szCs w:val="22"/>
        </w:rPr>
        <w:t xml:space="preserve">, ale nie więcej niż 30 % </w:t>
      </w:r>
      <w:r w:rsidR="005E6862" w:rsidRPr="001E2491">
        <w:rPr>
          <w:sz w:val="22"/>
          <w:szCs w:val="22"/>
        </w:rPr>
        <w:t>w</w:t>
      </w:r>
      <w:r w:rsidR="005E6862">
        <w:rPr>
          <w:sz w:val="22"/>
          <w:szCs w:val="22"/>
        </w:rPr>
        <w:t>ynagrodzenia umownego,</w:t>
      </w:r>
    </w:p>
    <w:p w:rsidR="000748ED" w:rsidRDefault="000748ED" w:rsidP="008866A1">
      <w:pPr>
        <w:pStyle w:val="NormalnyWeb"/>
        <w:spacing w:before="0" w:beforeAutospacing="0" w:after="0"/>
        <w:ind w:left="720" w:hanging="360"/>
        <w:jc w:val="both"/>
        <w:rPr>
          <w:sz w:val="22"/>
          <w:szCs w:val="22"/>
        </w:rPr>
      </w:pPr>
      <w:r w:rsidRPr="00974A10">
        <w:rPr>
          <w:sz w:val="22"/>
        </w:rPr>
        <w:t xml:space="preserve">3)  </w:t>
      </w:r>
      <w:r w:rsidRPr="001E2491">
        <w:rPr>
          <w:sz w:val="22"/>
          <w:szCs w:val="22"/>
        </w:rPr>
        <w:t xml:space="preserve"> za każdy dzień </w:t>
      </w:r>
      <w:r>
        <w:rPr>
          <w:sz w:val="22"/>
          <w:szCs w:val="22"/>
        </w:rPr>
        <w:t>zwłoki</w:t>
      </w:r>
      <w:r w:rsidRPr="001E2491">
        <w:rPr>
          <w:sz w:val="22"/>
          <w:szCs w:val="22"/>
        </w:rPr>
        <w:t xml:space="preserve"> </w:t>
      </w:r>
      <w:r>
        <w:rPr>
          <w:sz w:val="22"/>
          <w:szCs w:val="22"/>
        </w:rPr>
        <w:t>w usunięciu</w:t>
      </w:r>
      <w:r w:rsidRPr="001E2491">
        <w:rPr>
          <w:sz w:val="22"/>
          <w:szCs w:val="22"/>
        </w:rPr>
        <w:t xml:space="preserve"> wad po terminie, o którym mowa w § 14 w wysokości</w:t>
      </w:r>
      <w:r w:rsidR="00861AF6">
        <w:rPr>
          <w:sz w:val="22"/>
          <w:szCs w:val="22"/>
        </w:rPr>
        <w:t xml:space="preserve">                    </w:t>
      </w:r>
      <w:r w:rsidRPr="001E2491">
        <w:rPr>
          <w:sz w:val="22"/>
          <w:szCs w:val="22"/>
        </w:rPr>
        <w:t xml:space="preserve"> </w:t>
      </w:r>
      <w:r w:rsidRPr="001E2491">
        <w:rPr>
          <w:b/>
          <w:sz w:val="22"/>
          <w:szCs w:val="22"/>
        </w:rPr>
        <w:t>0,</w:t>
      </w:r>
      <w:r w:rsidR="00B13790">
        <w:rPr>
          <w:b/>
          <w:sz w:val="22"/>
          <w:szCs w:val="22"/>
        </w:rPr>
        <w:t>2</w:t>
      </w:r>
      <w:r w:rsidRPr="001E2491">
        <w:rPr>
          <w:b/>
          <w:bCs/>
          <w:sz w:val="22"/>
          <w:szCs w:val="22"/>
        </w:rPr>
        <w:t xml:space="preserve"> %</w:t>
      </w:r>
      <w:r w:rsidR="005E6862" w:rsidRPr="005E6862">
        <w:rPr>
          <w:sz w:val="22"/>
          <w:szCs w:val="22"/>
        </w:rPr>
        <w:t xml:space="preserve"> </w:t>
      </w:r>
      <w:r w:rsidR="005E6862" w:rsidRPr="001E2491">
        <w:rPr>
          <w:sz w:val="22"/>
          <w:szCs w:val="22"/>
        </w:rPr>
        <w:t>w</w:t>
      </w:r>
      <w:r w:rsidR="005E6862">
        <w:rPr>
          <w:sz w:val="22"/>
          <w:szCs w:val="22"/>
        </w:rPr>
        <w:t>ynagrodzenia umownego</w:t>
      </w:r>
      <w:r w:rsidRPr="001E2491">
        <w:rPr>
          <w:sz w:val="22"/>
          <w:szCs w:val="22"/>
        </w:rPr>
        <w:t xml:space="preserve">, ale nie więcej niż 30 % </w:t>
      </w:r>
      <w:r w:rsidR="005E6862" w:rsidRPr="001E2491">
        <w:rPr>
          <w:sz w:val="22"/>
          <w:szCs w:val="22"/>
        </w:rPr>
        <w:t>w</w:t>
      </w:r>
      <w:r w:rsidR="005E6862">
        <w:rPr>
          <w:sz w:val="22"/>
          <w:szCs w:val="22"/>
        </w:rPr>
        <w:t>ynagrodzenia umownego</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sidR="00A40E8C">
        <w:rPr>
          <w:sz w:val="22"/>
          <w:szCs w:val="22"/>
        </w:rPr>
        <w:t>4</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A40E8C">
        <w:rPr>
          <w:sz w:val="22"/>
          <w:szCs w:val="22"/>
        </w:rPr>
        <w:t>5</w:t>
      </w:r>
      <w:r w:rsidRPr="001E2491">
        <w:rPr>
          <w:sz w:val="22"/>
          <w:szCs w:val="22"/>
        </w:rPr>
        <w:t>) za nieterminową zapłatę wynagrodzenia należnego podwykonawcom lub dalszym podwykonawcom w wysokości ustawowych odsetek za nieterminową zapłatę,</w:t>
      </w:r>
    </w:p>
    <w:p w:rsidR="000748ED" w:rsidRDefault="00A40E8C" w:rsidP="000748ED">
      <w:pPr>
        <w:pStyle w:val="NormalnyWeb"/>
        <w:spacing w:before="0" w:beforeAutospacing="0" w:after="0"/>
        <w:ind w:left="720" w:hanging="360"/>
        <w:jc w:val="both"/>
        <w:rPr>
          <w:sz w:val="22"/>
          <w:szCs w:val="22"/>
        </w:rPr>
      </w:pPr>
      <w:r>
        <w:rPr>
          <w:sz w:val="22"/>
          <w:szCs w:val="22"/>
        </w:rPr>
        <w:t>6</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0748ED" w:rsidRPr="001E2491">
        <w:rPr>
          <w:sz w:val="22"/>
          <w:szCs w:val="22"/>
        </w:rPr>
        <w:t>,</w:t>
      </w:r>
      <w:r w:rsidR="00FF1C31" w:rsidRPr="00FF1C31">
        <w:rPr>
          <w:sz w:val="22"/>
          <w:szCs w:val="22"/>
        </w:rPr>
        <w:t xml:space="preserve"> </w:t>
      </w:r>
    </w:p>
    <w:p w:rsidR="000748ED" w:rsidRDefault="00A40E8C" w:rsidP="00EE1D50">
      <w:pPr>
        <w:pStyle w:val="NormalnyWeb"/>
        <w:spacing w:before="0" w:beforeAutospacing="0" w:after="0"/>
        <w:ind w:left="720" w:hanging="360"/>
        <w:jc w:val="both"/>
        <w:rPr>
          <w:sz w:val="22"/>
          <w:szCs w:val="22"/>
        </w:rPr>
      </w:pPr>
      <w:r>
        <w:rPr>
          <w:sz w:val="22"/>
          <w:szCs w:val="22"/>
        </w:rPr>
        <w:t>7</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0748ED" w:rsidRPr="001E2491">
        <w:rPr>
          <w:sz w:val="22"/>
          <w:szCs w:val="22"/>
        </w:rPr>
        <w:t>,</w:t>
      </w:r>
      <w:r w:rsidR="00EE1D50" w:rsidRPr="00EE1D50">
        <w:rPr>
          <w:sz w:val="22"/>
          <w:szCs w:val="22"/>
        </w:rPr>
        <w:t xml:space="preserve"> </w:t>
      </w:r>
    </w:p>
    <w:p w:rsidR="000748ED" w:rsidRPr="001E2491" w:rsidRDefault="00A40E8C" w:rsidP="00EE1D50">
      <w:pPr>
        <w:pStyle w:val="NormalnyWeb"/>
        <w:spacing w:before="0" w:beforeAutospacing="0" w:after="0"/>
        <w:ind w:left="720" w:hanging="360"/>
        <w:jc w:val="both"/>
        <w:rPr>
          <w:sz w:val="22"/>
          <w:szCs w:val="22"/>
        </w:rPr>
      </w:pPr>
      <w:r>
        <w:rPr>
          <w:sz w:val="22"/>
          <w:szCs w:val="22"/>
        </w:rPr>
        <w:t>8</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B13790" w:rsidRDefault="00B13790" w:rsidP="000748ED">
      <w:pPr>
        <w:pStyle w:val="NormalnyWeb"/>
        <w:spacing w:before="0" w:beforeAutospacing="0" w:after="0"/>
        <w:ind w:left="363" w:hanging="363"/>
        <w:jc w:val="center"/>
        <w:rPr>
          <w:sz w:val="22"/>
          <w:szCs w:val="22"/>
        </w:rPr>
      </w:pPr>
    </w:p>
    <w:p w:rsidR="005E6862" w:rsidRDefault="005E6862" w:rsidP="000748ED">
      <w:pPr>
        <w:pStyle w:val="NormalnyWeb"/>
        <w:spacing w:before="0" w:beforeAutospacing="0" w:after="0"/>
        <w:ind w:left="363" w:hanging="363"/>
        <w:jc w:val="center"/>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B13790">
        <w:rPr>
          <w:sz w:val="22"/>
          <w:szCs w:val="22"/>
        </w:rPr>
        <w:t>robót</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lastRenderedPageBreak/>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Default="000748ED" w:rsidP="000748ED">
      <w:pPr>
        <w:pStyle w:val="NormalnyWeb"/>
        <w:spacing w:before="0" w:beforeAutospacing="0" w:after="0"/>
        <w:ind w:left="363" w:hanging="363"/>
        <w:jc w:val="center"/>
        <w:rPr>
          <w:sz w:val="22"/>
          <w:szCs w:val="22"/>
        </w:rPr>
      </w:pPr>
      <w:r w:rsidRPr="00722D91">
        <w:rPr>
          <w:sz w:val="22"/>
          <w:szCs w:val="22"/>
        </w:rPr>
        <w:t>§ 19</w:t>
      </w:r>
    </w:p>
    <w:p w:rsidR="00040D86" w:rsidRPr="000C3B4C" w:rsidRDefault="00040D86" w:rsidP="00040D86">
      <w:pPr>
        <w:pStyle w:val="NormalnyWeb"/>
        <w:numPr>
          <w:ilvl w:val="6"/>
          <w:numId w:val="2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040D86" w:rsidRDefault="00040D86" w:rsidP="00040D86">
      <w:pPr>
        <w:pStyle w:val="NormalnyWeb"/>
        <w:spacing w:before="0" w:beforeAutospacing="0" w:after="0"/>
        <w:ind w:left="567" w:hanging="284"/>
        <w:jc w:val="both"/>
        <w:rPr>
          <w:sz w:val="22"/>
          <w:szCs w:val="22"/>
        </w:rPr>
      </w:pPr>
      <w:r>
        <w:rPr>
          <w:sz w:val="22"/>
          <w:szCs w:val="22"/>
        </w:rPr>
        <w:t>1</w:t>
      </w:r>
      <w:r w:rsidRPr="008A7B19">
        <w:rPr>
          <w:sz w:val="22"/>
          <w:szCs w:val="22"/>
        </w:rPr>
        <w:t>)  zawieszenie robót przez Zamawiającego na czas niezbędny do dokonania naprawy elementów konstrukcji budynku, gdyby w czasie prowadzenia robót po wykonaniu rozbiórek i demontaży okazało się, że takie naprawy są niezbędne,</w:t>
      </w:r>
    </w:p>
    <w:p w:rsidR="00E1445F" w:rsidRPr="00974A10" w:rsidRDefault="00B13790" w:rsidP="00E1445F">
      <w:pPr>
        <w:tabs>
          <w:tab w:val="left" w:pos="1134"/>
        </w:tabs>
        <w:suppressAutoHyphens w:val="0"/>
        <w:ind w:left="567" w:hanging="283"/>
        <w:jc w:val="both"/>
        <w:rPr>
          <w:sz w:val="22"/>
          <w:szCs w:val="22"/>
        </w:rPr>
      </w:pPr>
      <w:r>
        <w:rPr>
          <w:sz w:val="22"/>
          <w:szCs w:val="22"/>
        </w:rPr>
        <w:t>2</w:t>
      </w:r>
      <w:r w:rsidR="00E1445F">
        <w:rPr>
          <w:sz w:val="22"/>
          <w:szCs w:val="22"/>
        </w:rPr>
        <w:t xml:space="preserve">) </w:t>
      </w:r>
      <w:r w:rsidR="00E1445F" w:rsidRPr="00722D91">
        <w:rPr>
          <w:sz w:val="22"/>
          <w:szCs w:val="22"/>
        </w:rPr>
        <w:t>wystąpienie niekorzystnych warunków atmosferycznych uniemożliwiających realizację robót budowlanych zgodnie z zasadami sztuki budowlanej o tyle dni, ile będą trwały nie</w:t>
      </w:r>
      <w:r w:rsidR="00E1445F">
        <w:rPr>
          <w:sz w:val="22"/>
          <w:szCs w:val="22"/>
        </w:rPr>
        <w:t>korzystne warunki atmosferyczne</w:t>
      </w:r>
      <w:r w:rsidR="00E1445F" w:rsidRPr="00974A10">
        <w:rPr>
          <w:sz w:val="22"/>
          <w:szCs w:val="22"/>
        </w:rPr>
        <w:t>,</w:t>
      </w:r>
    </w:p>
    <w:p w:rsidR="00E1445F" w:rsidRDefault="00E1445F" w:rsidP="00E1445F">
      <w:pPr>
        <w:pStyle w:val="Tekstpodstawowywcity2"/>
        <w:tabs>
          <w:tab w:val="num" w:pos="567"/>
        </w:tabs>
        <w:ind w:left="567" w:hanging="567"/>
        <w:jc w:val="both"/>
        <w:rPr>
          <w:color w:val="000000"/>
          <w:sz w:val="22"/>
          <w:szCs w:val="22"/>
        </w:rPr>
      </w:pPr>
      <w:r>
        <w:rPr>
          <w:sz w:val="22"/>
          <w:szCs w:val="22"/>
        </w:rPr>
        <w:t xml:space="preserve">     </w:t>
      </w:r>
      <w:r w:rsidR="00B13790">
        <w:rPr>
          <w:sz w:val="22"/>
          <w:szCs w:val="22"/>
        </w:rPr>
        <w:t>3</w:t>
      </w:r>
      <w:r w:rsidRPr="00722D91">
        <w:rPr>
          <w:sz w:val="22"/>
          <w:szCs w:val="22"/>
        </w:rPr>
        <w:t xml:space="preserve">)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7E6B03" w:rsidRDefault="00040D86" w:rsidP="00040D86">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pkt </w:t>
      </w:r>
      <w:r w:rsidR="00B13790">
        <w:rPr>
          <w:sz w:val="22"/>
          <w:szCs w:val="22"/>
        </w:rPr>
        <w:t xml:space="preserve">2), pkt 3)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007E6B03" w:rsidRPr="00722D91">
        <w:rPr>
          <w:sz w:val="22"/>
          <w:szCs w:val="22"/>
        </w:rPr>
        <w:t xml:space="preserve">Przyczyny wstrzymania robót muszą być potwierdzone każdorazowo przez Zamawiającego w formie pisemnej. </w:t>
      </w:r>
      <w:r w:rsidR="007E6B03" w:rsidRPr="00DC3239">
        <w:rPr>
          <w:color w:val="000000"/>
          <w:sz w:val="22"/>
          <w:szCs w:val="22"/>
        </w:rPr>
        <w:t>Zgłoszenia dokonane po upływie terminu wykonania umowy są bezskuteczne.</w:t>
      </w:r>
      <w:r w:rsidR="007E6B03" w:rsidRPr="00DC3239">
        <w:rPr>
          <w:sz w:val="22"/>
          <w:szCs w:val="22"/>
        </w:rPr>
        <w:t xml:space="preserve"> </w:t>
      </w:r>
      <w:r w:rsidR="007E6B03" w:rsidRPr="00722D91">
        <w:rPr>
          <w:sz w:val="22"/>
          <w:szCs w:val="22"/>
        </w:rPr>
        <w:t>Przedłużenie terminu nastąpi w oparciu o aneks do umowy.</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Default="007E6B0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7B" w:rsidRDefault="00FC0D7B">
      <w:r>
        <w:separator/>
      </w:r>
    </w:p>
  </w:endnote>
  <w:endnote w:type="continuationSeparator" w:id="0">
    <w:p w:rsidR="00FC0D7B" w:rsidRDefault="00FC0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7B" w:rsidRDefault="00780155" w:rsidP="00571E65">
    <w:pPr>
      <w:pStyle w:val="Stopka"/>
      <w:framePr w:wrap="around" w:vAnchor="text" w:hAnchor="margin" w:xAlign="right" w:y="1"/>
      <w:rPr>
        <w:rStyle w:val="Numerstrony"/>
      </w:rPr>
    </w:pPr>
    <w:r>
      <w:rPr>
        <w:rStyle w:val="Numerstrony"/>
      </w:rPr>
      <w:fldChar w:fldCharType="begin"/>
    </w:r>
    <w:r w:rsidR="00FC0D7B">
      <w:rPr>
        <w:rStyle w:val="Numerstrony"/>
      </w:rPr>
      <w:instrText xml:space="preserve">PAGE  </w:instrText>
    </w:r>
    <w:r>
      <w:rPr>
        <w:rStyle w:val="Numerstrony"/>
      </w:rPr>
      <w:fldChar w:fldCharType="end"/>
    </w:r>
  </w:p>
  <w:p w:rsidR="00FC0D7B" w:rsidRDefault="00FC0D7B"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7B" w:rsidRDefault="00780155" w:rsidP="00571E65">
    <w:pPr>
      <w:pStyle w:val="Stopka"/>
      <w:framePr w:wrap="around" w:vAnchor="text" w:hAnchor="margin" w:xAlign="right" w:y="1"/>
      <w:rPr>
        <w:rStyle w:val="Numerstrony"/>
      </w:rPr>
    </w:pPr>
    <w:r>
      <w:rPr>
        <w:rStyle w:val="Numerstrony"/>
      </w:rPr>
      <w:fldChar w:fldCharType="begin"/>
    </w:r>
    <w:r w:rsidR="00FC0D7B">
      <w:rPr>
        <w:rStyle w:val="Numerstrony"/>
      </w:rPr>
      <w:instrText xml:space="preserve">PAGE  </w:instrText>
    </w:r>
    <w:r>
      <w:rPr>
        <w:rStyle w:val="Numerstrony"/>
      </w:rPr>
      <w:fldChar w:fldCharType="separate"/>
    </w:r>
    <w:r w:rsidR="007F66F8">
      <w:rPr>
        <w:rStyle w:val="Numerstrony"/>
        <w:noProof/>
      </w:rPr>
      <w:t>10</w:t>
    </w:r>
    <w:r>
      <w:rPr>
        <w:rStyle w:val="Numerstrony"/>
      </w:rPr>
      <w:fldChar w:fldCharType="end"/>
    </w:r>
    <w:r w:rsidR="00FC0D7B">
      <w:rPr>
        <w:rStyle w:val="Numerstrony"/>
      </w:rPr>
      <w:t>/22</w:t>
    </w:r>
  </w:p>
  <w:p w:rsidR="00FC0D7B" w:rsidRDefault="00FC0D7B">
    <w:pPr>
      <w:pStyle w:val="Stopka"/>
      <w:tabs>
        <w:tab w:val="clear" w:pos="4536"/>
        <w:tab w:val="center" w:pos="851"/>
      </w:tabs>
      <w:ind w:right="360"/>
      <w:rPr>
        <w:rStyle w:val="Numerstrony"/>
      </w:rPr>
    </w:pPr>
    <w:r>
      <w:rPr>
        <w:rStyle w:val="Numerstrony"/>
      </w:rPr>
      <w:t>Zakład Gospodarki Mieszkaniowej</w:t>
    </w:r>
  </w:p>
  <w:p w:rsidR="00FC0D7B" w:rsidRDefault="00FC0D7B">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7B" w:rsidRDefault="00FC0D7B">
      <w:r>
        <w:separator/>
      </w:r>
    </w:p>
  </w:footnote>
  <w:footnote w:type="continuationSeparator" w:id="0">
    <w:p w:rsidR="00FC0D7B" w:rsidRDefault="00FC0D7B">
      <w:r>
        <w:continuationSeparator/>
      </w:r>
    </w:p>
  </w:footnote>
  <w:footnote w:id="1">
    <w:p w:rsidR="00FC0D7B" w:rsidRPr="00F82E22" w:rsidRDefault="00FC0D7B"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FC0D7B" w:rsidRPr="00F82E22" w:rsidRDefault="00FC0D7B"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FC0D7B" w:rsidRPr="00F82E22" w:rsidRDefault="00FC0D7B"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8">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9">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6D7FB6"/>
    <w:multiLevelType w:val="multilevel"/>
    <w:tmpl w:val="770C9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353B06"/>
    <w:multiLevelType w:val="hybridMultilevel"/>
    <w:tmpl w:val="59D82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1DD2EEA"/>
    <w:multiLevelType w:val="hybridMultilevel"/>
    <w:tmpl w:val="A1EC4298"/>
    <w:lvl w:ilvl="0" w:tplc="F7702A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5">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253EE5"/>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4">
    <w:nsid w:val="691E793E"/>
    <w:multiLevelType w:val="multilevel"/>
    <w:tmpl w:val="9F5279D8"/>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36052A"/>
    <w:multiLevelType w:val="multilevel"/>
    <w:tmpl w:val="83B2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96C20"/>
    <w:multiLevelType w:val="hybridMultilevel"/>
    <w:tmpl w:val="B29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5"/>
  </w:num>
  <w:num w:numId="3">
    <w:abstractNumId w:val="17"/>
  </w:num>
  <w:num w:numId="4">
    <w:abstractNumId w:val="15"/>
  </w:num>
  <w:num w:numId="5">
    <w:abstractNumId w:val="27"/>
  </w:num>
  <w:num w:numId="6">
    <w:abstractNumId w:val="19"/>
  </w:num>
  <w:num w:numId="7">
    <w:abstractNumId w:val="35"/>
  </w:num>
  <w:num w:numId="8">
    <w:abstractNumId w:val="28"/>
  </w:num>
  <w:num w:numId="9">
    <w:abstractNumId w:val="29"/>
  </w:num>
  <w:num w:numId="10">
    <w:abstractNumId w:val="30"/>
  </w:num>
  <w:num w:numId="11">
    <w:abstractNumId w:val="38"/>
  </w:num>
  <w:num w:numId="12">
    <w:abstractNumId w:val="0"/>
  </w:num>
  <w:num w:numId="13">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21"/>
  </w:num>
  <w:num w:numId="17">
    <w:abstractNumId w:val="3"/>
  </w:num>
  <w:num w:numId="18">
    <w:abstractNumId w:val="24"/>
  </w:num>
  <w:num w:numId="19">
    <w:abstractNumId w:val="26"/>
  </w:num>
  <w:num w:numId="20">
    <w:abstractNumId w:val="11"/>
  </w:num>
  <w:num w:numId="21">
    <w:abstractNumId w:val="18"/>
  </w:num>
  <w:num w:numId="22">
    <w:abstractNumId w:val="12"/>
  </w:num>
  <w:num w:numId="23">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4"/>
  </w:num>
  <w:num w:numId="26">
    <w:abstractNumId w:val="39"/>
  </w:num>
  <w:num w:numId="27">
    <w:abstractNumId w:val="33"/>
  </w:num>
  <w:num w:numId="28">
    <w:abstractNumId w:val="16"/>
  </w:num>
  <w:num w:numId="29">
    <w:abstractNumId w:val="37"/>
  </w:num>
  <w:num w:numId="30">
    <w:abstractNumId w:val="23"/>
  </w:num>
  <w:num w:numId="31">
    <w:abstractNumId w:val="13"/>
  </w:num>
  <w:num w:numId="32">
    <w:abstractNumId w:val="36"/>
  </w:num>
  <w:num w:numId="33">
    <w:abstractNumId w:val="7"/>
  </w:num>
  <w:num w:numId="34">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50000" w:hash="8IPKyczRQTvO5b7NzT3gDg+t3uM=" w:salt="+xkiFGLQGuuSvm4LR0gzPA=="/>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37D5"/>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D86"/>
    <w:rsid w:val="000411FE"/>
    <w:rsid w:val="00042008"/>
    <w:rsid w:val="0004464C"/>
    <w:rsid w:val="00044A5D"/>
    <w:rsid w:val="00044F21"/>
    <w:rsid w:val="0004610F"/>
    <w:rsid w:val="000470EF"/>
    <w:rsid w:val="00050A0F"/>
    <w:rsid w:val="00051DF5"/>
    <w:rsid w:val="000528C1"/>
    <w:rsid w:val="00052B39"/>
    <w:rsid w:val="00053641"/>
    <w:rsid w:val="00054331"/>
    <w:rsid w:val="000551FA"/>
    <w:rsid w:val="00056385"/>
    <w:rsid w:val="00056A51"/>
    <w:rsid w:val="00056A8D"/>
    <w:rsid w:val="00057202"/>
    <w:rsid w:val="00057A0F"/>
    <w:rsid w:val="00057CCD"/>
    <w:rsid w:val="00057F6B"/>
    <w:rsid w:val="00061B31"/>
    <w:rsid w:val="00063401"/>
    <w:rsid w:val="000636EF"/>
    <w:rsid w:val="00064FEC"/>
    <w:rsid w:val="0006545A"/>
    <w:rsid w:val="000666A7"/>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96CAD"/>
    <w:rsid w:val="000A06A6"/>
    <w:rsid w:val="000A1967"/>
    <w:rsid w:val="000A22CE"/>
    <w:rsid w:val="000A3D48"/>
    <w:rsid w:val="000A482E"/>
    <w:rsid w:val="000A5379"/>
    <w:rsid w:val="000A74F8"/>
    <w:rsid w:val="000B3DA0"/>
    <w:rsid w:val="000B5018"/>
    <w:rsid w:val="000B5A37"/>
    <w:rsid w:val="000B6597"/>
    <w:rsid w:val="000C1018"/>
    <w:rsid w:val="000C210C"/>
    <w:rsid w:val="000C35B7"/>
    <w:rsid w:val="000C3713"/>
    <w:rsid w:val="000C396C"/>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169F"/>
    <w:rsid w:val="000F2E86"/>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2025D"/>
    <w:rsid w:val="00125D26"/>
    <w:rsid w:val="00126B71"/>
    <w:rsid w:val="00130B50"/>
    <w:rsid w:val="00130C5B"/>
    <w:rsid w:val="00130C71"/>
    <w:rsid w:val="00130DB9"/>
    <w:rsid w:val="0013122F"/>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0A5C"/>
    <w:rsid w:val="00151472"/>
    <w:rsid w:val="00151DD1"/>
    <w:rsid w:val="00152DCF"/>
    <w:rsid w:val="001541C7"/>
    <w:rsid w:val="0015613F"/>
    <w:rsid w:val="00157023"/>
    <w:rsid w:val="00157B3D"/>
    <w:rsid w:val="001610F2"/>
    <w:rsid w:val="00162674"/>
    <w:rsid w:val="00163D2C"/>
    <w:rsid w:val="00165D15"/>
    <w:rsid w:val="0016701B"/>
    <w:rsid w:val="00170B86"/>
    <w:rsid w:val="00172267"/>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724B"/>
    <w:rsid w:val="001B18A7"/>
    <w:rsid w:val="001B21FA"/>
    <w:rsid w:val="001B2C15"/>
    <w:rsid w:val="001B4496"/>
    <w:rsid w:val="001B556C"/>
    <w:rsid w:val="001B6A78"/>
    <w:rsid w:val="001B7C47"/>
    <w:rsid w:val="001C068D"/>
    <w:rsid w:val="001C070F"/>
    <w:rsid w:val="001C16D2"/>
    <w:rsid w:val="001C263C"/>
    <w:rsid w:val="001C30E4"/>
    <w:rsid w:val="001D1D37"/>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3F38"/>
    <w:rsid w:val="001E6CA4"/>
    <w:rsid w:val="001E7A53"/>
    <w:rsid w:val="001F0416"/>
    <w:rsid w:val="001F0CA5"/>
    <w:rsid w:val="001F16D1"/>
    <w:rsid w:val="001F26C0"/>
    <w:rsid w:val="001F2FE4"/>
    <w:rsid w:val="001F3E0D"/>
    <w:rsid w:val="001F3E7C"/>
    <w:rsid w:val="001F3F8D"/>
    <w:rsid w:val="001F4A92"/>
    <w:rsid w:val="001F7605"/>
    <w:rsid w:val="00201EDB"/>
    <w:rsid w:val="002024DD"/>
    <w:rsid w:val="00202804"/>
    <w:rsid w:val="0020770C"/>
    <w:rsid w:val="00211006"/>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7D3"/>
    <w:rsid w:val="00250CB5"/>
    <w:rsid w:val="00251C54"/>
    <w:rsid w:val="00253266"/>
    <w:rsid w:val="002532A9"/>
    <w:rsid w:val="00253E5D"/>
    <w:rsid w:val="00254483"/>
    <w:rsid w:val="0025464C"/>
    <w:rsid w:val="00255A8E"/>
    <w:rsid w:val="00255D7D"/>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01F3"/>
    <w:rsid w:val="002B1B8C"/>
    <w:rsid w:val="002B47CD"/>
    <w:rsid w:val="002B4BA3"/>
    <w:rsid w:val="002B5581"/>
    <w:rsid w:val="002B6BC1"/>
    <w:rsid w:val="002B779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7ABE"/>
    <w:rsid w:val="00321267"/>
    <w:rsid w:val="0032255C"/>
    <w:rsid w:val="0032334F"/>
    <w:rsid w:val="00325ED4"/>
    <w:rsid w:val="0033020B"/>
    <w:rsid w:val="0033127E"/>
    <w:rsid w:val="0033191E"/>
    <w:rsid w:val="00331B93"/>
    <w:rsid w:val="003322A8"/>
    <w:rsid w:val="003325BE"/>
    <w:rsid w:val="00333871"/>
    <w:rsid w:val="003351E6"/>
    <w:rsid w:val="00335310"/>
    <w:rsid w:val="00335A69"/>
    <w:rsid w:val="0033787A"/>
    <w:rsid w:val="00337B9F"/>
    <w:rsid w:val="00340281"/>
    <w:rsid w:val="0034234D"/>
    <w:rsid w:val="00342D61"/>
    <w:rsid w:val="003436EC"/>
    <w:rsid w:val="00343A70"/>
    <w:rsid w:val="00343E50"/>
    <w:rsid w:val="00345291"/>
    <w:rsid w:val="003452B5"/>
    <w:rsid w:val="00345638"/>
    <w:rsid w:val="00345760"/>
    <w:rsid w:val="00345BB4"/>
    <w:rsid w:val="003463AF"/>
    <w:rsid w:val="0034753C"/>
    <w:rsid w:val="003475AB"/>
    <w:rsid w:val="0035171F"/>
    <w:rsid w:val="00351EC8"/>
    <w:rsid w:val="0035384B"/>
    <w:rsid w:val="00353E82"/>
    <w:rsid w:val="00355463"/>
    <w:rsid w:val="00360394"/>
    <w:rsid w:val="00360614"/>
    <w:rsid w:val="00361F7D"/>
    <w:rsid w:val="0036682F"/>
    <w:rsid w:val="00366837"/>
    <w:rsid w:val="00367E4B"/>
    <w:rsid w:val="00370201"/>
    <w:rsid w:val="003703A4"/>
    <w:rsid w:val="00371EDB"/>
    <w:rsid w:val="00373B1D"/>
    <w:rsid w:val="00377E1E"/>
    <w:rsid w:val="003802FB"/>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252"/>
    <w:rsid w:val="003A7BD4"/>
    <w:rsid w:val="003B4B28"/>
    <w:rsid w:val="003B6D6F"/>
    <w:rsid w:val="003C02BF"/>
    <w:rsid w:val="003C314B"/>
    <w:rsid w:val="003C45D3"/>
    <w:rsid w:val="003C46F0"/>
    <w:rsid w:val="003C5C19"/>
    <w:rsid w:val="003D26D1"/>
    <w:rsid w:val="003D39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3F7390"/>
    <w:rsid w:val="0040148A"/>
    <w:rsid w:val="00401573"/>
    <w:rsid w:val="00401A04"/>
    <w:rsid w:val="00404AD6"/>
    <w:rsid w:val="004054F1"/>
    <w:rsid w:val="00406AC3"/>
    <w:rsid w:val="004109A6"/>
    <w:rsid w:val="00410F4A"/>
    <w:rsid w:val="00411120"/>
    <w:rsid w:val="004160AE"/>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1DD"/>
    <w:rsid w:val="004443F6"/>
    <w:rsid w:val="00446123"/>
    <w:rsid w:val="004467E4"/>
    <w:rsid w:val="00450511"/>
    <w:rsid w:val="00450A92"/>
    <w:rsid w:val="004525FB"/>
    <w:rsid w:val="00452E60"/>
    <w:rsid w:val="0045523F"/>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3623"/>
    <w:rsid w:val="004950D9"/>
    <w:rsid w:val="00495C84"/>
    <w:rsid w:val="004A1221"/>
    <w:rsid w:val="004A20AE"/>
    <w:rsid w:val="004A22B6"/>
    <w:rsid w:val="004A29BE"/>
    <w:rsid w:val="004A29D0"/>
    <w:rsid w:val="004A31C1"/>
    <w:rsid w:val="004A4FB7"/>
    <w:rsid w:val="004A552E"/>
    <w:rsid w:val="004A595E"/>
    <w:rsid w:val="004A6C7C"/>
    <w:rsid w:val="004A7D14"/>
    <w:rsid w:val="004B0824"/>
    <w:rsid w:val="004B1E3D"/>
    <w:rsid w:val="004B3A0E"/>
    <w:rsid w:val="004B3F20"/>
    <w:rsid w:val="004B418D"/>
    <w:rsid w:val="004B6598"/>
    <w:rsid w:val="004C16DE"/>
    <w:rsid w:val="004C1AE1"/>
    <w:rsid w:val="004C3159"/>
    <w:rsid w:val="004C336C"/>
    <w:rsid w:val="004C3DDA"/>
    <w:rsid w:val="004C53D9"/>
    <w:rsid w:val="004C72A1"/>
    <w:rsid w:val="004C7B19"/>
    <w:rsid w:val="004D1658"/>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54E"/>
    <w:rsid w:val="004F3769"/>
    <w:rsid w:val="004F4D36"/>
    <w:rsid w:val="004F696B"/>
    <w:rsid w:val="00504B9D"/>
    <w:rsid w:val="0050536D"/>
    <w:rsid w:val="00506F4A"/>
    <w:rsid w:val="00507EBC"/>
    <w:rsid w:val="0051081F"/>
    <w:rsid w:val="00511179"/>
    <w:rsid w:val="0051178E"/>
    <w:rsid w:val="00512A51"/>
    <w:rsid w:val="00514F5D"/>
    <w:rsid w:val="005166CB"/>
    <w:rsid w:val="0051735D"/>
    <w:rsid w:val="005224F5"/>
    <w:rsid w:val="00522DFC"/>
    <w:rsid w:val="00523BB2"/>
    <w:rsid w:val="00525F7A"/>
    <w:rsid w:val="00526762"/>
    <w:rsid w:val="00526A74"/>
    <w:rsid w:val="00526C6F"/>
    <w:rsid w:val="005314D4"/>
    <w:rsid w:val="00531815"/>
    <w:rsid w:val="00535524"/>
    <w:rsid w:val="0053563A"/>
    <w:rsid w:val="00535D3D"/>
    <w:rsid w:val="00540330"/>
    <w:rsid w:val="005404F1"/>
    <w:rsid w:val="005408C0"/>
    <w:rsid w:val="00540B2F"/>
    <w:rsid w:val="00541E17"/>
    <w:rsid w:val="005461FA"/>
    <w:rsid w:val="005512DD"/>
    <w:rsid w:val="00560C2B"/>
    <w:rsid w:val="0056732E"/>
    <w:rsid w:val="00567C2D"/>
    <w:rsid w:val="00571E65"/>
    <w:rsid w:val="005730F5"/>
    <w:rsid w:val="0057553C"/>
    <w:rsid w:val="00575CEC"/>
    <w:rsid w:val="00582482"/>
    <w:rsid w:val="00583BAA"/>
    <w:rsid w:val="00584106"/>
    <w:rsid w:val="00592035"/>
    <w:rsid w:val="005923BA"/>
    <w:rsid w:val="00592D47"/>
    <w:rsid w:val="005963E5"/>
    <w:rsid w:val="00596B2F"/>
    <w:rsid w:val="005A0318"/>
    <w:rsid w:val="005A0882"/>
    <w:rsid w:val="005A0ED2"/>
    <w:rsid w:val="005A2168"/>
    <w:rsid w:val="005A2DDE"/>
    <w:rsid w:val="005A3D38"/>
    <w:rsid w:val="005A490D"/>
    <w:rsid w:val="005A50DE"/>
    <w:rsid w:val="005B0FC2"/>
    <w:rsid w:val="005B3F47"/>
    <w:rsid w:val="005B4B36"/>
    <w:rsid w:val="005B55CD"/>
    <w:rsid w:val="005B6F82"/>
    <w:rsid w:val="005C07FE"/>
    <w:rsid w:val="005C0EB8"/>
    <w:rsid w:val="005C1FF0"/>
    <w:rsid w:val="005C3C1A"/>
    <w:rsid w:val="005C6571"/>
    <w:rsid w:val="005C683A"/>
    <w:rsid w:val="005C6986"/>
    <w:rsid w:val="005D23D4"/>
    <w:rsid w:val="005D2F93"/>
    <w:rsid w:val="005D5D78"/>
    <w:rsid w:val="005D7197"/>
    <w:rsid w:val="005D7280"/>
    <w:rsid w:val="005E056D"/>
    <w:rsid w:val="005E06CC"/>
    <w:rsid w:val="005E1614"/>
    <w:rsid w:val="005E1B96"/>
    <w:rsid w:val="005E321A"/>
    <w:rsid w:val="005E65D5"/>
    <w:rsid w:val="005E6862"/>
    <w:rsid w:val="005F0301"/>
    <w:rsid w:val="005F0F82"/>
    <w:rsid w:val="005F1014"/>
    <w:rsid w:val="005F1263"/>
    <w:rsid w:val="005F208A"/>
    <w:rsid w:val="005F574A"/>
    <w:rsid w:val="005F62BF"/>
    <w:rsid w:val="005F63A7"/>
    <w:rsid w:val="005F72B3"/>
    <w:rsid w:val="006019EB"/>
    <w:rsid w:val="0060220D"/>
    <w:rsid w:val="00603ABE"/>
    <w:rsid w:val="00604CC8"/>
    <w:rsid w:val="00605835"/>
    <w:rsid w:val="00607FF0"/>
    <w:rsid w:val="00610846"/>
    <w:rsid w:val="0061662A"/>
    <w:rsid w:val="00620AC3"/>
    <w:rsid w:val="006219EB"/>
    <w:rsid w:val="00623A59"/>
    <w:rsid w:val="0063005D"/>
    <w:rsid w:val="00631473"/>
    <w:rsid w:val="00631FFC"/>
    <w:rsid w:val="006326F4"/>
    <w:rsid w:val="00632789"/>
    <w:rsid w:val="0063322B"/>
    <w:rsid w:val="0063499D"/>
    <w:rsid w:val="00637FEC"/>
    <w:rsid w:val="0064055A"/>
    <w:rsid w:val="0064060E"/>
    <w:rsid w:val="00640BEE"/>
    <w:rsid w:val="0064104E"/>
    <w:rsid w:val="006418FE"/>
    <w:rsid w:val="00641ADA"/>
    <w:rsid w:val="00642865"/>
    <w:rsid w:val="006428C2"/>
    <w:rsid w:val="0064362B"/>
    <w:rsid w:val="00644250"/>
    <w:rsid w:val="006445B7"/>
    <w:rsid w:val="00646143"/>
    <w:rsid w:val="00646978"/>
    <w:rsid w:val="0065084D"/>
    <w:rsid w:val="00652433"/>
    <w:rsid w:val="0065267C"/>
    <w:rsid w:val="006528A5"/>
    <w:rsid w:val="00654E67"/>
    <w:rsid w:val="00654EA3"/>
    <w:rsid w:val="006564A5"/>
    <w:rsid w:val="006669FB"/>
    <w:rsid w:val="00667282"/>
    <w:rsid w:val="00682B63"/>
    <w:rsid w:val="00682EB7"/>
    <w:rsid w:val="0068414E"/>
    <w:rsid w:val="00685266"/>
    <w:rsid w:val="00685411"/>
    <w:rsid w:val="00691607"/>
    <w:rsid w:val="00697730"/>
    <w:rsid w:val="00697FC8"/>
    <w:rsid w:val="006A12F9"/>
    <w:rsid w:val="006A1539"/>
    <w:rsid w:val="006A1E34"/>
    <w:rsid w:val="006A7FDC"/>
    <w:rsid w:val="006B1AE5"/>
    <w:rsid w:val="006B3048"/>
    <w:rsid w:val="006B4182"/>
    <w:rsid w:val="006B442F"/>
    <w:rsid w:val="006B4B8E"/>
    <w:rsid w:val="006B514D"/>
    <w:rsid w:val="006B564B"/>
    <w:rsid w:val="006C2163"/>
    <w:rsid w:val="006C3514"/>
    <w:rsid w:val="006C5CE9"/>
    <w:rsid w:val="006C5D27"/>
    <w:rsid w:val="006C6B0B"/>
    <w:rsid w:val="006C6CE4"/>
    <w:rsid w:val="006C71BA"/>
    <w:rsid w:val="006D0D8A"/>
    <w:rsid w:val="006D12D1"/>
    <w:rsid w:val="006D391F"/>
    <w:rsid w:val="006D501B"/>
    <w:rsid w:val="006D569B"/>
    <w:rsid w:val="006D581E"/>
    <w:rsid w:val="006D59CE"/>
    <w:rsid w:val="006D7BFD"/>
    <w:rsid w:val="006D7F18"/>
    <w:rsid w:val="006E0646"/>
    <w:rsid w:val="006E1028"/>
    <w:rsid w:val="006E1FA5"/>
    <w:rsid w:val="006E39DB"/>
    <w:rsid w:val="006E4292"/>
    <w:rsid w:val="006F0896"/>
    <w:rsid w:val="006F15AA"/>
    <w:rsid w:val="006F2A00"/>
    <w:rsid w:val="006F36A1"/>
    <w:rsid w:val="006F50D7"/>
    <w:rsid w:val="006F6D02"/>
    <w:rsid w:val="006F70A4"/>
    <w:rsid w:val="00703589"/>
    <w:rsid w:val="007047DB"/>
    <w:rsid w:val="00704B07"/>
    <w:rsid w:val="00704C62"/>
    <w:rsid w:val="00704DE8"/>
    <w:rsid w:val="00707D99"/>
    <w:rsid w:val="00710509"/>
    <w:rsid w:val="0071096D"/>
    <w:rsid w:val="00711634"/>
    <w:rsid w:val="007141F1"/>
    <w:rsid w:val="0071442E"/>
    <w:rsid w:val="00714D72"/>
    <w:rsid w:val="00715303"/>
    <w:rsid w:val="007156C6"/>
    <w:rsid w:val="00715C51"/>
    <w:rsid w:val="00716A44"/>
    <w:rsid w:val="007209FF"/>
    <w:rsid w:val="00722B04"/>
    <w:rsid w:val="00722C5B"/>
    <w:rsid w:val="00722D91"/>
    <w:rsid w:val="00724AE9"/>
    <w:rsid w:val="00726365"/>
    <w:rsid w:val="0073005A"/>
    <w:rsid w:val="0073068F"/>
    <w:rsid w:val="007323B1"/>
    <w:rsid w:val="007337EB"/>
    <w:rsid w:val="00733B59"/>
    <w:rsid w:val="00733E03"/>
    <w:rsid w:val="0074048F"/>
    <w:rsid w:val="00742E4E"/>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04"/>
    <w:rsid w:val="0076798F"/>
    <w:rsid w:val="00770234"/>
    <w:rsid w:val="007722EB"/>
    <w:rsid w:val="00772FB7"/>
    <w:rsid w:val="00773A3D"/>
    <w:rsid w:val="00777303"/>
    <w:rsid w:val="00777BAA"/>
    <w:rsid w:val="00780155"/>
    <w:rsid w:val="0078030E"/>
    <w:rsid w:val="0078042A"/>
    <w:rsid w:val="0078073A"/>
    <w:rsid w:val="00782FAF"/>
    <w:rsid w:val="00785B25"/>
    <w:rsid w:val="00785FC5"/>
    <w:rsid w:val="007869EB"/>
    <w:rsid w:val="007906E8"/>
    <w:rsid w:val="0079143B"/>
    <w:rsid w:val="00791508"/>
    <w:rsid w:val="00793509"/>
    <w:rsid w:val="00794830"/>
    <w:rsid w:val="0079509B"/>
    <w:rsid w:val="00795EC6"/>
    <w:rsid w:val="00796669"/>
    <w:rsid w:val="00796908"/>
    <w:rsid w:val="007A18DF"/>
    <w:rsid w:val="007A3B7A"/>
    <w:rsid w:val="007A4C7C"/>
    <w:rsid w:val="007A4EC0"/>
    <w:rsid w:val="007A5FEB"/>
    <w:rsid w:val="007A6B26"/>
    <w:rsid w:val="007B2131"/>
    <w:rsid w:val="007B2910"/>
    <w:rsid w:val="007B3985"/>
    <w:rsid w:val="007B3D70"/>
    <w:rsid w:val="007B41D6"/>
    <w:rsid w:val="007B4735"/>
    <w:rsid w:val="007B6B8C"/>
    <w:rsid w:val="007C29ED"/>
    <w:rsid w:val="007C3B99"/>
    <w:rsid w:val="007C42C9"/>
    <w:rsid w:val="007C4344"/>
    <w:rsid w:val="007C7822"/>
    <w:rsid w:val="007C79B9"/>
    <w:rsid w:val="007D0336"/>
    <w:rsid w:val="007D1FC7"/>
    <w:rsid w:val="007D2B2A"/>
    <w:rsid w:val="007D4DE9"/>
    <w:rsid w:val="007D5B7D"/>
    <w:rsid w:val="007D688E"/>
    <w:rsid w:val="007D7CDF"/>
    <w:rsid w:val="007E1EDE"/>
    <w:rsid w:val="007E66EE"/>
    <w:rsid w:val="007E6B03"/>
    <w:rsid w:val="007F583F"/>
    <w:rsid w:val="007F5E39"/>
    <w:rsid w:val="007F66F8"/>
    <w:rsid w:val="00802B45"/>
    <w:rsid w:val="008037CA"/>
    <w:rsid w:val="00805294"/>
    <w:rsid w:val="00805566"/>
    <w:rsid w:val="0080629B"/>
    <w:rsid w:val="00806844"/>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4E89"/>
    <w:rsid w:val="00825E02"/>
    <w:rsid w:val="00825F56"/>
    <w:rsid w:val="008266EA"/>
    <w:rsid w:val="0083060C"/>
    <w:rsid w:val="008328A6"/>
    <w:rsid w:val="0083324D"/>
    <w:rsid w:val="008339A2"/>
    <w:rsid w:val="00836958"/>
    <w:rsid w:val="00837BE4"/>
    <w:rsid w:val="00841A97"/>
    <w:rsid w:val="00843D86"/>
    <w:rsid w:val="008454D6"/>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85BE9"/>
    <w:rsid w:val="008866A1"/>
    <w:rsid w:val="00890F31"/>
    <w:rsid w:val="008910A7"/>
    <w:rsid w:val="00892E89"/>
    <w:rsid w:val="00894F0E"/>
    <w:rsid w:val="0089597A"/>
    <w:rsid w:val="00896BB5"/>
    <w:rsid w:val="008973B7"/>
    <w:rsid w:val="008A00CD"/>
    <w:rsid w:val="008A361A"/>
    <w:rsid w:val="008A3675"/>
    <w:rsid w:val="008A3EFE"/>
    <w:rsid w:val="008A4253"/>
    <w:rsid w:val="008A53BD"/>
    <w:rsid w:val="008A5F98"/>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BE4"/>
    <w:rsid w:val="00941C04"/>
    <w:rsid w:val="00942149"/>
    <w:rsid w:val="009426E4"/>
    <w:rsid w:val="00943435"/>
    <w:rsid w:val="0094362E"/>
    <w:rsid w:val="00944555"/>
    <w:rsid w:val="00944EC6"/>
    <w:rsid w:val="009460A7"/>
    <w:rsid w:val="00947275"/>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16C0"/>
    <w:rsid w:val="00981B1D"/>
    <w:rsid w:val="009857D9"/>
    <w:rsid w:val="009860E6"/>
    <w:rsid w:val="00986142"/>
    <w:rsid w:val="00994378"/>
    <w:rsid w:val="00995232"/>
    <w:rsid w:val="009968E2"/>
    <w:rsid w:val="009A1540"/>
    <w:rsid w:val="009A2A0A"/>
    <w:rsid w:val="009A720B"/>
    <w:rsid w:val="009B0578"/>
    <w:rsid w:val="009B0D1D"/>
    <w:rsid w:val="009B2198"/>
    <w:rsid w:val="009B3FC0"/>
    <w:rsid w:val="009B4FCA"/>
    <w:rsid w:val="009B7CBF"/>
    <w:rsid w:val="009C2963"/>
    <w:rsid w:val="009C4084"/>
    <w:rsid w:val="009C5FFB"/>
    <w:rsid w:val="009C6B06"/>
    <w:rsid w:val="009C7AFB"/>
    <w:rsid w:val="009D04CD"/>
    <w:rsid w:val="009D6709"/>
    <w:rsid w:val="009D6778"/>
    <w:rsid w:val="009D71C9"/>
    <w:rsid w:val="009E30E8"/>
    <w:rsid w:val="009E7E0F"/>
    <w:rsid w:val="009F060D"/>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6CDE"/>
    <w:rsid w:val="00A27059"/>
    <w:rsid w:val="00A2712A"/>
    <w:rsid w:val="00A3035A"/>
    <w:rsid w:val="00A341F2"/>
    <w:rsid w:val="00A3546A"/>
    <w:rsid w:val="00A37D59"/>
    <w:rsid w:val="00A40E8C"/>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603AF"/>
    <w:rsid w:val="00A60F69"/>
    <w:rsid w:val="00A61C1B"/>
    <w:rsid w:val="00A62F68"/>
    <w:rsid w:val="00A6643F"/>
    <w:rsid w:val="00A67AEE"/>
    <w:rsid w:val="00A7235B"/>
    <w:rsid w:val="00A74280"/>
    <w:rsid w:val="00A74CB2"/>
    <w:rsid w:val="00A765D5"/>
    <w:rsid w:val="00A768F2"/>
    <w:rsid w:val="00A77FE9"/>
    <w:rsid w:val="00A808E7"/>
    <w:rsid w:val="00A832C3"/>
    <w:rsid w:val="00A85606"/>
    <w:rsid w:val="00A857BF"/>
    <w:rsid w:val="00A86B1E"/>
    <w:rsid w:val="00A878DE"/>
    <w:rsid w:val="00A87DEC"/>
    <w:rsid w:val="00A90E21"/>
    <w:rsid w:val="00A91C2B"/>
    <w:rsid w:val="00A91D2A"/>
    <w:rsid w:val="00A91F99"/>
    <w:rsid w:val="00A929CF"/>
    <w:rsid w:val="00A9332E"/>
    <w:rsid w:val="00A93D6C"/>
    <w:rsid w:val="00A957CD"/>
    <w:rsid w:val="00A95CAF"/>
    <w:rsid w:val="00A967AC"/>
    <w:rsid w:val="00AA073E"/>
    <w:rsid w:val="00AA0B09"/>
    <w:rsid w:val="00AA5161"/>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1DF1"/>
    <w:rsid w:val="00AD23CD"/>
    <w:rsid w:val="00AD4132"/>
    <w:rsid w:val="00AD4AE2"/>
    <w:rsid w:val="00AD5F2F"/>
    <w:rsid w:val="00AD6E18"/>
    <w:rsid w:val="00AD7FB0"/>
    <w:rsid w:val="00AE156A"/>
    <w:rsid w:val="00AE331F"/>
    <w:rsid w:val="00AE3C5B"/>
    <w:rsid w:val="00AF10DE"/>
    <w:rsid w:val="00AF117B"/>
    <w:rsid w:val="00AF49CD"/>
    <w:rsid w:val="00AF5F41"/>
    <w:rsid w:val="00AF5FD8"/>
    <w:rsid w:val="00B0015B"/>
    <w:rsid w:val="00B0280A"/>
    <w:rsid w:val="00B02DDE"/>
    <w:rsid w:val="00B0400B"/>
    <w:rsid w:val="00B04A79"/>
    <w:rsid w:val="00B04B10"/>
    <w:rsid w:val="00B04B4D"/>
    <w:rsid w:val="00B07E34"/>
    <w:rsid w:val="00B104FD"/>
    <w:rsid w:val="00B125AF"/>
    <w:rsid w:val="00B12CB8"/>
    <w:rsid w:val="00B13565"/>
    <w:rsid w:val="00B13790"/>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28C"/>
    <w:rsid w:val="00B86C97"/>
    <w:rsid w:val="00B879AE"/>
    <w:rsid w:val="00B9066F"/>
    <w:rsid w:val="00B949AE"/>
    <w:rsid w:val="00B95C77"/>
    <w:rsid w:val="00B97044"/>
    <w:rsid w:val="00B973D6"/>
    <w:rsid w:val="00BA01BB"/>
    <w:rsid w:val="00BA175C"/>
    <w:rsid w:val="00BA2A45"/>
    <w:rsid w:val="00BA2C69"/>
    <w:rsid w:val="00BA3950"/>
    <w:rsid w:val="00BA432B"/>
    <w:rsid w:val="00BA4B09"/>
    <w:rsid w:val="00BA5D8E"/>
    <w:rsid w:val="00BA5E69"/>
    <w:rsid w:val="00BA661B"/>
    <w:rsid w:val="00BA7F3A"/>
    <w:rsid w:val="00BB08C5"/>
    <w:rsid w:val="00BB24CE"/>
    <w:rsid w:val="00BB2ADD"/>
    <w:rsid w:val="00BB3042"/>
    <w:rsid w:val="00BB44AC"/>
    <w:rsid w:val="00BB4D24"/>
    <w:rsid w:val="00BB5F67"/>
    <w:rsid w:val="00BB6A70"/>
    <w:rsid w:val="00BB707E"/>
    <w:rsid w:val="00BC0379"/>
    <w:rsid w:val="00BC09BA"/>
    <w:rsid w:val="00BC0D71"/>
    <w:rsid w:val="00BC10C1"/>
    <w:rsid w:val="00BC20F7"/>
    <w:rsid w:val="00BC336C"/>
    <w:rsid w:val="00BC36B2"/>
    <w:rsid w:val="00BC3F27"/>
    <w:rsid w:val="00BC432A"/>
    <w:rsid w:val="00BC5990"/>
    <w:rsid w:val="00BC5EF9"/>
    <w:rsid w:val="00BC6208"/>
    <w:rsid w:val="00BC722E"/>
    <w:rsid w:val="00BD2634"/>
    <w:rsid w:val="00BD27F7"/>
    <w:rsid w:val="00BD3C36"/>
    <w:rsid w:val="00BD3E36"/>
    <w:rsid w:val="00BD3E7A"/>
    <w:rsid w:val="00BD70EF"/>
    <w:rsid w:val="00BE1C04"/>
    <w:rsid w:val="00BE3A5B"/>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3E70"/>
    <w:rsid w:val="00C36066"/>
    <w:rsid w:val="00C360CB"/>
    <w:rsid w:val="00C3665C"/>
    <w:rsid w:val="00C37B01"/>
    <w:rsid w:val="00C4107F"/>
    <w:rsid w:val="00C42877"/>
    <w:rsid w:val="00C42FBB"/>
    <w:rsid w:val="00C4452B"/>
    <w:rsid w:val="00C45EB3"/>
    <w:rsid w:val="00C50165"/>
    <w:rsid w:val="00C50766"/>
    <w:rsid w:val="00C5232D"/>
    <w:rsid w:val="00C52428"/>
    <w:rsid w:val="00C53DF4"/>
    <w:rsid w:val="00C55A0F"/>
    <w:rsid w:val="00C56658"/>
    <w:rsid w:val="00C6070B"/>
    <w:rsid w:val="00C65504"/>
    <w:rsid w:val="00C71CC9"/>
    <w:rsid w:val="00C727C2"/>
    <w:rsid w:val="00C742EB"/>
    <w:rsid w:val="00C74C75"/>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3714"/>
    <w:rsid w:val="00CA5556"/>
    <w:rsid w:val="00CA69B5"/>
    <w:rsid w:val="00CA7DEF"/>
    <w:rsid w:val="00CA7ED3"/>
    <w:rsid w:val="00CA7F58"/>
    <w:rsid w:val="00CB25DB"/>
    <w:rsid w:val="00CB26A2"/>
    <w:rsid w:val="00CB3023"/>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E75B1"/>
    <w:rsid w:val="00CF1554"/>
    <w:rsid w:val="00CF2D89"/>
    <w:rsid w:val="00CF3E46"/>
    <w:rsid w:val="00CF3F3B"/>
    <w:rsid w:val="00CF4FC6"/>
    <w:rsid w:val="00CF55F9"/>
    <w:rsid w:val="00CF7862"/>
    <w:rsid w:val="00D00C13"/>
    <w:rsid w:val="00D00FD4"/>
    <w:rsid w:val="00D028FD"/>
    <w:rsid w:val="00D040C5"/>
    <w:rsid w:val="00D06E39"/>
    <w:rsid w:val="00D0719A"/>
    <w:rsid w:val="00D07D9E"/>
    <w:rsid w:val="00D1014D"/>
    <w:rsid w:val="00D11022"/>
    <w:rsid w:val="00D1592E"/>
    <w:rsid w:val="00D15B89"/>
    <w:rsid w:val="00D205BF"/>
    <w:rsid w:val="00D237D0"/>
    <w:rsid w:val="00D23984"/>
    <w:rsid w:val="00D24EE0"/>
    <w:rsid w:val="00D2559C"/>
    <w:rsid w:val="00D26AB5"/>
    <w:rsid w:val="00D27701"/>
    <w:rsid w:val="00D30E84"/>
    <w:rsid w:val="00D33701"/>
    <w:rsid w:val="00D34711"/>
    <w:rsid w:val="00D36E62"/>
    <w:rsid w:val="00D413FF"/>
    <w:rsid w:val="00D42ACA"/>
    <w:rsid w:val="00D4353E"/>
    <w:rsid w:val="00D43E5B"/>
    <w:rsid w:val="00D44722"/>
    <w:rsid w:val="00D44EEE"/>
    <w:rsid w:val="00D45687"/>
    <w:rsid w:val="00D4665E"/>
    <w:rsid w:val="00D468B2"/>
    <w:rsid w:val="00D50A4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6FD0"/>
    <w:rsid w:val="00D90731"/>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3FD9"/>
    <w:rsid w:val="00DB4A85"/>
    <w:rsid w:val="00DB4B73"/>
    <w:rsid w:val="00DB4D0A"/>
    <w:rsid w:val="00DB5FC1"/>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D61D0"/>
    <w:rsid w:val="00DE34A5"/>
    <w:rsid w:val="00DE49B8"/>
    <w:rsid w:val="00DE4D94"/>
    <w:rsid w:val="00DE4FAA"/>
    <w:rsid w:val="00DE6E72"/>
    <w:rsid w:val="00DE70B7"/>
    <w:rsid w:val="00DF060A"/>
    <w:rsid w:val="00DF0645"/>
    <w:rsid w:val="00DF0807"/>
    <w:rsid w:val="00DF0962"/>
    <w:rsid w:val="00DF180E"/>
    <w:rsid w:val="00DF2041"/>
    <w:rsid w:val="00DF4AC6"/>
    <w:rsid w:val="00DF5F96"/>
    <w:rsid w:val="00DF7D91"/>
    <w:rsid w:val="00E007C2"/>
    <w:rsid w:val="00E00EBD"/>
    <w:rsid w:val="00E01207"/>
    <w:rsid w:val="00E015AF"/>
    <w:rsid w:val="00E040D0"/>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27AD4"/>
    <w:rsid w:val="00E3143A"/>
    <w:rsid w:val="00E31993"/>
    <w:rsid w:val="00E32D36"/>
    <w:rsid w:val="00E34BEB"/>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67C4F"/>
    <w:rsid w:val="00E710FF"/>
    <w:rsid w:val="00E71823"/>
    <w:rsid w:val="00E72513"/>
    <w:rsid w:val="00E727BF"/>
    <w:rsid w:val="00E7337B"/>
    <w:rsid w:val="00E84E75"/>
    <w:rsid w:val="00E8545E"/>
    <w:rsid w:val="00E8580E"/>
    <w:rsid w:val="00E91158"/>
    <w:rsid w:val="00E922B9"/>
    <w:rsid w:val="00E94176"/>
    <w:rsid w:val="00E9641C"/>
    <w:rsid w:val="00E96B8C"/>
    <w:rsid w:val="00EA4B9B"/>
    <w:rsid w:val="00EA66FF"/>
    <w:rsid w:val="00EB05A2"/>
    <w:rsid w:val="00EB1959"/>
    <w:rsid w:val="00EB250E"/>
    <w:rsid w:val="00EB5B3F"/>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0D7B"/>
    <w:rsid w:val="00FC110D"/>
    <w:rsid w:val="00FC3BCF"/>
    <w:rsid w:val="00FC56D3"/>
    <w:rsid w:val="00FC588A"/>
    <w:rsid w:val="00FC5B24"/>
    <w:rsid w:val="00FC5B52"/>
    <w:rsid w:val="00FC730C"/>
    <w:rsid w:val="00FD0210"/>
    <w:rsid w:val="00FD0BE8"/>
    <w:rsid w:val="00FD16FC"/>
    <w:rsid w:val="00FD2D9A"/>
    <w:rsid w:val="00FD4D18"/>
    <w:rsid w:val="00FD70DB"/>
    <w:rsid w:val="00FD7FFC"/>
    <w:rsid w:val="00FE1A40"/>
    <w:rsid w:val="00FE5B8A"/>
    <w:rsid w:val="00FE5F46"/>
    <w:rsid w:val="00FE66F0"/>
    <w:rsid w:val="00FF019C"/>
    <w:rsid w:val="00FF1C31"/>
    <w:rsid w:val="00FF3033"/>
    <w:rsid w:val="00FF392D"/>
    <w:rsid w:val="00FF591C"/>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uiPriority w:val="99"/>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uiPriority w:val="22"/>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028801793">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243831033">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9595-A327-46E3-B9C9-6155F8AA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4795</TotalTime>
  <Pages>22</Pages>
  <Words>8340</Words>
  <Characters>53139</Characters>
  <Application>Microsoft Office Word</Application>
  <DocSecurity>8</DocSecurity>
  <Lines>442</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61357</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366</cp:revision>
  <cp:lastPrinted>2017-03-20T09:41:00Z</cp:lastPrinted>
  <dcterms:created xsi:type="dcterms:W3CDTF">2013-04-25T08:03:00Z</dcterms:created>
  <dcterms:modified xsi:type="dcterms:W3CDTF">2017-03-20T09:41:00Z</dcterms:modified>
</cp:coreProperties>
</file>