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E44248">
        <w:rPr>
          <w:b w:val="0"/>
        </w:rPr>
        <w:t>2</w:t>
      </w:r>
      <w:r w:rsidR="0033787A">
        <w:rPr>
          <w:b w:val="0"/>
        </w:rPr>
        <w:t>7</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Pr="00A430A2" w:rsidRDefault="00A430A2" w:rsidP="00335310">
      <w:pPr>
        <w:ind w:left="709" w:hanging="709"/>
        <w:jc w:val="center"/>
        <w:rPr>
          <w:b/>
          <w:sz w:val="28"/>
          <w:szCs w:val="28"/>
        </w:rPr>
      </w:pPr>
      <w:r>
        <w:rPr>
          <w:b/>
          <w:color w:val="000000"/>
          <w:sz w:val="28"/>
          <w:szCs w:val="28"/>
        </w:rPr>
        <w:t>,,</w:t>
      </w:r>
      <w:r w:rsidRPr="00A430A2">
        <w:rPr>
          <w:b/>
          <w:color w:val="000000"/>
          <w:sz w:val="28"/>
          <w:szCs w:val="28"/>
        </w:rPr>
        <w:t xml:space="preserve">Termomodernizacja budynku mieszkalnego przy ul. Zebrzydowickiej 6 </w:t>
      </w:r>
      <w:r w:rsidR="004C3159">
        <w:rPr>
          <w:b/>
          <w:color w:val="000000"/>
          <w:sz w:val="28"/>
          <w:szCs w:val="28"/>
        </w:rPr>
        <w:t xml:space="preserve">                        </w:t>
      </w:r>
      <w:r w:rsidRPr="00A430A2">
        <w:rPr>
          <w:b/>
          <w:color w:val="000000"/>
          <w:sz w:val="28"/>
          <w:szCs w:val="28"/>
        </w:rPr>
        <w:t>w Rybniku wraz z podłączeniem do sieci ciepłownicznej”</w:t>
      </w:r>
      <w:r w:rsidR="00335310" w:rsidRPr="00A430A2">
        <w:rPr>
          <w:sz w:val="28"/>
          <w:szCs w:val="28"/>
        </w:rPr>
        <w:t xml:space="preserve"> </w:t>
      </w:r>
    </w:p>
    <w:p w:rsidR="00E26EF4" w:rsidRPr="00A430A2" w:rsidRDefault="00E26EF4" w:rsidP="005A50DE">
      <w:pPr>
        <w:ind w:left="709" w:hanging="709"/>
        <w:jc w:val="both"/>
        <w:rPr>
          <w:sz w:val="28"/>
          <w:szCs w:val="28"/>
        </w:rPr>
      </w:pPr>
    </w:p>
    <w:p w:rsidR="00E26EF4" w:rsidRPr="00A430A2" w:rsidRDefault="00E26EF4" w:rsidP="005A50DE">
      <w:pPr>
        <w:ind w:left="709" w:hanging="709"/>
        <w:jc w:val="both"/>
        <w:rPr>
          <w:sz w:val="28"/>
          <w:szCs w:val="28"/>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174AC1" w:rsidRDefault="00174AC1"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6C5CE9" w:rsidRPr="006C5CE9" w:rsidRDefault="006C5CE9" w:rsidP="006C5CE9">
      <w:pPr>
        <w:ind w:left="709" w:hanging="709"/>
        <w:jc w:val="center"/>
        <w:rPr>
          <w:b/>
          <w:sz w:val="22"/>
          <w:szCs w:val="22"/>
        </w:rPr>
      </w:pPr>
      <w:r w:rsidRPr="006C5CE9">
        <w:rPr>
          <w:b/>
          <w:color w:val="000000"/>
          <w:sz w:val="22"/>
          <w:szCs w:val="22"/>
        </w:rPr>
        <w:t xml:space="preserve">,,Termomodernizacja budynku mieszkalnego przy ul. Zebrzydowickiej 6 w Rybniku wraz </w:t>
      </w:r>
      <w:r w:rsidR="004C3159">
        <w:rPr>
          <w:b/>
          <w:color w:val="000000"/>
          <w:sz w:val="22"/>
          <w:szCs w:val="22"/>
        </w:rPr>
        <w:t xml:space="preserve">                            </w:t>
      </w:r>
      <w:r w:rsidRPr="006C5CE9">
        <w:rPr>
          <w:b/>
          <w:color w:val="000000"/>
          <w:sz w:val="22"/>
          <w:szCs w:val="22"/>
        </w:rPr>
        <w:t>z podłączeniem do sieci ciepłownicznej”</w:t>
      </w:r>
      <w:r w:rsidRPr="006C5CE9">
        <w:rPr>
          <w:sz w:val="22"/>
          <w:szCs w:val="22"/>
        </w:rPr>
        <w:t xml:space="preserve"> </w:t>
      </w:r>
    </w:p>
    <w:p w:rsidR="00F85E44" w:rsidRPr="00F85E44" w:rsidRDefault="00F85E44" w:rsidP="00F85E44">
      <w:pPr>
        <w:ind w:left="709" w:hanging="709"/>
        <w:jc w:val="center"/>
        <w:rPr>
          <w:sz w:val="22"/>
          <w:szCs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E44248">
        <w:rPr>
          <w:b/>
          <w:sz w:val="22"/>
          <w:szCs w:val="22"/>
        </w:rPr>
        <w:t>2</w:t>
      </w:r>
      <w:r w:rsidR="0033787A">
        <w:rPr>
          <w:b/>
          <w:sz w:val="22"/>
          <w:szCs w:val="22"/>
        </w:rPr>
        <w:t>7</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 xml:space="preserve">finansowane ze środków własnych i Banku Gospodarstwa Krajowego </w:t>
      </w:r>
      <w:r w:rsidR="006528A5">
        <w:rPr>
          <w:sz w:val="22"/>
        </w:rPr>
        <w:t xml:space="preserve">                                </w:t>
      </w:r>
      <w:r w:rsidR="00773A3D">
        <w:rPr>
          <w:sz w:val="22"/>
        </w:rPr>
        <w:t>w Warszawie.</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5A50DE">
      <w:pPr>
        <w:ind w:left="709" w:hanging="709"/>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773A3D" w:rsidRPr="00D83F6E" w:rsidRDefault="00E149F5" w:rsidP="004F4D36">
      <w:pPr>
        <w:pStyle w:val="Tekstpodstawowywcity"/>
        <w:tabs>
          <w:tab w:val="clear" w:pos="709"/>
          <w:tab w:val="left" w:pos="0"/>
        </w:tabs>
        <w:ind w:left="0" w:firstLine="0"/>
      </w:pPr>
      <w:r w:rsidRPr="00D83F6E">
        <w:rPr>
          <w:szCs w:val="22"/>
        </w:rPr>
        <w:t>Przedmiotem zamówienia jest</w:t>
      </w:r>
      <w:r w:rsidR="00BA01BB" w:rsidRPr="00D83F6E">
        <w:rPr>
          <w:szCs w:val="22"/>
        </w:rPr>
        <w:t xml:space="preserve"> </w:t>
      </w:r>
      <w:r w:rsidR="00D83F6E" w:rsidRPr="00D83F6E">
        <w:rPr>
          <w:szCs w:val="22"/>
        </w:rPr>
        <w:t xml:space="preserve">termomodernizacja </w:t>
      </w:r>
      <w:r w:rsidR="00174AC1" w:rsidRPr="00D83F6E">
        <w:rPr>
          <w:szCs w:val="22"/>
        </w:rPr>
        <w:t xml:space="preserve"> budynku </w:t>
      </w:r>
      <w:r w:rsidR="00D83F6E" w:rsidRPr="00D83F6E">
        <w:rPr>
          <w:szCs w:val="22"/>
        </w:rPr>
        <w:t xml:space="preserve">mieszkalnego </w:t>
      </w:r>
      <w:r w:rsidR="00174AC1" w:rsidRPr="00D83F6E">
        <w:rPr>
          <w:szCs w:val="22"/>
        </w:rPr>
        <w:t xml:space="preserve">przy ul. </w:t>
      </w:r>
      <w:r w:rsidR="00D83F6E" w:rsidRPr="00D83F6E">
        <w:rPr>
          <w:szCs w:val="22"/>
        </w:rPr>
        <w:t xml:space="preserve">Zebrzydowickiej 6 </w:t>
      </w:r>
      <w:r w:rsidR="00174AC1" w:rsidRPr="00D83F6E">
        <w:rPr>
          <w:szCs w:val="22"/>
        </w:rPr>
        <w:t xml:space="preserve">                         w Rybniku </w:t>
      </w:r>
      <w:r w:rsidR="00D83F6E" w:rsidRPr="00D83F6E">
        <w:rPr>
          <w:szCs w:val="22"/>
        </w:rPr>
        <w:t>wraz z podłączeniem do sieci ciep</w:t>
      </w:r>
      <w:r w:rsidR="00D83F6E">
        <w:rPr>
          <w:szCs w:val="22"/>
        </w:rPr>
        <w:t>ł</w:t>
      </w:r>
      <w:r w:rsidR="00D83F6E" w:rsidRPr="00D83F6E">
        <w:rPr>
          <w:szCs w:val="22"/>
        </w:rPr>
        <w:t>owniczej</w:t>
      </w:r>
      <w:r w:rsidR="00174AC1" w:rsidRPr="00D83F6E">
        <w:rPr>
          <w:szCs w:val="22"/>
        </w:rPr>
        <w:t xml:space="preserve">. </w:t>
      </w:r>
    </w:p>
    <w:p w:rsidR="007047DB" w:rsidRPr="002E015D" w:rsidRDefault="0022771D" w:rsidP="004F4D36">
      <w:pPr>
        <w:suppressAutoHyphens w:val="0"/>
        <w:autoSpaceDE w:val="0"/>
        <w:autoSpaceDN w:val="0"/>
        <w:adjustRightInd w:val="0"/>
        <w:rPr>
          <w:sz w:val="22"/>
          <w:szCs w:val="22"/>
        </w:rPr>
      </w:pPr>
      <w:r w:rsidRPr="002E015D">
        <w:rPr>
          <w:sz w:val="22"/>
          <w:szCs w:val="22"/>
        </w:rPr>
        <w:t>Zakres przedmiotu zamówienia</w:t>
      </w:r>
      <w:r w:rsidR="00E9641C" w:rsidRPr="002E015D">
        <w:rPr>
          <w:sz w:val="22"/>
          <w:szCs w:val="22"/>
        </w:rPr>
        <w:t xml:space="preserve"> obejmuje</w:t>
      </w:r>
      <w:r w:rsidRPr="002E015D">
        <w:rPr>
          <w:sz w:val="22"/>
          <w:szCs w:val="22"/>
        </w:rPr>
        <w:t>:</w:t>
      </w:r>
    </w:p>
    <w:p w:rsidR="00FB2EF2" w:rsidRPr="002E015D" w:rsidRDefault="002E015D" w:rsidP="004F4D36">
      <w:pPr>
        <w:suppressAutoHyphens w:val="0"/>
        <w:autoSpaceDE w:val="0"/>
        <w:autoSpaceDN w:val="0"/>
        <w:adjustRightInd w:val="0"/>
        <w:rPr>
          <w:sz w:val="22"/>
          <w:szCs w:val="22"/>
          <w:lang w:eastAsia="pl-PL"/>
        </w:rPr>
      </w:pPr>
      <w:r w:rsidRPr="002E015D">
        <w:rPr>
          <w:sz w:val="22"/>
          <w:szCs w:val="22"/>
          <w:lang w:eastAsia="pl-PL"/>
        </w:rPr>
        <w:t xml:space="preserve">1. </w:t>
      </w:r>
      <w:r w:rsidR="008E08A2" w:rsidRPr="002E015D">
        <w:rPr>
          <w:sz w:val="22"/>
          <w:szCs w:val="22"/>
          <w:lang w:eastAsia="pl-PL"/>
        </w:rPr>
        <w:t>Termomodernizację ścian zewnętrznych:</w:t>
      </w:r>
    </w:p>
    <w:p w:rsidR="008E08A2" w:rsidRPr="001B556C" w:rsidRDefault="008E08A2" w:rsidP="004F4D36">
      <w:pPr>
        <w:suppressAutoHyphens w:val="0"/>
        <w:autoSpaceDE w:val="0"/>
        <w:autoSpaceDN w:val="0"/>
        <w:adjustRightInd w:val="0"/>
        <w:ind w:left="284" w:hanging="142"/>
        <w:rPr>
          <w:sz w:val="22"/>
          <w:szCs w:val="22"/>
          <w:lang w:eastAsia="pl-PL"/>
        </w:rPr>
      </w:pPr>
      <w:r w:rsidRPr="001B556C">
        <w:rPr>
          <w:sz w:val="22"/>
          <w:szCs w:val="22"/>
          <w:lang w:eastAsia="pl-PL"/>
        </w:rPr>
        <w:t xml:space="preserve">1) </w:t>
      </w:r>
      <w:r w:rsidR="002E015D" w:rsidRPr="001B556C">
        <w:rPr>
          <w:sz w:val="22"/>
          <w:szCs w:val="22"/>
          <w:lang w:eastAsia="pl-PL"/>
        </w:rPr>
        <w:t>p</w:t>
      </w:r>
      <w:r w:rsidRPr="001B556C">
        <w:rPr>
          <w:sz w:val="22"/>
          <w:szCs w:val="22"/>
          <w:lang w:eastAsia="pl-PL"/>
        </w:rPr>
        <w:t>rzygotowanie starego podło</w:t>
      </w:r>
      <w:r w:rsidRPr="001B556C">
        <w:rPr>
          <w:rFonts w:ascii="TimesNewRoman" w:eastAsia="TimesNewRoman" w:cs="TimesNewRoman"/>
          <w:sz w:val="22"/>
          <w:szCs w:val="22"/>
          <w:lang w:eastAsia="pl-PL"/>
        </w:rPr>
        <w:t>ż</w:t>
      </w:r>
      <w:r w:rsidRPr="001B556C">
        <w:rPr>
          <w:sz w:val="22"/>
          <w:szCs w:val="22"/>
          <w:lang w:eastAsia="pl-PL"/>
        </w:rPr>
        <w:t>a pod ocieplenie metod</w:t>
      </w:r>
      <w:r w:rsidRPr="001B556C">
        <w:rPr>
          <w:rFonts w:ascii="TimesNewRoman" w:eastAsia="TimesNewRoman" w:cs="TimesNewRoman" w:hint="eastAsia"/>
          <w:sz w:val="22"/>
          <w:szCs w:val="22"/>
          <w:lang w:eastAsia="pl-PL"/>
        </w:rPr>
        <w:t>ą</w:t>
      </w:r>
      <w:r w:rsidRPr="001B556C">
        <w:rPr>
          <w:rFonts w:ascii="TimesNewRoman" w:eastAsia="TimesNewRoman" w:cs="TimesNewRoman"/>
          <w:sz w:val="22"/>
          <w:szCs w:val="22"/>
          <w:lang w:eastAsia="pl-PL"/>
        </w:rPr>
        <w:t xml:space="preserve"> </w:t>
      </w:r>
      <w:r w:rsidRPr="001B556C">
        <w:rPr>
          <w:sz w:val="22"/>
          <w:szCs w:val="22"/>
          <w:lang w:eastAsia="pl-PL"/>
        </w:rPr>
        <w:t>lekk</w:t>
      </w:r>
      <w:r w:rsidRPr="001B556C">
        <w:rPr>
          <w:rFonts w:ascii="TimesNewRoman" w:eastAsia="TimesNewRoman" w:cs="TimesNewRoman" w:hint="eastAsia"/>
          <w:sz w:val="22"/>
          <w:szCs w:val="22"/>
          <w:lang w:eastAsia="pl-PL"/>
        </w:rPr>
        <w:t>ą</w:t>
      </w:r>
      <w:r w:rsidRPr="001B556C">
        <w:rPr>
          <w:sz w:val="22"/>
          <w:szCs w:val="22"/>
          <w:lang w:eastAsia="pl-PL"/>
        </w:rPr>
        <w:t>-mokr</w:t>
      </w:r>
      <w:r w:rsidRPr="001B556C">
        <w:rPr>
          <w:rFonts w:ascii="TimesNewRoman" w:eastAsia="TimesNewRoman" w:cs="TimesNewRoman" w:hint="eastAsia"/>
          <w:sz w:val="22"/>
          <w:szCs w:val="22"/>
          <w:lang w:eastAsia="pl-PL"/>
        </w:rPr>
        <w:t>ą</w:t>
      </w:r>
      <w:r w:rsidRPr="001B556C">
        <w:rPr>
          <w:rFonts w:ascii="TimesNewRoman" w:eastAsia="TimesNewRoman" w:cs="TimesNewRoman"/>
          <w:sz w:val="22"/>
          <w:szCs w:val="22"/>
          <w:lang w:eastAsia="pl-PL"/>
        </w:rPr>
        <w:t xml:space="preserve"> </w:t>
      </w:r>
      <w:r w:rsidRPr="001B556C">
        <w:rPr>
          <w:sz w:val="22"/>
          <w:szCs w:val="22"/>
          <w:lang w:eastAsia="pl-PL"/>
        </w:rPr>
        <w:t>- oczyszczenie   mechaniczne i zmycie, zamocowanie listwy cokołowej</w:t>
      </w:r>
    </w:p>
    <w:p w:rsidR="008E08A2" w:rsidRPr="001B556C"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1B556C">
        <w:rPr>
          <w:sz w:val="22"/>
          <w:szCs w:val="22"/>
          <w:lang w:eastAsia="pl-PL"/>
        </w:rPr>
        <w:t>w</w:t>
      </w:r>
      <w:r w:rsidR="008E08A2" w:rsidRPr="001B556C">
        <w:rPr>
          <w:sz w:val="22"/>
          <w:szCs w:val="22"/>
          <w:lang w:eastAsia="pl-PL"/>
        </w:rPr>
        <w:t>yrównanie powierzchni wokół okien i drzwi poprzez skucie wystaj</w:t>
      </w:r>
      <w:r w:rsidR="008E08A2" w:rsidRPr="001B556C">
        <w:rPr>
          <w:rFonts w:ascii="TimesNewRoman" w:eastAsia="TimesNewRoman" w:cs="TimesNewRoman" w:hint="eastAsia"/>
          <w:sz w:val="22"/>
          <w:szCs w:val="22"/>
          <w:lang w:eastAsia="pl-PL"/>
        </w:rPr>
        <w:t>ą</w:t>
      </w:r>
      <w:r w:rsidR="008E08A2" w:rsidRPr="001B556C">
        <w:rPr>
          <w:sz w:val="22"/>
          <w:szCs w:val="22"/>
          <w:lang w:eastAsia="pl-PL"/>
        </w:rPr>
        <w:t>cych elementów,</w:t>
      </w:r>
    </w:p>
    <w:p w:rsidR="008E08A2" w:rsidRPr="001B556C" w:rsidRDefault="008E08A2"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1B556C">
        <w:rPr>
          <w:sz w:val="22"/>
          <w:szCs w:val="22"/>
          <w:lang w:eastAsia="pl-PL"/>
        </w:rPr>
        <w:t xml:space="preserve"> </w:t>
      </w:r>
      <w:r w:rsidR="002E015D" w:rsidRPr="001B556C">
        <w:rPr>
          <w:sz w:val="22"/>
          <w:szCs w:val="22"/>
          <w:lang w:eastAsia="pl-PL"/>
        </w:rPr>
        <w:t>r</w:t>
      </w:r>
      <w:r w:rsidRPr="001B556C">
        <w:rPr>
          <w:sz w:val="22"/>
          <w:szCs w:val="22"/>
          <w:lang w:eastAsia="pl-PL"/>
        </w:rPr>
        <w:t>emont gzymsu</w:t>
      </w:r>
    </w:p>
    <w:p w:rsidR="008E08A2" w:rsidRPr="001B556C"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1B556C">
        <w:rPr>
          <w:sz w:val="22"/>
          <w:szCs w:val="22"/>
          <w:lang w:eastAsia="pl-PL"/>
        </w:rPr>
        <w:t>p</w:t>
      </w:r>
      <w:r w:rsidR="008E08A2" w:rsidRPr="001B556C">
        <w:rPr>
          <w:sz w:val="22"/>
          <w:szCs w:val="22"/>
          <w:lang w:eastAsia="pl-PL"/>
        </w:rPr>
        <w:t>rzeło</w:t>
      </w:r>
      <w:r w:rsidRPr="001B556C">
        <w:rPr>
          <w:sz w:val="22"/>
          <w:szCs w:val="22"/>
          <w:lang w:eastAsia="pl-PL"/>
        </w:rPr>
        <w:t>ż</w:t>
      </w:r>
      <w:r w:rsidR="008E08A2" w:rsidRPr="001B556C">
        <w:rPr>
          <w:sz w:val="22"/>
          <w:szCs w:val="22"/>
          <w:lang w:eastAsia="pl-PL"/>
        </w:rPr>
        <w:t>enie rur spustowych</w:t>
      </w:r>
    </w:p>
    <w:p w:rsidR="008E08A2" w:rsidRPr="001B556C"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1B556C">
        <w:rPr>
          <w:sz w:val="22"/>
          <w:szCs w:val="22"/>
          <w:lang w:eastAsia="pl-PL"/>
        </w:rPr>
        <w:t>d</w:t>
      </w:r>
      <w:r w:rsidR="008E08A2" w:rsidRPr="001B556C">
        <w:rPr>
          <w:sz w:val="22"/>
          <w:szCs w:val="22"/>
          <w:lang w:eastAsia="pl-PL"/>
        </w:rPr>
        <w:t xml:space="preserve">ocieplenie </w:t>
      </w:r>
      <w:r w:rsidR="008E08A2" w:rsidRPr="001B556C">
        <w:rPr>
          <w:rFonts w:ascii="TimesNewRoman" w:eastAsia="TimesNewRoman" w:cs="TimesNewRoman" w:hint="eastAsia"/>
          <w:sz w:val="22"/>
          <w:szCs w:val="22"/>
          <w:lang w:eastAsia="pl-PL"/>
        </w:rPr>
        <w:t>ś</w:t>
      </w:r>
      <w:r w:rsidR="008E08A2" w:rsidRPr="001B556C">
        <w:rPr>
          <w:sz w:val="22"/>
          <w:szCs w:val="22"/>
          <w:lang w:eastAsia="pl-PL"/>
        </w:rPr>
        <w:t>cian budynków płytami styropianowymi EPS o grubo</w:t>
      </w:r>
      <w:r w:rsidR="008E08A2" w:rsidRPr="001B556C">
        <w:rPr>
          <w:rFonts w:ascii="TimesNewRoman" w:eastAsia="TimesNewRoman" w:cs="TimesNewRoman" w:hint="eastAsia"/>
          <w:sz w:val="22"/>
          <w:szCs w:val="22"/>
          <w:lang w:eastAsia="pl-PL"/>
        </w:rPr>
        <w:t>ś</w:t>
      </w:r>
      <w:r w:rsidR="008E08A2" w:rsidRPr="001B556C">
        <w:rPr>
          <w:sz w:val="22"/>
          <w:szCs w:val="22"/>
          <w:lang w:eastAsia="pl-PL"/>
        </w:rPr>
        <w:t>ci 14 cm metod</w:t>
      </w:r>
      <w:r w:rsidR="008E08A2" w:rsidRPr="001B556C">
        <w:rPr>
          <w:rFonts w:ascii="TimesNewRoman" w:eastAsia="TimesNewRoman" w:cs="TimesNewRoman" w:hint="eastAsia"/>
          <w:sz w:val="22"/>
          <w:szCs w:val="22"/>
          <w:lang w:eastAsia="pl-PL"/>
        </w:rPr>
        <w:t>ą</w:t>
      </w:r>
      <w:r w:rsidR="008E08A2" w:rsidRPr="001B556C">
        <w:rPr>
          <w:rFonts w:ascii="TimesNewRoman" w:eastAsia="TimesNewRoman" w:cs="TimesNewRoman"/>
          <w:sz w:val="22"/>
          <w:szCs w:val="22"/>
          <w:lang w:eastAsia="pl-PL"/>
        </w:rPr>
        <w:t xml:space="preserve"> </w:t>
      </w:r>
      <w:r w:rsidR="008E08A2" w:rsidRPr="001B556C">
        <w:rPr>
          <w:sz w:val="22"/>
          <w:szCs w:val="22"/>
          <w:lang w:eastAsia="pl-PL"/>
        </w:rPr>
        <w:t>lekk</w:t>
      </w:r>
      <w:r w:rsidR="008E08A2" w:rsidRPr="001B556C">
        <w:rPr>
          <w:rFonts w:ascii="TimesNewRoman" w:eastAsia="TimesNewRoman" w:cs="TimesNewRoman" w:hint="eastAsia"/>
          <w:sz w:val="22"/>
          <w:szCs w:val="22"/>
          <w:lang w:eastAsia="pl-PL"/>
        </w:rPr>
        <w:t>ą</w:t>
      </w:r>
      <w:r w:rsidR="008E08A2" w:rsidRPr="001B556C">
        <w:rPr>
          <w:rFonts w:ascii="TimesNewRoman" w:eastAsia="TimesNewRoman" w:cs="TimesNewRoman"/>
          <w:sz w:val="22"/>
          <w:szCs w:val="22"/>
          <w:lang w:eastAsia="pl-PL"/>
        </w:rPr>
        <w:t xml:space="preserve"> </w:t>
      </w:r>
      <w:r w:rsidR="008E08A2" w:rsidRPr="001B556C">
        <w:rPr>
          <w:sz w:val="22"/>
          <w:szCs w:val="22"/>
          <w:lang w:eastAsia="pl-PL"/>
        </w:rPr>
        <w:t>mokr</w:t>
      </w:r>
      <w:r w:rsidR="008E08A2" w:rsidRPr="001B556C">
        <w:rPr>
          <w:rFonts w:ascii="TimesNewRoman" w:eastAsia="TimesNewRoman" w:cs="TimesNewRoman" w:hint="eastAsia"/>
          <w:sz w:val="22"/>
          <w:szCs w:val="22"/>
          <w:lang w:eastAsia="pl-PL"/>
        </w:rPr>
        <w:t>ą</w:t>
      </w:r>
      <w:r w:rsidR="008E08A2" w:rsidRPr="001B556C">
        <w:rPr>
          <w:sz w:val="22"/>
          <w:szCs w:val="22"/>
          <w:lang w:eastAsia="pl-PL"/>
        </w:rPr>
        <w:t>,</w:t>
      </w:r>
      <w:r w:rsidRPr="001B556C">
        <w:rPr>
          <w:sz w:val="22"/>
          <w:szCs w:val="22"/>
          <w:lang w:eastAsia="pl-PL"/>
        </w:rPr>
        <w:t xml:space="preserve"> </w:t>
      </w:r>
      <w:r w:rsidR="008E08A2" w:rsidRPr="001B556C">
        <w:rPr>
          <w:sz w:val="22"/>
          <w:szCs w:val="22"/>
          <w:lang w:eastAsia="pl-PL"/>
        </w:rPr>
        <w:t>z wypraw</w:t>
      </w:r>
      <w:r w:rsidR="008E08A2" w:rsidRPr="001B556C">
        <w:rPr>
          <w:rFonts w:ascii="TimesNewRoman" w:eastAsia="TimesNewRoman" w:cs="TimesNewRoman" w:hint="eastAsia"/>
          <w:sz w:val="22"/>
          <w:szCs w:val="22"/>
          <w:lang w:eastAsia="pl-PL"/>
        </w:rPr>
        <w:t>ą</w:t>
      </w:r>
      <w:r w:rsidR="008E08A2" w:rsidRPr="001B556C">
        <w:rPr>
          <w:rFonts w:ascii="TimesNewRoman" w:eastAsia="TimesNewRoman" w:cs="TimesNewRoman"/>
          <w:sz w:val="22"/>
          <w:szCs w:val="22"/>
          <w:lang w:eastAsia="pl-PL"/>
        </w:rPr>
        <w:t xml:space="preserve"> </w:t>
      </w:r>
      <w:r w:rsidR="008E08A2" w:rsidRPr="001B556C">
        <w:rPr>
          <w:sz w:val="22"/>
          <w:szCs w:val="22"/>
          <w:lang w:eastAsia="pl-PL"/>
        </w:rPr>
        <w:t>z tynku silikonowego oraz mozaikowego - faktura nakrapiana lub rustykalna nakładana</w:t>
      </w:r>
      <w:r w:rsidRPr="001B556C">
        <w:rPr>
          <w:sz w:val="22"/>
          <w:szCs w:val="22"/>
          <w:lang w:eastAsia="pl-PL"/>
        </w:rPr>
        <w:t xml:space="preserve"> </w:t>
      </w:r>
      <w:r w:rsidR="008E08A2" w:rsidRPr="001B556C">
        <w:rPr>
          <w:sz w:val="22"/>
          <w:szCs w:val="22"/>
          <w:lang w:eastAsia="pl-PL"/>
        </w:rPr>
        <w:t>r</w:t>
      </w:r>
      <w:r w:rsidR="008E08A2" w:rsidRPr="001B556C">
        <w:rPr>
          <w:rFonts w:ascii="TimesNewRoman" w:eastAsia="TimesNewRoman" w:cs="TimesNewRoman" w:hint="eastAsia"/>
          <w:sz w:val="22"/>
          <w:szCs w:val="22"/>
          <w:lang w:eastAsia="pl-PL"/>
        </w:rPr>
        <w:t>ę</w:t>
      </w:r>
      <w:r w:rsidR="008E08A2" w:rsidRPr="001B556C">
        <w:rPr>
          <w:sz w:val="22"/>
          <w:szCs w:val="22"/>
          <w:lang w:eastAsia="pl-PL"/>
        </w:rPr>
        <w:t>cznie o grubo</w:t>
      </w:r>
      <w:r w:rsidR="008E08A2" w:rsidRPr="001B556C">
        <w:rPr>
          <w:rFonts w:ascii="TimesNewRoman" w:eastAsia="TimesNewRoman" w:cs="TimesNewRoman" w:hint="eastAsia"/>
          <w:sz w:val="22"/>
          <w:szCs w:val="22"/>
          <w:lang w:eastAsia="pl-PL"/>
        </w:rPr>
        <w:t>ś</w:t>
      </w:r>
      <w:r w:rsidR="008E08A2" w:rsidRPr="001B556C">
        <w:rPr>
          <w:sz w:val="22"/>
          <w:szCs w:val="22"/>
          <w:lang w:eastAsia="pl-PL"/>
        </w:rPr>
        <w:t>ci 1,5 mm</w:t>
      </w:r>
      <w:r w:rsidRPr="001B556C">
        <w:rPr>
          <w:sz w:val="22"/>
          <w:szCs w:val="22"/>
          <w:lang w:eastAsia="pl-PL"/>
        </w:rPr>
        <w:t>,</w:t>
      </w:r>
    </w:p>
    <w:p w:rsidR="008E08A2" w:rsidRPr="001B556C" w:rsidRDefault="008E08A2" w:rsidP="00272C70">
      <w:pPr>
        <w:numPr>
          <w:ilvl w:val="0"/>
          <w:numId w:val="26"/>
        </w:numPr>
        <w:tabs>
          <w:tab w:val="left" w:pos="567"/>
          <w:tab w:val="left" w:pos="709"/>
        </w:tabs>
        <w:suppressAutoHyphens w:val="0"/>
        <w:autoSpaceDE w:val="0"/>
        <w:autoSpaceDN w:val="0"/>
        <w:adjustRightInd w:val="0"/>
        <w:ind w:left="426" w:hanging="142"/>
        <w:rPr>
          <w:sz w:val="22"/>
          <w:szCs w:val="22"/>
          <w:lang w:eastAsia="pl-PL"/>
        </w:rPr>
      </w:pPr>
      <w:r w:rsidRPr="001B556C">
        <w:rPr>
          <w:sz w:val="22"/>
          <w:szCs w:val="22"/>
          <w:lang w:eastAsia="pl-PL"/>
        </w:rPr>
        <w:lastRenderedPageBreak/>
        <w:t xml:space="preserve"> </w:t>
      </w:r>
      <w:r w:rsidR="002E015D" w:rsidRPr="001B556C">
        <w:rPr>
          <w:sz w:val="22"/>
          <w:szCs w:val="22"/>
          <w:lang w:eastAsia="pl-PL"/>
        </w:rPr>
        <w:t>d</w:t>
      </w:r>
      <w:r w:rsidRPr="001B556C">
        <w:rPr>
          <w:sz w:val="22"/>
          <w:szCs w:val="22"/>
          <w:lang w:eastAsia="pl-PL"/>
        </w:rPr>
        <w:t>ocieplenie o</w:t>
      </w:r>
      <w:r w:rsidRPr="001B556C">
        <w:rPr>
          <w:rFonts w:ascii="TimesNewRoman" w:eastAsia="TimesNewRoman" w:cs="TimesNewRoman" w:hint="eastAsia"/>
          <w:sz w:val="22"/>
          <w:szCs w:val="22"/>
          <w:lang w:eastAsia="pl-PL"/>
        </w:rPr>
        <w:t>ś</w:t>
      </w:r>
      <w:r w:rsidRPr="001B556C">
        <w:rPr>
          <w:sz w:val="22"/>
          <w:szCs w:val="22"/>
          <w:lang w:eastAsia="pl-PL"/>
        </w:rPr>
        <w:t>cie</w:t>
      </w:r>
      <w:r w:rsidR="002E015D" w:rsidRPr="001B556C">
        <w:rPr>
          <w:sz w:val="22"/>
          <w:szCs w:val="22"/>
          <w:lang w:eastAsia="pl-PL"/>
        </w:rPr>
        <w:t>ż</w:t>
      </w:r>
      <w:r w:rsidRPr="001B556C">
        <w:rPr>
          <w:sz w:val="22"/>
          <w:szCs w:val="22"/>
          <w:lang w:eastAsia="pl-PL"/>
        </w:rPr>
        <w:t>y płytami styropianowymi EPS o grubo</w:t>
      </w:r>
      <w:r w:rsidRPr="001B556C">
        <w:rPr>
          <w:rFonts w:ascii="TimesNewRoman" w:eastAsia="TimesNewRoman" w:cs="TimesNewRoman" w:hint="eastAsia"/>
          <w:sz w:val="22"/>
          <w:szCs w:val="22"/>
          <w:lang w:eastAsia="pl-PL"/>
        </w:rPr>
        <w:t>ś</w:t>
      </w:r>
      <w:r w:rsidRPr="001B556C">
        <w:rPr>
          <w:sz w:val="22"/>
          <w:szCs w:val="22"/>
          <w:lang w:eastAsia="pl-PL"/>
        </w:rPr>
        <w:t>ci 2 cm metod</w:t>
      </w:r>
      <w:r w:rsidRPr="001B556C">
        <w:rPr>
          <w:rFonts w:ascii="TimesNewRoman" w:eastAsia="TimesNewRoman" w:cs="TimesNewRoman" w:hint="eastAsia"/>
          <w:sz w:val="22"/>
          <w:szCs w:val="22"/>
          <w:lang w:eastAsia="pl-PL"/>
        </w:rPr>
        <w:t>ą</w:t>
      </w:r>
      <w:r w:rsidRPr="001B556C">
        <w:rPr>
          <w:rFonts w:ascii="TimesNewRoman" w:eastAsia="TimesNewRoman" w:cs="TimesNewRoman"/>
          <w:sz w:val="22"/>
          <w:szCs w:val="22"/>
          <w:lang w:eastAsia="pl-PL"/>
        </w:rPr>
        <w:t xml:space="preserve"> </w:t>
      </w:r>
      <w:r w:rsidRPr="001B556C">
        <w:rPr>
          <w:sz w:val="22"/>
          <w:szCs w:val="22"/>
          <w:lang w:eastAsia="pl-PL"/>
        </w:rPr>
        <w:t>lekk</w:t>
      </w:r>
      <w:r w:rsidRPr="001B556C">
        <w:rPr>
          <w:rFonts w:ascii="TimesNewRoman" w:eastAsia="TimesNewRoman" w:cs="TimesNewRoman" w:hint="eastAsia"/>
          <w:sz w:val="22"/>
          <w:szCs w:val="22"/>
          <w:lang w:eastAsia="pl-PL"/>
        </w:rPr>
        <w:t>ą</w:t>
      </w:r>
      <w:r w:rsidRPr="001B556C">
        <w:rPr>
          <w:rFonts w:ascii="TimesNewRoman" w:eastAsia="TimesNewRoman" w:cs="TimesNewRoman"/>
          <w:sz w:val="22"/>
          <w:szCs w:val="22"/>
          <w:lang w:eastAsia="pl-PL"/>
        </w:rPr>
        <w:t xml:space="preserve"> </w:t>
      </w:r>
      <w:r w:rsidRPr="001B556C">
        <w:rPr>
          <w:sz w:val="22"/>
          <w:szCs w:val="22"/>
          <w:lang w:eastAsia="pl-PL"/>
        </w:rPr>
        <w:t>mokr</w:t>
      </w:r>
      <w:r w:rsidRPr="001B556C">
        <w:rPr>
          <w:rFonts w:ascii="TimesNewRoman" w:eastAsia="TimesNewRoman" w:cs="TimesNewRoman" w:hint="eastAsia"/>
          <w:sz w:val="22"/>
          <w:szCs w:val="22"/>
          <w:lang w:eastAsia="pl-PL"/>
        </w:rPr>
        <w:t>ą</w:t>
      </w:r>
      <w:r w:rsidRPr="001B556C">
        <w:rPr>
          <w:sz w:val="22"/>
          <w:szCs w:val="22"/>
          <w:lang w:eastAsia="pl-PL"/>
        </w:rPr>
        <w:t>,</w:t>
      </w:r>
      <w:r w:rsidR="002E015D" w:rsidRPr="001B556C">
        <w:rPr>
          <w:sz w:val="22"/>
          <w:szCs w:val="22"/>
          <w:lang w:eastAsia="pl-PL"/>
        </w:rPr>
        <w:t xml:space="preserve"> </w:t>
      </w:r>
      <w:r w:rsidRPr="001B556C">
        <w:rPr>
          <w:sz w:val="22"/>
          <w:szCs w:val="22"/>
          <w:lang w:eastAsia="pl-PL"/>
        </w:rPr>
        <w:t xml:space="preserve">z </w:t>
      </w:r>
      <w:r w:rsidR="00272C70">
        <w:rPr>
          <w:sz w:val="22"/>
          <w:szCs w:val="22"/>
          <w:lang w:eastAsia="pl-PL"/>
        </w:rPr>
        <w:t xml:space="preserve">  </w:t>
      </w:r>
      <w:r w:rsidRPr="001B556C">
        <w:rPr>
          <w:sz w:val="22"/>
          <w:szCs w:val="22"/>
          <w:lang w:eastAsia="pl-PL"/>
        </w:rPr>
        <w:t>wypraw</w:t>
      </w:r>
      <w:r w:rsidRPr="001B556C">
        <w:rPr>
          <w:rFonts w:ascii="TimesNewRoman" w:eastAsia="TimesNewRoman" w:cs="TimesNewRoman" w:hint="eastAsia"/>
          <w:sz w:val="22"/>
          <w:szCs w:val="22"/>
          <w:lang w:eastAsia="pl-PL"/>
        </w:rPr>
        <w:t>ą</w:t>
      </w:r>
      <w:r w:rsidRPr="001B556C">
        <w:rPr>
          <w:rFonts w:ascii="TimesNewRoman" w:eastAsia="TimesNewRoman" w:cs="TimesNewRoman"/>
          <w:sz w:val="22"/>
          <w:szCs w:val="22"/>
          <w:lang w:eastAsia="pl-PL"/>
        </w:rPr>
        <w:t xml:space="preserve"> </w:t>
      </w:r>
      <w:r w:rsidRPr="001B556C">
        <w:rPr>
          <w:sz w:val="22"/>
          <w:szCs w:val="22"/>
          <w:lang w:eastAsia="pl-PL"/>
        </w:rPr>
        <w:t>z tynku silikonowego - faktura nakrapiana lub rustykalna nakładana r</w:t>
      </w:r>
      <w:r w:rsidRPr="001B556C">
        <w:rPr>
          <w:rFonts w:ascii="TimesNewRoman" w:eastAsia="TimesNewRoman" w:cs="TimesNewRoman" w:hint="eastAsia"/>
          <w:sz w:val="22"/>
          <w:szCs w:val="22"/>
          <w:lang w:eastAsia="pl-PL"/>
        </w:rPr>
        <w:t>ę</w:t>
      </w:r>
      <w:r w:rsidRPr="001B556C">
        <w:rPr>
          <w:sz w:val="22"/>
          <w:szCs w:val="22"/>
          <w:lang w:eastAsia="pl-PL"/>
        </w:rPr>
        <w:t>cznie o grubo</w:t>
      </w:r>
      <w:r w:rsidRPr="001B556C">
        <w:rPr>
          <w:rFonts w:ascii="TimesNewRoman" w:eastAsia="TimesNewRoman" w:cs="TimesNewRoman" w:hint="eastAsia"/>
          <w:sz w:val="22"/>
          <w:szCs w:val="22"/>
          <w:lang w:eastAsia="pl-PL"/>
        </w:rPr>
        <w:t>ś</w:t>
      </w:r>
      <w:r w:rsidRPr="001B556C">
        <w:rPr>
          <w:sz w:val="22"/>
          <w:szCs w:val="22"/>
          <w:lang w:eastAsia="pl-PL"/>
        </w:rPr>
        <w:t>ci 1,5</w:t>
      </w:r>
      <w:r w:rsidR="002E015D" w:rsidRPr="001B556C">
        <w:rPr>
          <w:sz w:val="22"/>
          <w:szCs w:val="22"/>
          <w:lang w:eastAsia="pl-PL"/>
        </w:rPr>
        <w:t xml:space="preserve"> </w:t>
      </w:r>
      <w:r w:rsidRPr="001B556C">
        <w:rPr>
          <w:sz w:val="22"/>
          <w:szCs w:val="22"/>
          <w:lang w:eastAsia="pl-PL"/>
        </w:rPr>
        <w:t>mm</w:t>
      </w:r>
      <w:r w:rsidR="002E015D" w:rsidRPr="001B556C">
        <w:rPr>
          <w:sz w:val="22"/>
          <w:szCs w:val="22"/>
          <w:lang w:eastAsia="pl-PL"/>
        </w:rPr>
        <w:t>,</w:t>
      </w:r>
    </w:p>
    <w:p w:rsidR="008E08A2" w:rsidRPr="001B556C" w:rsidRDefault="008E08A2" w:rsidP="00272C70">
      <w:pPr>
        <w:numPr>
          <w:ilvl w:val="0"/>
          <w:numId w:val="26"/>
        </w:numPr>
        <w:tabs>
          <w:tab w:val="left" w:pos="567"/>
        </w:tabs>
        <w:suppressAutoHyphens w:val="0"/>
        <w:autoSpaceDE w:val="0"/>
        <w:autoSpaceDN w:val="0"/>
        <w:adjustRightInd w:val="0"/>
        <w:ind w:left="567" w:hanging="283"/>
        <w:rPr>
          <w:rFonts w:ascii="TimesNewRoman" w:eastAsia="TimesNewRoman" w:cs="TimesNewRoman"/>
          <w:sz w:val="22"/>
          <w:szCs w:val="22"/>
          <w:lang w:eastAsia="pl-PL"/>
        </w:rPr>
      </w:pPr>
      <w:r w:rsidRPr="001B556C">
        <w:rPr>
          <w:sz w:val="22"/>
          <w:szCs w:val="22"/>
          <w:lang w:eastAsia="pl-PL"/>
        </w:rPr>
        <w:t xml:space="preserve"> </w:t>
      </w:r>
      <w:r w:rsidR="002E015D" w:rsidRPr="001B556C">
        <w:rPr>
          <w:sz w:val="22"/>
          <w:szCs w:val="22"/>
          <w:lang w:eastAsia="pl-PL"/>
        </w:rPr>
        <w:t>d</w:t>
      </w:r>
      <w:r w:rsidRPr="001B556C">
        <w:rPr>
          <w:sz w:val="22"/>
          <w:szCs w:val="22"/>
          <w:lang w:eastAsia="pl-PL"/>
        </w:rPr>
        <w:t xml:space="preserve">ocieplenie </w:t>
      </w:r>
      <w:r w:rsidRPr="001B556C">
        <w:rPr>
          <w:rFonts w:ascii="TimesNewRoman" w:eastAsia="TimesNewRoman" w:cs="TimesNewRoman" w:hint="eastAsia"/>
          <w:sz w:val="22"/>
          <w:szCs w:val="22"/>
          <w:lang w:eastAsia="pl-PL"/>
        </w:rPr>
        <w:t>ś</w:t>
      </w:r>
      <w:r w:rsidRPr="001B556C">
        <w:rPr>
          <w:sz w:val="22"/>
          <w:szCs w:val="22"/>
          <w:lang w:eastAsia="pl-PL"/>
        </w:rPr>
        <w:t>cian fundamentowych płytami styropianowymi XPS o grubo</w:t>
      </w:r>
      <w:r w:rsidRPr="001B556C">
        <w:rPr>
          <w:rFonts w:ascii="TimesNewRoman" w:eastAsia="TimesNewRoman" w:cs="TimesNewRoman" w:hint="eastAsia"/>
          <w:sz w:val="22"/>
          <w:szCs w:val="22"/>
          <w:lang w:eastAsia="pl-PL"/>
        </w:rPr>
        <w:t>ś</w:t>
      </w:r>
      <w:r w:rsidRPr="001B556C">
        <w:rPr>
          <w:sz w:val="22"/>
          <w:szCs w:val="22"/>
          <w:lang w:eastAsia="pl-PL"/>
        </w:rPr>
        <w:t>ci 5 cm metod</w:t>
      </w:r>
      <w:r w:rsidRPr="001B556C">
        <w:rPr>
          <w:rFonts w:ascii="TimesNewRoman" w:eastAsia="TimesNewRoman" w:cs="TimesNewRoman" w:hint="eastAsia"/>
          <w:sz w:val="22"/>
          <w:szCs w:val="22"/>
          <w:lang w:eastAsia="pl-PL"/>
        </w:rPr>
        <w:t>ą</w:t>
      </w:r>
      <w:r w:rsidRPr="001B556C">
        <w:rPr>
          <w:rFonts w:ascii="TimesNewRoman" w:eastAsia="TimesNewRoman" w:cs="TimesNewRoman"/>
          <w:sz w:val="22"/>
          <w:szCs w:val="22"/>
          <w:lang w:eastAsia="pl-PL"/>
        </w:rPr>
        <w:t xml:space="preserve"> </w:t>
      </w:r>
      <w:r w:rsidRPr="001B556C">
        <w:rPr>
          <w:sz w:val="22"/>
          <w:szCs w:val="22"/>
          <w:lang w:eastAsia="pl-PL"/>
        </w:rPr>
        <w:t>lekk</w:t>
      </w:r>
      <w:r w:rsidRPr="001B556C">
        <w:rPr>
          <w:rFonts w:ascii="TimesNewRoman" w:eastAsia="TimesNewRoman" w:cs="TimesNewRoman" w:hint="eastAsia"/>
          <w:sz w:val="22"/>
          <w:szCs w:val="22"/>
          <w:lang w:eastAsia="pl-PL"/>
        </w:rPr>
        <w:t>ą</w:t>
      </w:r>
      <w:r w:rsidR="002E015D" w:rsidRPr="001B556C">
        <w:rPr>
          <w:rFonts w:ascii="TimesNewRoman" w:eastAsia="TimesNewRoman" w:cs="TimesNewRoman"/>
          <w:sz w:val="22"/>
          <w:szCs w:val="22"/>
          <w:lang w:eastAsia="pl-PL"/>
        </w:rPr>
        <w:t xml:space="preserve"> </w:t>
      </w:r>
      <w:r w:rsidRPr="001B556C">
        <w:rPr>
          <w:sz w:val="22"/>
          <w:szCs w:val="22"/>
          <w:lang w:eastAsia="pl-PL"/>
        </w:rPr>
        <w:t>mokr</w:t>
      </w:r>
      <w:r w:rsidRPr="001B556C">
        <w:rPr>
          <w:rFonts w:ascii="TimesNewRoman" w:eastAsia="TimesNewRoman" w:cs="TimesNewRoman" w:hint="eastAsia"/>
          <w:sz w:val="22"/>
          <w:szCs w:val="22"/>
          <w:lang w:eastAsia="pl-PL"/>
        </w:rPr>
        <w:t>ą</w:t>
      </w:r>
      <w:r w:rsidRPr="001B556C">
        <w:rPr>
          <w:sz w:val="22"/>
          <w:szCs w:val="22"/>
          <w:lang w:eastAsia="pl-PL"/>
        </w:rPr>
        <w:t>, z wypraw</w:t>
      </w:r>
      <w:r w:rsidRPr="001B556C">
        <w:rPr>
          <w:rFonts w:ascii="TimesNewRoman" w:eastAsia="TimesNewRoman" w:cs="TimesNewRoman" w:hint="eastAsia"/>
          <w:sz w:val="22"/>
          <w:szCs w:val="22"/>
          <w:lang w:eastAsia="pl-PL"/>
        </w:rPr>
        <w:t>ą</w:t>
      </w:r>
      <w:r w:rsidRPr="001B556C">
        <w:rPr>
          <w:rFonts w:ascii="TimesNewRoman" w:eastAsia="TimesNewRoman" w:cs="TimesNewRoman"/>
          <w:sz w:val="22"/>
          <w:szCs w:val="22"/>
          <w:lang w:eastAsia="pl-PL"/>
        </w:rPr>
        <w:t xml:space="preserve"> </w:t>
      </w:r>
      <w:r w:rsidRPr="001B556C">
        <w:rPr>
          <w:sz w:val="22"/>
          <w:szCs w:val="22"/>
          <w:lang w:eastAsia="pl-PL"/>
        </w:rPr>
        <w:t>z wykonaniem hydroizolacji</w:t>
      </w:r>
      <w:r w:rsidR="002E015D" w:rsidRPr="001B556C">
        <w:rPr>
          <w:sz w:val="22"/>
          <w:szCs w:val="22"/>
          <w:lang w:eastAsia="pl-PL"/>
        </w:rPr>
        <w:t>,</w:t>
      </w:r>
    </w:p>
    <w:p w:rsidR="008E08A2" w:rsidRPr="001B556C" w:rsidRDefault="008E08A2" w:rsidP="00272C70">
      <w:pPr>
        <w:numPr>
          <w:ilvl w:val="0"/>
          <w:numId w:val="26"/>
        </w:numPr>
        <w:tabs>
          <w:tab w:val="left" w:pos="567"/>
        </w:tabs>
        <w:suppressAutoHyphens w:val="0"/>
        <w:autoSpaceDE w:val="0"/>
        <w:autoSpaceDN w:val="0"/>
        <w:adjustRightInd w:val="0"/>
        <w:ind w:left="567" w:hanging="283"/>
        <w:rPr>
          <w:sz w:val="22"/>
          <w:szCs w:val="22"/>
          <w:lang w:eastAsia="pl-PL"/>
        </w:rPr>
      </w:pPr>
      <w:r w:rsidRPr="001B556C">
        <w:rPr>
          <w:sz w:val="22"/>
          <w:szCs w:val="22"/>
          <w:lang w:eastAsia="pl-PL"/>
        </w:rPr>
        <w:t xml:space="preserve"> </w:t>
      </w:r>
      <w:r w:rsidR="002E015D" w:rsidRPr="001B556C">
        <w:rPr>
          <w:sz w:val="22"/>
          <w:szCs w:val="22"/>
          <w:lang w:eastAsia="pl-PL"/>
        </w:rPr>
        <w:t>d</w:t>
      </w:r>
      <w:r w:rsidRPr="001B556C">
        <w:rPr>
          <w:sz w:val="22"/>
          <w:szCs w:val="22"/>
          <w:lang w:eastAsia="pl-PL"/>
        </w:rPr>
        <w:t xml:space="preserve">odatkowa warstwa siatki przy ocieplaniu </w:t>
      </w:r>
      <w:r w:rsidRPr="001B556C">
        <w:rPr>
          <w:rFonts w:ascii="TimesNewRoman" w:eastAsia="TimesNewRoman" w:cs="TimesNewRoman" w:hint="eastAsia"/>
          <w:sz w:val="22"/>
          <w:szCs w:val="22"/>
          <w:lang w:eastAsia="pl-PL"/>
        </w:rPr>
        <w:t>ś</w:t>
      </w:r>
      <w:r w:rsidRPr="001B556C">
        <w:rPr>
          <w:sz w:val="22"/>
          <w:szCs w:val="22"/>
          <w:lang w:eastAsia="pl-PL"/>
        </w:rPr>
        <w:t>cian parteru, oraz ochrona naro</w:t>
      </w:r>
      <w:r w:rsidR="002E015D" w:rsidRPr="001B556C">
        <w:rPr>
          <w:sz w:val="22"/>
          <w:szCs w:val="22"/>
          <w:lang w:eastAsia="pl-PL"/>
        </w:rPr>
        <w:t>ż</w:t>
      </w:r>
      <w:r w:rsidRPr="001B556C">
        <w:rPr>
          <w:sz w:val="22"/>
          <w:szCs w:val="22"/>
          <w:lang w:eastAsia="pl-PL"/>
        </w:rPr>
        <w:t>y listwami</w:t>
      </w:r>
      <w:r w:rsidR="002E015D" w:rsidRPr="001B556C">
        <w:rPr>
          <w:sz w:val="22"/>
          <w:szCs w:val="22"/>
          <w:lang w:eastAsia="pl-PL"/>
        </w:rPr>
        <w:t xml:space="preserve"> </w:t>
      </w:r>
      <w:r w:rsidR="00272C70">
        <w:rPr>
          <w:sz w:val="22"/>
          <w:szCs w:val="22"/>
          <w:lang w:eastAsia="pl-PL"/>
        </w:rPr>
        <w:t xml:space="preserve"> </w:t>
      </w:r>
      <w:r w:rsidRPr="001B556C">
        <w:rPr>
          <w:sz w:val="22"/>
          <w:szCs w:val="22"/>
          <w:lang w:eastAsia="pl-PL"/>
        </w:rPr>
        <w:t>aluminiowymi</w:t>
      </w:r>
      <w:r w:rsidR="002E015D" w:rsidRPr="001B556C">
        <w:rPr>
          <w:sz w:val="22"/>
          <w:szCs w:val="22"/>
          <w:lang w:eastAsia="pl-PL"/>
        </w:rPr>
        <w:t>,</w:t>
      </w:r>
    </w:p>
    <w:p w:rsidR="008E08A2" w:rsidRPr="001B556C" w:rsidRDefault="008E08A2" w:rsidP="00272C70">
      <w:pPr>
        <w:numPr>
          <w:ilvl w:val="0"/>
          <w:numId w:val="26"/>
        </w:numPr>
        <w:suppressAutoHyphens w:val="0"/>
        <w:autoSpaceDE w:val="0"/>
        <w:autoSpaceDN w:val="0"/>
        <w:adjustRightInd w:val="0"/>
        <w:ind w:left="567" w:hanging="283"/>
        <w:rPr>
          <w:sz w:val="22"/>
          <w:szCs w:val="22"/>
          <w:lang w:eastAsia="pl-PL"/>
        </w:rPr>
      </w:pPr>
      <w:r w:rsidRPr="001B556C">
        <w:rPr>
          <w:sz w:val="22"/>
          <w:szCs w:val="22"/>
          <w:lang w:eastAsia="pl-PL"/>
        </w:rPr>
        <w:t xml:space="preserve"> </w:t>
      </w:r>
      <w:r w:rsidR="002E015D" w:rsidRPr="001B556C">
        <w:rPr>
          <w:sz w:val="22"/>
          <w:szCs w:val="22"/>
          <w:lang w:eastAsia="pl-PL"/>
        </w:rPr>
        <w:t>m</w:t>
      </w:r>
      <w:r w:rsidRPr="001B556C">
        <w:rPr>
          <w:sz w:val="22"/>
          <w:szCs w:val="22"/>
          <w:lang w:eastAsia="pl-PL"/>
        </w:rPr>
        <w:t>onta</w:t>
      </w:r>
      <w:r w:rsidR="002E015D" w:rsidRPr="001B556C">
        <w:rPr>
          <w:sz w:val="22"/>
          <w:szCs w:val="22"/>
          <w:lang w:eastAsia="pl-PL"/>
        </w:rPr>
        <w:t>ż</w:t>
      </w:r>
      <w:r w:rsidRPr="001B556C">
        <w:rPr>
          <w:rFonts w:ascii="TimesNewRoman" w:eastAsia="TimesNewRoman" w:cs="TimesNewRoman"/>
          <w:sz w:val="22"/>
          <w:szCs w:val="22"/>
          <w:lang w:eastAsia="pl-PL"/>
        </w:rPr>
        <w:t xml:space="preserve"> </w:t>
      </w:r>
      <w:r w:rsidRPr="001B556C">
        <w:rPr>
          <w:sz w:val="22"/>
          <w:szCs w:val="22"/>
          <w:lang w:eastAsia="pl-PL"/>
        </w:rPr>
        <w:t>podokienników stalowych, powlekanych z bl. 0,7mm koloru br</w:t>
      </w:r>
      <w:r w:rsidRPr="001B556C">
        <w:rPr>
          <w:rFonts w:ascii="TimesNewRoman" w:eastAsia="TimesNewRoman" w:cs="TimesNewRoman" w:hint="eastAsia"/>
          <w:sz w:val="22"/>
          <w:szCs w:val="22"/>
          <w:lang w:eastAsia="pl-PL"/>
        </w:rPr>
        <w:t>ą</w:t>
      </w:r>
      <w:r w:rsidRPr="001B556C">
        <w:rPr>
          <w:sz w:val="22"/>
          <w:szCs w:val="22"/>
          <w:lang w:eastAsia="pl-PL"/>
        </w:rPr>
        <w:t>zowego o szer.</w:t>
      </w:r>
      <w:r w:rsidR="00272C70">
        <w:rPr>
          <w:sz w:val="22"/>
          <w:szCs w:val="22"/>
          <w:lang w:eastAsia="pl-PL"/>
        </w:rPr>
        <w:t xml:space="preserve">                       </w:t>
      </w:r>
      <w:r w:rsidRPr="001B556C">
        <w:rPr>
          <w:sz w:val="22"/>
          <w:szCs w:val="22"/>
          <w:lang w:eastAsia="pl-PL"/>
        </w:rPr>
        <w:t xml:space="preserve"> ok. 35 cm</w:t>
      </w:r>
      <w:r w:rsidR="002E015D" w:rsidRPr="001B556C">
        <w:rPr>
          <w:sz w:val="22"/>
          <w:szCs w:val="22"/>
          <w:lang w:eastAsia="pl-PL"/>
        </w:rPr>
        <w:t>,</w:t>
      </w:r>
    </w:p>
    <w:p w:rsidR="008E08A2" w:rsidRPr="001B556C" w:rsidRDefault="008E08A2" w:rsidP="00272C70">
      <w:pPr>
        <w:numPr>
          <w:ilvl w:val="0"/>
          <w:numId w:val="26"/>
        </w:numPr>
        <w:tabs>
          <w:tab w:val="left" w:pos="567"/>
        </w:tabs>
        <w:suppressAutoHyphens w:val="0"/>
        <w:autoSpaceDE w:val="0"/>
        <w:autoSpaceDN w:val="0"/>
        <w:adjustRightInd w:val="0"/>
        <w:ind w:left="426" w:hanging="142"/>
        <w:rPr>
          <w:sz w:val="22"/>
          <w:szCs w:val="22"/>
          <w:lang w:eastAsia="pl-PL"/>
        </w:rPr>
      </w:pPr>
      <w:r w:rsidRPr="001B556C">
        <w:rPr>
          <w:sz w:val="22"/>
          <w:szCs w:val="22"/>
          <w:lang w:eastAsia="pl-PL"/>
        </w:rPr>
        <w:t xml:space="preserve"> </w:t>
      </w:r>
      <w:r w:rsidR="002E015D" w:rsidRPr="001B556C">
        <w:rPr>
          <w:sz w:val="22"/>
          <w:szCs w:val="22"/>
          <w:lang w:eastAsia="pl-PL"/>
        </w:rPr>
        <w:t>p</w:t>
      </w:r>
      <w:r w:rsidRPr="001B556C">
        <w:rPr>
          <w:sz w:val="22"/>
          <w:szCs w:val="22"/>
          <w:lang w:eastAsia="pl-PL"/>
        </w:rPr>
        <w:t>rzeło</w:t>
      </w:r>
      <w:r w:rsidR="002E015D" w:rsidRPr="001B556C">
        <w:rPr>
          <w:sz w:val="22"/>
          <w:szCs w:val="22"/>
          <w:lang w:eastAsia="pl-PL"/>
        </w:rPr>
        <w:t>ż</w:t>
      </w:r>
      <w:r w:rsidRPr="001B556C">
        <w:rPr>
          <w:sz w:val="22"/>
          <w:szCs w:val="22"/>
          <w:lang w:eastAsia="pl-PL"/>
        </w:rPr>
        <w:t>enie elementów istniej</w:t>
      </w:r>
      <w:r w:rsidRPr="001B556C">
        <w:rPr>
          <w:rFonts w:ascii="TimesNewRoman" w:eastAsia="TimesNewRoman" w:cs="TimesNewRoman" w:hint="eastAsia"/>
          <w:sz w:val="22"/>
          <w:szCs w:val="22"/>
          <w:lang w:eastAsia="pl-PL"/>
        </w:rPr>
        <w:t>ą</w:t>
      </w:r>
      <w:r w:rsidRPr="001B556C">
        <w:rPr>
          <w:sz w:val="22"/>
          <w:szCs w:val="22"/>
          <w:lang w:eastAsia="pl-PL"/>
        </w:rPr>
        <w:t>cych na el</w:t>
      </w:r>
      <w:r w:rsidR="002E015D" w:rsidRPr="001B556C">
        <w:rPr>
          <w:sz w:val="22"/>
          <w:szCs w:val="22"/>
          <w:lang w:eastAsia="pl-PL"/>
        </w:rPr>
        <w:t xml:space="preserve">ewacji: lampa, numerów budynku, </w:t>
      </w:r>
      <w:r w:rsidRPr="001B556C">
        <w:rPr>
          <w:sz w:val="22"/>
          <w:szCs w:val="22"/>
          <w:lang w:eastAsia="pl-PL"/>
        </w:rPr>
        <w:t>domofonów,</w:t>
      </w:r>
    </w:p>
    <w:p w:rsidR="008E08A2" w:rsidRPr="001B556C" w:rsidRDefault="008E08A2" w:rsidP="00272C70">
      <w:pPr>
        <w:numPr>
          <w:ilvl w:val="0"/>
          <w:numId w:val="26"/>
        </w:numPr>
        <w:suppressAutoHyphens w:val="0"/>
        <w:autoSpaceDE w:val="0"/>
        <w:autoSpaceDN w:val="0"/>
        <w:adjustRightInd w:val="0"/>
        <w:ind w:left="426" w:hanging="142"/>
        <w:rPr>
          <w:color w:val="FF0000"/>
          <w:sz w:val="22"/>
          <w:szCs w:val="22"/>
          <w:lang w:eastAsia="pl-PL"/>
        </w:rPr>
      </w:pPr>
      <w:r w:rsidRPr="001B556C">
        <w:rPr>
          <w:sz w:val="22"/>
          <w:szCs w:val="22"/>
          <w:lang w:eastAsia="pl-PL"/>
        </w:rPr>
        <w:t xml:space="preserve"> </w:t>
      </w:r>
      <w:r w:rsidR="002E015D" w:rsidRPr="001B556C">
        <w:rPr>
          <w:sz w:val="22"/>
          <w:szCs w:val="22"/>
          <w:lang w:eastAsia="pl-PL"/>
        </w:rPr>
        <w:t>m</w:t>
      </w:r>
      <w:r w:rsidRPr="001B556C">
        <w:rPr>
          <w:sz w:val="22"/>
          <w:szCs w:val="22"/>
          <w:lang w:eastAsia="pl-PL"/>
        </w:rPr>
        <w:t>onta</w:t>
      </w:r>
      <w:r w:rsidR="002E015D" w:rsidRPr="001B556C">
        <w:rPr>
          <w:sz w:val="22"/>
          <w:szCs w:val="22"/>
          <w:lang w:eastAsia="pl-PL"/>
        </w:rPr>
        <w:t>ż</w:t>
      </w:r>
      <w:r w:rsidRPr="001B556C">
        <w:rPr>
          <w:rFonts w:ascii="TimesNewRoman" w:eastAsia="TimesNewRoman" w:cs="TimesNewRoman"/>
          <w:sz w:val="22"/>
          <w:szCs w:val="22"/>
          <w:lang w:eastAsia="pl-PL"/>
        </w:rPr>
        <w:t xml:space="preserve"> </w:t>
      </w:r>
      <w:r w:rsidRPr="001B556C">
        <w:rPr>
          <w:sz w:val="22"/>
          <w:szCs w:val="22"/>
          <w:lang w:eastAsia="pl-PL"/>
        </w:rPr>
        <w:t>zadaszenia nad drzwiami wej</w:t>
      </w:r>
      <w:r w:rsidRPr="001B556C">
        <w:rPr>
          <w:rFonts w:ascii="TimesNewRoman" w:eastAsia="TimesNewRoman" w:cs="TimesNewRoman" w:hint="eastAsia"/>
          <w:sz w:val="22"/>
          <w:szCs w:val="22"/>
          <w:lang w:eastAsia="pl-PL"/>
        </w:rPr>
        <w:t>ś</w:t>
      </w:r>
      <w:r w:rsidRPr="001B556C">
        <w:rPr>
          <w:sz w:val="22"/>
          <w:szCs w:val="22"/>
          <w:lang w:eastAsia="pl-PL"/>
        </w:rPr>
        <w:t>ciowymi,</w:t>
      </w:r>
    </w:p>
    <w:p w:rsidR="005408C0" w:rsidRPr="001B556C" w:rsidRDefault="004F4D36" w:rsidP="004F4D36">
      <w:pPr>
        <w:suppressAutoHyphens w:val="0"/>
        <w:autoSpaceDE w:val="0"/>
        <w:autoSpaceDN w:val="0"/>
        <w:adjustRightInd w:val="0"/>
        <w:ind w:left="284" w:hanging="284"/>
        <w:rPr>
          <w:sz w:val="22"/>
          <w:szCs w:val="22"/>
          <w:lang w:eastAsia="pl-PL"/>
        </w:rPr>
      </w:pPr>
      <w:r w:rsidRPr="001B556C">
        <w:rPr>
          <w:sz w:val="22"/>
          <w:szCs w:val="22"/>
          <w:lang w:eastAsia="pl-PL"/>
        </w:rPr>
        <w:t>2. Termomodernizację stropu pod poddaszem – izolacja cieplna z płyt wełny mineralnej grubości                   16 cm</w:t>
      </w:r>
    </w:p>
    <w:p w:rsidR="00A61C1B" w:rsidRPr="001B556C" w:rsidRDefault="00A61C1B" w:rsidP="004F4D36">
      <w:pPr>
        <w:suppressAutoHyphens w:val="0"/>
        <w:autoSpaceDE w:val="0"/>
        <w:autoSpaceDN w:val="0"/>
        <w:adjustRightInd w:val="0"/>
        <w:ind w:left="284" w:hanging="284"/>
        <w:rPr>
          <w:sz w:val="22"/>
          <w:szCs w:val="22"/>
          <w:lang w:eastAsia="pl-PL"/>
        </w:rPr>
      </w:pPr>
      <w:r w:rsidRPr="001B556C">
        <w:rPr>
          <w:sz w:val="22"/>
          <w:szCs w:val="22"/>
          <w:lang w:eastAsia="pl-PL"/>
        </w:rPr>
        <w:t>3. Wymianę stolarki okiennej:</w:t>
      </w:r>
    </w:p>
    <w:p w:rsidR="00DB03FD" w:rsidRPr="001B556C" w:rsidRDefault="00A61C1B" w:rsidP="0061662A">
      <w:pPr>
        <w:suppressAutoHyphens w:val="0"/>
        <w:autoSpaceDE w:val="0"/>
        <w:autoSpaceDN w:val="0"/>
        <w:adjustRightInd w:val="0"/>
        <w:ind w:left="426" w:hanging="142"/>
        <w:rPr>
          <w:sz w:val="22"/>
          <w:szCs w:val="22"/>
          <w:lang w:eastAsia="pl-PL"/>
        </w:rPr>
      </w:pPr>
      <w:r w:rsidRPr="001B556C">
        <w:rPr>
          <w:sz w:val="22"/>
          <w:szCs w:val="22"/>
          <w:lang w:eastAsia="pl-PL"/>
        </w:rPr>
        <w:t xml:space="preserve">1)  </w:t>
      </w:r>
      <w:r w:rsidR="00DB03FD" w:rsidRPr="001B556C">
        <w:rPr>
          <w:sz w:val="22"/>
          <w:szCs w:val="22"/>
          <w:lang w:eastAsia="pl-PL"/>
        </w:rPr>
        <w:t>demonta</w:t>
      </w:r>
      <w:r w:rsidR="00DB03FD" w:rsidRPr="001B556C">
        <w:rPr>
          <w:rFonts w:ascii="TimesNewRoman" w:eastAsia="TimesNewRoman" w:cs="TimesNewRoman"/>
          <w:sz w:val="22"/>
          <w:szCs w:val="22"/>
          <w:lang w:eastAsia="pl-PL"/>
        </w:rPr>
        <w:t>ż</w:t>
      </w:r>
      <w:r w:rsidR="00DB03FD" w:rsidRPr="001B556C">
        <w:rPr>
          <w:rFonts w:ascii="TimesNewRoman" w:eastAsia="TimesNewRoman" w:cs="TimesNewRoman"/>
          <w:sz w:val="22"/>
          <w:szCs w:val="22"/>
          <w:lang w:eastAsia="pl-PL"/>
        </w:rPr>
        <w:t xml:space="preserve"> </w:t>
      </w:r>
      <w:r w:rsidR="00DB03FD" w:rsidRPr="001B556C">
        <w:rPr>
          <w:sz w:val="22"/>
          <w:szCs w:val="22"/>
          <w:lang w:eastAsia="pl-PL"/>
        </w:rPr>
        <w:t>drewnianej stolarki okiennej w pomieszczeniach piwnicznych,</w:t>
      </w:r>
    </w:p>
    <w:p w:rsidR="00A61C1B" w:rsidRPr="001B556C" w:rsidRDefault="00DB03FD" w:rsidP="0061662A">
      <w:pPr>
        <w:suppressAutoHyphens w:val="0"/>
        <w:autoSpaceDE w:val="0"/>
        <w:autoSpaceDN w:val="0"/>
        <w:adjustRightInd w:val="0"/>
        <w:ind w:left="426" w:hanging="142"/>
        <w:rPr>
          <w:sz w:val="22"/>
          <w:szCs w:val="22"/>
          <w:lang w:eastAsia="pl-PL"/>
        </w:rPr>
      </w:pPr>
      <w:r w:rsidRPr="001B556C">
        <w:rPr>
          <w:sz w:val="22"/>
          <w:szCs w:val="22"/>
          <w:lang w:eastAsia="pl-PL"/>
        </w:rPr>
        <w:t xml:space="preserve">2) </w:t>
      </w:r>
      <w:r w:rsidR="00A61C1B" w:rsidRPr="001B556C">
        <w:rPr>
          <w:sz w:val="22"/>
          <w:szCs w:val="22"/>
          <w:lang w:eastAsia="pl-PL"/>
        </w:rPr>
        <w:t>osadzenie stolarki okiennej z PCV w kolorze białym wyposażonej w nawiewniki ci</w:t>
      </w:r>
      <w:r w:rsidR="00A61C1B" w:rsidRPr="001B556C">
        <w:rPr>
          <w:rFonts w:ascii="TimesNewRoman" w:eastAsia="TimesNewRoman" w:cs="TimesNewRoman" w:hint="eastAsia"/>
          <w:sz w:val="22"/>
          <w:szCs w:val="22"/>
          <w:lang w:eastAsia="pl-PL"/>
        </w:rPr>
        <w:t>ś</w:t>
      </w:r>
      <w:r w:rsidR="00A61C1B" w:rsidRPr="001B556C">
        <w:rPr>
          <w:sz w:val="22"/>
          <w:szCs w:val="22"/>
          <w:lang w:eastAsia="pl-PL"/>
        </w:rPr>
        <w:t>nieniowe,</w:t>
      </w:r>
    </w:p>
    <w:p w:rsidR="00A61C1B" w:rsidRPr="001B556C" w:rsidRDefault="00DB03FD" w:rsidP="0061662A">
      <w:pPr>
        <w:suppressAutoHyphens w:val="0"/>
        <w:autoSpaceDE w:val="0"/>
        <w:autoSpaceDN w:val="0"/>
        <w:adjustRightInd w:val="0"/>
        <w:ind w:left="426" w:hanging="142"/>
        <w:rPr>
          <w:sz w:val="22"/>
          <w:szCs w:val="22"/>
          <w:lang w:eastAsia="pl-PL"/>
        </w:rPr>
      </w:pPr>
      <w:r w:rsidRPr="001B556C">
        <w:rPr>
          <w:sz w:val="22"/>
          <w:szCs w:val="22"/>
          <w:lang w:eastAsia="pl-PL"/>
        </w:rPr>
        <w:t>3</w:t>
      </w:r>
      <w:r w:rsidR="00A61C1B" w:rsidRPr="001B556C">
        <w:rPr>
          <w:sz w:val="22"/>
          <w:szCs w:val="22"/>
          <w:lang w:eastAsia="pl-PL"/>
        </w:rPr>
        <w:t>) wywóz zdemontowanej stolarki we własnym zakresie ( stolarka nie mo</w:t>
      </w:r>
      <w:r w:rsidR="00A61C1B" w:rsidRPr="001B556C">
        <w:rPr>
          <w:rFonts w:ascii="TimesNewRoman" w:eastAsia="TimesNewRoman" w:cs="TimesNewRoman"/>
          <w:sz w:val="22"/>
          <w:szCs w:val="22"/>
          <w:lang w:eastAsia="pl-PL"/>
        </w:rPr>
        <w:t>ż</w:t>
      </w:r>
      <w:r w:rsidR="00A61C1B" w:rsidRPr="001B556C">
        <w:rPr>
          <w:sz w:val="22"/>
          <w:szCs w:val="22"/>
          <w:lang w:eastAsia="pl-PL"/>
        </w:rPr>
        <w:t>e by</w:t>
      </w:r>
      <w:r w:rsidR="00A61C1B" w:rsidRPr="001B556C">
        <w:rPr>
          <w:rFonts w:ascii="TimesNewRoman" w:eastAsia="TimesNewRoman" w:cs="TimesNewRoman" w:hint="eastAsia"/>
          <w:sz w:val="22"/>
          <w:szCs w:val="22"/>
          <w:lang w:eastAsia="pl-PL"/>
        </w:rPr>
        <w:t>ć</w:t>
      </w:r>
      <w:r w:rsidR="00A61C1B" w:rsidRPr="001B556C">
        <w:rPr>
          <w:rFonts w:ascii="TimesNewRoman" w:eastAsia="TimesNewRoman" w:cs="TimesNewRoman"/>
          <w:sz w:val="22"/>
          <w:szCs w:val="22"/>
          <w:lang w:eastAsia="pl-PL"/>
        </w:rPr>
        <w:t xml:space="preserve"> </w:t>
      </w:r>
      <w:r w:rsidR="00A61C1B" w:rsidRPr="001B556C">
        <w:rPr>
          <w:sz w:val="22"/>
          <w:szCs w:val="22"/>
          <w:lang w:eastAsia="pl-PL"/>
        </w:rPr>
        <w:t>składowana dłużej niż</w:t>
      </w:r>
      <w:r w:rsidR="00A61C1B" w:rsidRPr="001B556C">
        <w:rPr>
          <w:rFonts w:ascii="TimesNewRoman" w:eastAsia="TimesNewRoman" w:cs="TimesNewRoman"/>
          <w:sz w:val="22"/>
          <w:szCs w:val="22"/>
          <w:lang w:eastAsia="pl-PL"/>
        </w:rPr>
        <w:t xml:space="preserve"> </w:t>
      </w:r>
      <w:r w:rsidR="00A61C1B" w:rsidRPr="001B556C">
        <w:rPr>
          <w:sz w:val="22"/>
          <w:szCs w:val="22"/>
          <w:lang w:eastAsia="pl-PL"/>
        </w:rPr>
        <w:t>3 dni przed budynkiem),</w:t>
      </w:r>
    </w:p>
    <w:p w:rsidR="001B556C" w:rsidRPr="001B556C" w:rsidRDefault="001B556C" w:rsidP="00A61C1B">
      <w:pPr>
        <w:suppressAutoHyphens w:val="0"/>
        <w:autoSpaceDE w:val="0"/>
        <w:autoSpaceDN w:val="0"/>
        <w:adjustRightInd w:val="0"/>
        <w:ind w:left="426" w:hanging="426"/>
        <w:rPr>
          <w:sz w:val="22"/>
          <w:szCs w:val="22"/>
          <w:lang w:eastAsia="pl-PL"/>
        </w:rPr>
      </w:pPr>
      <w:r w:rsidRPr="001B556C">
        <w:rPr>
          <w:sz w:val="22"/>
          <w:szCs w:val="22"/>
          <w:lang w:eastAsia="pl-PL"/>
        </w:rPr>
        <w:t>4. Montaż instalacji centralnego ogrzewania;</w:t>
      </w:r>
    </w:p>
    <w:p w:rsidR="001B556C" w:rsidRPr="001B556C" w:rsidRDefault="001B556C" w:rsidP="001B556C">
      <w:pPr>
        <w:suppressAutoHyphens w:val="0"/>
        <w:autoSpaceDE w:val="0"/>
        <w:autoSpaceDN w:val="0"/>
        <w:adjustRightInd w:val="0"/>
        <w:ind w:left="426" w:hanging="284"/>
        <w:rPr>
          <w:sz w:val="22"/>
          <w:szCs w:val="22"/>
          <w:lang w:eastAsia="pl-PL"/>
        </w:rPr>
      </w:pPr>
      <w:r w:rsidRPr="001B556C">
        <w:rPr>
          <w:sz w:val="22"/>
          <w:szCs w:val="22"/>
          <w:lang w:eastAsia="pl-PL"/>
        </w:rPr>
        <w:t xml:space="preserve">   1) </w:t>
      </w:r>
      <w:r w:rsidR="00C83583">
        <w:rPr>
          <w:sz w:val="22"/>
          <w:szCs w:val="22"/>
          <w:lang w:eastAsia="pl-PL"/>
        </w:rPr>
        <w:t>r</w:t>
      </w:r>
      <w:r w:rsidRPr="001B556C">
        <w:rPr>
          <w:sz w:val="22"/>
          <w:szCs w:val="22"/>
          <w:lang w:eastAsia="pl-PL"/>
        </w:rPr>
        <w:t>oboty demonta</w:t>
      </w:r>
      <w:r w:rsidRPr="001B556C">
        <w:rPr>
          <w:rFonts w:ascii="TimesNewRoman" w:eastAsia="TimesNewRoman" w:cs="TimesNewRoman" w:hint="eastAsia"/>
          <w:sz w:val="22"/>
          <w:szCs w:val="22"/>
          <w:lang w:eastAsia="pl-PL"/>
        </w:rPr>
        <w:t>ż</w:t>
      </w:r>
      <w:r w:rsidRPr="001B556C">
        <w:rPr>
          <w:sz w:val="22"/>
          <w:szCs w:val="22"/>
          <w:lang w:eastAsia="pl-PL"/>
        </w:rPr>
        <w:t>owe istniej</w:t>
      </w:r>
      <w:r w:rsidRPr="001B556C">
        <w:rPr>
          <w:rFonts w:ascii="TimesNewRoman" w:eastAsia="TimesNewRoman" w:cs="TimesNewRoman" w:hint="eastAsia"/>
          <w:sz w:val="22"/>
          <w:szCs w:val="22"/>
          <w:lang w:eastAsia="pl-PL"/>
        </w:rPr>
        <w:t>ą</w:t>
      </w:r>
      <w:r w:rsidRPr="001B556C">
        <w:rPr>
          <w:sz w:val="22"/>
          <w:szCs w:val="22"/>
          <w:lang w:eastAsia="pl-PL"/>
        </w:rPr>
        <w:t>cych instalacji grzewczych w lokalach i pieców kaflowych,</w:t>
      </w:r>
    </w:p>
    <w:p w:rsidR="001B556C" w:rsidRPr="001B556C" w:rsidRDefault="001B556C" w:rsidP="00C83583">
      <w:pPr>
        <w:suppressAutoHyphens w:val="0"/>
        <w:autoSpaceDE w:val="0"/>
        <w:autoSpaceDN w:val="0"/>
        <w:adjustRightInd w:val="0"/>
        <w:ind w:left="426" w:hanging="142"/>
        <w:rPr>
          <w:sz w:val="22"/>
          <w:szCs w:val="22"/>
          <w:lang w:eastAsia="pl-PL"/>
        </w:rPr>
      </w:pPr>
      <w:r w:rsidRPr="001B556C">
        <w:rPr>
          <w:sz w:val="22"/>
          <w:szCs w:val="22"/>
          <w:lang w:eastAsia="pl-PL"/>
        </w:rPr>
        <w:t xml:space="preserve">2) </w:t>
      </w:r>
      <w:r w:rsidR="00C83583">
        <w:rPr>
          <w:sz w:val="22"/>
          <w:szCs w:val="22"/>
          <w:lang w:eastAsia="pl-PL"/>
        </w:rPr>
        <w:t>r</w:t>
      </w:r>
      <w:r w:rsidRPr="001B556C">
        <w:rPr>
          <w:sz w:val="22"/>
          <w:szCs w:val="22"/>
          <w:lang w:eastAsia="pl-PL"/>
        </w:rPr>
        <w:t>oboty monta</w:t>
      </w:r>
      <w:r w:rsidRPr="001B556C">
        <w:rPr>
          <w:rFonts w:ascii="TimesNewRoman" w:eastAsia="TimesNewRoman" w:cs="TimesNewRoman" w:hint="eastAsia"/>
          <w:sz w:val="22"/>
          <w:szCs w:val="22"/>
          <w:lang w:eastAsia="pl-PL"/>
        </w:rPr>
        <w:t>ż</w:t>
      </w:r>
      <w:r w:rsidRPr="001B556C">
        <w:rPr>
          <w:sz w:val="22"/>
          <w:szCs w:val="22"/>
          <w:lang w:eastAsia="pl-PL"/>
        </w:rPr>
        <w:t>owo-instalacyjne,</w:t>
      </w:r>
    </w:p>
    <w:p w:rsidR="001B556C" w:rsidRPr="001B556C" w:rsidRDefault="001B556C" w:rsidP="00C83583">
      <w:pPr>
        <w:suppressAutoHyphens w:val="0"/>
        <w:autoSpaceDE w:val="0"/>
        <w:autoSpaceDN w:val="0"/>
        <w:adjustRightInd w:val="0"/>
        <w:ind w:left="426" w:hanging="142"/>
        <w:rPr>
          <w:sz w:val="22"/>
          <w:szCs w:val="22"/>
          <w:lang w:eastAsia="pl-PL"/>
        </w:rPr>
      </w:pPr>
      <w:r w:rsidRPr="001B556C">
        <w:rPr>
          <w:sz w:val="22"/>
          <w:szCs w:val="22"/>
          <w:lang w:eastAsia="pl-PL"/>
        </w:rPr>
        <w:t xml:space="preserve">3) </w:t>
      </w:r>
      <w:r w:rsidR="00C83583">
        <w:rPr>
          <w:sz w:val="22"/>
          <w:szCs w:val="22"/>
          <w:lang w:eastAsia="pl-PL"/>
        </w:rPr>
        <w:t>w</w:t>
      </w:r>
      <w:r w:rsidRPr="001B556C">
        <w:rPr>
          <w:sz w:val="22"/>
          <w:szCs w:val="22"/>
          <w:lang w:eastAsia="pl-PL"/>
        </w:rPr>
        <w:t>ykonanie próby szczelno</w:t>
      </w:r>
      <w:r w:rsidRPr="001B556C">
        <w:rPr>
          <w:rFonts w:ascii="TimesNewRoman" w:eastAsia="TimesNewRoman" w:cs="TimesNewRoman" w:hint="eastAsia"/>
          <w:sz w:val="22"/>
          <w:szCs w:val="22"/>
          <w:lang w:eastAsia="pl-PL"/>
        </w:rPr>
        <w:t>ś</w:t>
      </w:r>
      <w:r w:rsidRPr="001B556C">
        <w:rPr>
          <w:sz w:val="22"/>
          <w:szCs w:val="22"/>
          <w:lang w:eastAsia="pl-PL"/>
        </w:rPr>
        <w:t>ci,</w:t>
      </w:r>
    </w:p>
    <w:p w:rsidR="001B556C" w:rsidRPr="001B556C" w:rsidRDefault="001B556C" w:rsidP="00C83583">
      <w:pPr>
        <w:suppressAutoHyphens w:val="0"/>
        <w:autoSpaceDE w:val="0"/>
        <w:autoSpaceDN w:val="0"/>
        <w:adjustRightInd w:val="0"/>
        <w:ind w:left="426" w:hanging="142"/>
        <w:rPr>
          <w:sz w:val="22"/>
          <w:szCs w:val="22"/>
          <w:lang w:eastAsia="pl-PL"/>
        </w:rPr>
      </w:pPr>
      <w:r w:rsidRPr="001B556C">
        <w:rPr>
          <w:sz w:val="22"/>
          <w:szCs w:val="22"/>
          <w:lang w:eastAsia="pl-PL"/>
        </w:rPr>
        <w:t xml:space="preserve">4) </w:t>
      </w:r>
      <w:r w:rsidR="00C83583">
        <w:rPr>
          <w:sz w:val="22"/>
          <w:szCs w:val="22"/>
          <w:lang w:eastAsia="pl-PL"/>
        </w:rPr>
        <w:t>w</w:t>
      </w:r>
      <w:r w:rsidRPr="001B556C">
        <w:rPr>
          <w:sz w:val="22"/>
          <w:szCs w:val="22"/>
          <w:lang w:eastAsia="pl-PL"/>
        </w:rPr>
        <w:t>ykonanie izolacji termicznej,</w:t>
      </w:r>
    </w:p>
    <w:p w:rsidR="001B556C" w:rsidRPr="001B556C" w:rsidRDefault="001B556C" w:rsidP="00C83583">
      <w:pPr>
        <w:suppressAutoHyphens w:val="0"/>
        <w:autoSpaceDE w:val="0"/>
        <w:autoSpaceDN w:val="0"/>
        <w:adjustRightInd w:val="0"/>
        <w:ind w:left="426" w:hanging="142"/>
        <w:rPr>
          <w:sz w:val="22"/>
          <w:szCs w:val="22"/>
          <w:lang w:eastAsia="pl-PL"/>
        </w:rPr>
      </w:pPr>
      <w:r w:rsidRPr="001B556C">
        <w:rPr>
          <w:sz w:val="22"/>
          <w:szCs w:val="22"/>
          <w:lang w:eastAsia="pl-PL"/>
        </w:rPr>
        <w:t xml:space="preserve">5) </w:t>
      </w:r>
      <w:r w:rsidR="00C83583">
        <w:rPr>
          <w:sz w:val="22"/>
          <w:szCs w:val="22"/>
          <w:lang w:eastAsia="pl-PL"/>
        </w:rPr>
        <w:t>r</w:t>
      </w:r>
      <w:r w:rsidRPr="001B556C">
        <w:rPr>
          <w:sz w:val="22"/>
          <w:szCs w:val="22"/>
          <w:lang w:eastAsia="pl-PL"/>
        </w:rPr>
        <w:t>egulacja instalacji c.o.,</w:t>
      </w:r>
    </w:p>
    <w:p w:rsidR="001B556C" w:rsidRPr="001B556C" w:rsidRDefault="001B556C" w:rsidP="00C83583">
      <w:pPr>
        <w:suppressAutoHyphens w:val="0"/>
        <w:autoSpaceDE w:val="0"/>
        <w:autoSpaceDN w:val="0"/>
        <w:adjustRightInd w:val="0"/>
        <w:ind w:left="426" w:hanging="142"/>
        <w:rPr>
          <w:sz w:val="22"/>
          <w:szCs w:val="22"/>
          <w:lang w:eastAsia="pl-PL"/>
        </w:rPr>
      </w:pPr>
      <w:r w:rsidRPr="001B556C">
        <w:rPr>
          <w:sz w:val="22"/>
          <w:szCs w:val="22"/>
          <w:lang w:eastAsia="pl-PL"/>
        </w:rPr>
        <w:t xml:space="preserve">6) </w:t>
      </w:r>
      <w:r w:rsidR="00C83583">
        <w:rPr>
          <w:sz w:val="22"/>
          <w:szCs w:val="22"/>
          <w:lang w:eastAsia="pl-PL"/>
        </w:rPr>
        <w:t>a</w:t>
      </w:r>
      <w:r w:rsidRPr="001B556C">
        <w:rPr>
          <w:sz w:val="22"/>
          <w:szCs w:val="22"/>
          <w:lang w:eastAsia="pl-PL"/>
        </w:rPr>
        <w:t>daptacja pomieszczenia na w</w:t>
      </w:r>
      <w:r w:rsidRPr="001B556C">
        <w:rPr>
          <w:rFonts w:ascii="TimesNewRoman" w:eastAsia="TimesNewRoman" w:cs="TimesNewRoman" w:hint="eastAsia"/>
          <w:sz w:val="22"/>
          <w:szCs w:val="22"/>
          <w:lang w:eastAsia="pl-PL"/>
        </w:rPr>
        <w:t>ę</w:t>
      </w:r>
      <w:r w:rsidRPr="001B556C">
        <w:rPr>
          <w:sz w:val="22"/>
          <w:szCs w:val="22"/>
          <w:lang w:eastAsia="pl-PL"/>
        </w:rPr>
        <w:t>zeł c.o.</w:t>
      </w:r>
    </w:p>
    <w:p w:rsidR="00A61C1B" w:rsidRPr="001B556C" w:rsidRDefault="00A61C1B" w:rsidP="00A61C1B">
      <w:pPr>
        <w:suppressAutoHyphens w:val="0"/>
        <w:autoSpaceDE w:val="0"/>
        <w:autoSpaceDN w:val="0"/>
        <w:adjustRightInd w:val="0"/>
        <w:ind w:left="426" w:hanging="426"/>
        <w:rPr>
          <w:sz w:val="22"/>
          <w:szCs w:val="22"/>
          <w:lang w:eastAsia="pl-PL"/>
        </w:rPr>
      </w:pPr>
    </w:p>
    <w:p w:rsidR="00446123" w:rsidRPr="0060220D" w:rsidRDefault="00E071DD" w:rsidP="0060220D">
      <w:pPr>
        <w:suppressAutoHyphens w:val="0"/>
        <w:autoSpaceDE w:val="0"/>
        <w:autoSpaceDN w:val="0"/>
        <w:adjustRightInd w:val="0"/>
        <w:rPr>
          <w:sz w:val="22"/>
          <w:szCs w:val="22"/>
        </w:rPr>
      </w:pPr>
      <w:r w:rsidRPr="0060220D">
        <w:rPr>
          <w:sz w:val="22"/>
          <w:szCs w:val="22"/>
        </w:rPr>
        <w:t>Szczegółowy z</w:t>
      </w:r>
      <w:r w:rsidR="00D52A7A" w:rsidRPr="0060220D">
        <w:rPr>
          <w:sz w:val="22"/>
          <w:szCs w:val="22"/>
        </w:rPr>
        <w:t>akres prac precyzują: przedmiar</w:t>
      </w:r>
      <w:r w:rsidR="00D674E9" w:rsidRPr="0060220D">
        <w:rPr>
          <w:sz w:val="22"/>
          <w:szCs w:val="22"/>
        </w:rPr>
        <w:t>y</w:t>
      </w:r>
      <w:r w:rsidR="00D52A7A" w:rsidRPr="0060220D">
        <w:rPr>
          <w:sz w:val="22"/>
          <w:szCs w:val="22"/>
        </w:rPr>
        <w:t xml:space="preserve"> robót, specyfikacj</w:t>
      </w:r>
      <w:r w:rsidR="00012B8A" w:rsidRPr="0060220D">
        <w:rPr>
          <w:sz w:val="22"/>
          <w:szCs w:val="22"/>
        </w:rPr>
        <w:t>e</w:t>
      </w:r>
      <w:r w:rsidR="00D52A7A" w:rsidRPr="0060220D">
        <w:rPr>
          <w:sz w:val="22"/>
          <w:szCs w:val="22"/>
        </w:rPr>
        <w:t xml:space="preserve"> techniczn</w:t>
      </w:r>
      <w:r w:rsidR="00012B8A" w:rsidRPr="0060220D">
        <w:rPr>
          <w:sz w:val="22"/>
          <w:szCs w:val="22"/>
        </w:rPr>
        <w:t>e</w:t>
      </w:r>
      <w:r w:rsidR="00D52A7A" w:rsidRPr="0060220D">
        <w:rPr>
          <w:sz w:val="22"/>
          <w:szCs w:val="22"/>
        </w:rPr>
        <w:t xml:space="preserve"> wykonania i od</w:t>
      </w:r>
      <w:r w:rsidR="000C35B7" w:rsidRPr="0060220D">
        <w:rPr>
          <w:sz w:val="22"/>
          <w:szCs w:val="22"/>
        </w:rPr>
        <w:t>bioru robót,</w:t>
      </w:r>
      <w:r w:rsidR="0019671E" w:rsidRPr="0060220D">
        <w:rPr>
          <w:sz w:val="22"/>
          <w:szCs w:val="22"/>
        </w:rPr>
        <w:t xml:space="preserve"> </w:t>
      </w:r>
      <w:r w:rsidR="00074114" w:rsidRPr="0060220D">
        <w:rPr>
          <w:sz w:val="22"/>
          <w:szCs w:val="22"/>
        </w:rPr>
        <w:t>projekt</w:t>
      </w:r>
      <w:r w:rsidR="00342D61" w:rsidRPr="0060220D">
        <w:rPr>
          <w:sz w:val="22"/>
          <w:szCs w:val="22"/>
        </w:rPr>
        <w:t xml:space="preserve">y techniczne , pozwolenie na budowę </w:t>
      </w:r>
      <w:r w:rsidR="00D52A7A" w:rsidRPr="0060220D">
        <w:rPr>
          <w:sz w:val="22"/>
          <w:szCs w:val="22"/>
        </w:rPr>
        <w:t>stanowiące załączniki do niniejszej SIWZ.</w:t>
      </w:r>
    </w:p>
    <w:p w:rsidR="00337B9F" w:rsidRPr="00342D61" w:rsidRDefault="000E0C7A" w:rsidP="00337B9F">
      <w:pPr>
        <w:autoSpaceDE w:val="0"/>
        <w:autoSpaceDN w:val="0"/>
        <w:adjustRightInd w:val="0"/>
        <w:jc w:val="both"/>
        <w:rPr>
          <w:bCs/>
          <w:sz w:val="22"/>
          <w:szCs w:val="22"/>
        </w:rPr>
      </w:pPr>
      <w:r w:rsidRPr="0060220D">
        <w:rPr>
          <w:sz w:val="22"/>
          <w:szCs w:val="22"/>
        </w:rPr>
        <w:t xml:space="preserve">Jeżeli w dokumentacji przetargowej, zostało wskazane pochodzenie (marka, znak towarowy, producent, dostawca) materiałów lub normy, aprobaty, specyfikacje i systemy, o których mowa </w:t>
      </w:r>
      <w:r w:rsidRPr="0060220D">
        <w:rPr>
          <w:sz w:val="22"/>
          <w:szCs w:val="22"/>
        </w:rPr>
        <w:br/>
        <w:t xml:space="preserve">w art. 30 ust. 1 - 3 ustawy Pzp, Zamawiający dopuszcza oferowanie materiałów lub rozwiązań równoważnych pod warunkiem, że zapewnią uzyskanie parametrów technicznych nie gorszych </w:t>
      </w:r>
      <w:r w:rsidRPr="0060220D">
        <w:rPr>
          <w:sz w:val="22"/>
          <w:szCs w:val="22"/>
        </w:rPr>
        <w:br/>
        <w:t xml:space="preserve">od założonych w ww. dokumentach. </w:t>
      </w:r>
      <w:r w:rsidRPr="0060220D">
        <w:rPr>
          <w:bCs/>
          <w:sz w:val="22"/>
          <w:szCs w:val="22"/>
        </w:rPr>
        <w:t>Wykonawca, który powołuje się w swojej ofercie na rozwiązania równoważne opisywanym przez Zamawiającego, jest obowiązany wykazać, że oferowane</w:t>
      </w:r>
      <w:r w:rsidRPr="00342D61">
        <w:rPr>
          <w:bCs/>
          <w:sz w:val="22"/>
          <w:szCs w:val="22"/>
        </w:rPr>
        <w:t xml:space="preserve"> przez niego materiały i roboty budowlane spełniają wymagania określone przez Zamawiającego.</w:t>
      </w:r>
    </w:p>
    <w:p w:rsidR="00135E51" w:rsidRDefault="00135E51" w:rsidP="005A50DE">
      <w:pPr>
        <w:rPr>
          <w:color w:val="FF0000"/>
          <w:sz w:val="22"/>
          <w:szCs w:val="22"/>
          <w:u w:val="single"/>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174AC1" w:rsidP="00D74EC4">
      <w:pPr>
        <w:tabs>
          <w:tab w:val="left" w:pos="360"/>
          <w:tab w:val="left" w:pos="5670"/>
        </w:tabs>
        <w:spacing w:before="40" w:after="40"/>
        <w:ind w:left="426" w:hanging="426"/>
        <w:jc w:val="both"/>
        <w:rPr>
          <w:color w:val="000000"/>
          <w:sz w:val="22"/>
          <w:szCs w:val="22"/>
        </w:rPr>
      </w:pPr>
      <w:r>
        <w:rPr>
          <w:color w:val="000000"/>
          <w:sz w:val="22"/>
          <w:szCs w:val="22"/>
        </w:rPr>
        <w:t>Nazwa:</w:t>
      </w:r>
      <w:r>
        <w:rPr>
          <w:color w:val="000000"/>
          <w:sz w:val="22"/>
          <w:szCs w:val="22"/>
        </w:rPr>
        <w:tab/>
      </w:r>
      <w:r>
        <w:rPr>
          <w:color w:val="000000"/>
          <w:sz w:val="22"/>
          <w:szCs w:val="22"/>
        </w:rPr>
        <w:tab/>
      </w:r>
      <w:r>
        <w:rPr>
          <w:color w:val="000000"/>
          <w:sz w:val="22"/>
          <w:szCs w:val="22"/>
        </w:rPr>
        <w:tab/>
      </w:r>
      <w:r>
        <w:rPr>
          <w:color w:val="000000"/>
          <w:sz w:val="22"/>
          <w:szCs w:val="22"/>
        </w:rPr>
        <w:tab/>
      </w:r>
      <w:r w:rsidR="00D74EC4" w:rsidRPr="000C1018">
        <w:rPr>
          <w:color w:val="000000"/>
          <w:sz w:val="22"/>
          <w:szCs w:val="22"/>
        </w:rPr>
        <w:t xml:space="preserve">Kod: </w:t>
      </w:r>
    </w:p>
    <w:p w:rsidR="006C5CE9" w:rsidRPr="00BF5AEB" w:rsidRDefault="006C5CE9" w:rsidP="006C5CE9">
      <w:pPr>
        <w:tabs>
          <w:tab w:val="left" w:pos="0"/>
          <w:tab w:val="left" w:pos="5670"/>
        </w:tabs>
        <w:spacing w:before="40" w:after="40"/>
        <w:jc w:val="both"/>
        <w:rPr>
          <w:sz w:val="22"/>
          <w:szCs w:val="22"/>
        </w:rPr>
      </w:pPr>
      <w:r>
        <w:rPr>
          <w:sz w:val="22"/>
          <w:szCs w:val="22"/>
        </w:rPr>
        <w:t>,,Roboty budowlane’’</w:t>
      </w:r>
      <w:r>
        <w:rPr>
          <w:sz w:val="22"/>
          <w:szCs w:val="22"/>
        </w:rPr>
        <w:tab/>
      </w:r>
      <w:r>
        <w:rPr>
          <w:sz w:val="22"/>
          <w:szCs w:val="22"/>
        </w:rPr>
        <w:tab/>
      </w:r>
      <w:r>
        <w:rPr>
          <w:sz w:val="22"/>
          <w:szCs w:val="22"/>
        </w:rPr>
        <w:tab/>
      </w:r>
      <w:r>
        <w:rPr>
          <w:sz w:val="22"/>
          <w:szCs w:val="22"/>
        </w:rPr>
        <w:tab/>
      </w:r>
      <w:r w:rsidRPr="00BF5AEB">
        <w:rPr>
          <w:sz w:val="22"/>
          <w:szCs w:val="22"/>
        </w:rPr>
        <w:t xml:space="preserve">45.00.00.00-7      </w:t>
      </w:r>
    </w:p>
    <w:p w:rsidR="006C5CE9" w:rsidRPr="00BF5AEB" w:rsidRDefault="006C5CE9" w:rsidP="006C5CE9">
      <w:pPr>
        <w:tabs>
          <w:tab w:val="left" w:pos="0"/>
        </w:tabs>
        <w:jc w:val="both"/>
        <w:rPr>
          <w:sz w:val="22"/>
          <w:szCs w:val="22"/>
        </w:rPr>
      </w:pPr>
      <w:r w:rsidRPr="00BF5AEB">
        <w:rPr>
          <w:sz w:val="22"/>
          <w:szCs w:val="22"/>
        </w:rPr>
        <w:t>,, Przygoto</w:t>
      </w:r>
      <w:r>
        <w:rPr>
          <w:sz w:val="22"/>
          <w:szCs w:val="22"/>
        </w:rPr>
        <w:t xml:space="preserve">wanie terenu pod budowę’’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45.10.00.00-8     </w:t>
      </w:r>
    </w:p>
    <w:p w:rsidR="006C5CE9" w:rsidRPr="00BF5AEB" w:rsidRDefault="006C5CE9" w:rsidP="006C5CE9">
      <w:pPr>
        <w:tabs>
          <w:tab w:val="left" w:pos="0"/>
        </w:tabs>
        <w:jc w:val="both"/>
        <w:rPr>
          <w:sz w:val="22"/>
          <w:szCs w:val="22"/>
        </w:rPr>
      </w:pPr>
      <w:r w:rsidRPr="00BF5AEB">
        <w:rPr>
          <w:sz w:val="22"/>
          <w:szCs w:val="22"/>
        </w:rPr>
        <w:t>,,Roboty w zakres</w:t>
      </w:r>
      <w:r>
        <w:rPr>
          <w:sz w:val="22"/>
          <w:szCs w:val="22"/>
        </w:rPr>
        <w:t>ie burzenia, roboty ziemne’’</w:t>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45.11.10.00-8     </w:t>
      </w:r>
    </w:p>
    <w:p w:rsidR="006C5CE9" w:rsidRPr="00BF5AEB" w:rsidRDefault="006C5CE9" w:rsidP="006C5CE9">
      <w:pPr>
        <w:tabs>
          <w:tab w:val="left" w:pos="0"/>
        </w:tabs>
        <w:jc w:val="both"/>
        <w:rPr>
          <w:sz w:val="22"/>
          <w:szCs w:val="22"/>
        </w:rPr>
      </w:pPr>
      <w:r w:rsidRPr="00BF5AEB">
        <w:rPr>
          <w:sz w:val="22"/>
          <w:szCs w:val="22"/>
        </w:rPr>
        <w:t xml:space="preserve">,,Roboty w zakresie wykonywania pokryć i konstrukcji dachowych i inne </w:t>
      </w:r>
    </w:p>
    <w:p w:rsidR="006C5CE9" w:rsidRPr="00BF5AEB" w:rsidRDefault="006C5CE9" w:rsidP="006C5CE9">
      <w:pPr>
        <w:tabs>
          <w:tab w:val="left" w:pos="0"/>
        </w:tabs>
        <w:jc w:val="both"/>
        <w:rPr>
          <w:sz w:val="22"/>
          <w:szCs w:val="22"/>
        </w:rPr>
      </w:pPr>
      <w:r w:rsidRPr="00BF5AEB">
        <w:rPr>
          <w:sz w:val="22"/>
          <w:szCs w:val="22"/>
        </w:rPr>
        <w:t xml:space="preserve">roboty specjalistyczne’’ </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45.26.00.00-7     </w:t>
      </w:r>
      <w:r>
        <w:rPr>
          <w:sz w:val="22"/>
          <w:szCs w:val="22"/>
        </w:rPr>
        <w:t xml:space="preserve"> ,,Roboty izolacyjne’’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45.32.00.00-6     </w:t>
      </w:r>
    </w:p>
    <w:p w:rsidR="006C5CE9" w:rsidRPr="00BF5AEB" w:rsidRDefault="006C5CE9" w:rsidP="006C5CE9">
      <w:pPr>
        <w:tabs>
          <w:tab w:val="left" w:pos="0"/>
        </w:tabs>
        <w:jc w:val="both"/>
        <w:rPr>
          <w:sz w:val="22"/>
          <w:szCs w:val="22"/>
        </w:rPr>
      </w:pPr>
      <w:r w:rsidRPr="00BF5AEB">
        <w:rPr>
          <w:sz w:val="22"/>
          <w:szCs w:val="22"/>
        </w:rPr>
        <w:t>,,Roboty w zakresie stolarki budowlanej’’</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45.42.10.00-4     ,,R</w:t>
      </w:r>
      <w:r>
        <w:rPr>
          <w:sz w:val="22"/>
          <w:szCs w:val="22"/>
        </w:rPr>
        <w:t xml:space="preserve">oboty murarskie i murowe”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45.26.25.00-6     </w:t>
      </w:r>
    </w:p>
    <w:p w:rsidR="006C5CE9" w:rsidRPr="00BF5AEB" w:rsidRDefault="006C5CE9" w:rsidP="006C5CE9">
      <w:pPr>
        <w:tabs>
          <w:tab w:val="left" w:pos="0"/>
        </w:tabs>
        <w:ind w:left="360" w:hanging="360"/>
        <w:jc w:val="both"/>
        <w:rPr>
          <w:sz w:val="22"/>
          <w:szCs w:val="22"/>
        </w:rPr>
      </w:pPr>
      <w:r w:rsidRPr="00BF5AEB">
        <w:rPr>
          <w:sz w:val="22"/>
          <w:szCs w:val="22"/>
        </w:rPr>
        <w:t>,,Tynkowanie’’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45.41.00.00-4     </w:t>
      </w:r>
    </w:p>
    <w:p w:rsidR="006C5CE9" w:rsidRPr="00BF5AEB" w:rsidRDefault="006C5CE9" w:rsidP="006C5CE9">
      <w:pPr>
        <w:tabs>
          <w:tab w:val="left" w:pos="0"/>
        </w:tabs>
        <w:ind w:left="360" w:hanging="360"/>
        <w:jc w:val="both"/>
        <w:rPr>
          <w:sz w:val="22"/>
          <w:szCs w:val="22"/>
        </w:rPr>
      </w:pPr>
      <w:r>
        <w:rPr>
          <w:sz w:val="22"/>
          <w:szCs w:val="22"/>
        </w:rPr>
        <w:t>,,Roboty renowacyjne’’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45.45.31.00-8     </w:t>
      </w:r>
    </w:p>
    <w:p w:rsidR="006C5CE9" w:rsidRPr="00BF5AEB" w:rsidRDefault="006C5CE9" w:rsidP="006C5CE9">
      <w:pPr>
        <w:tabs>
          <w:tab w:val="left" w:pos="0"/>
        </w:tabs>
        <w:ind w:left="360" w:hanging="360"/>
        <w:jc w:val="both"/>
        <w:rPr>
          <w:sz w:val="22"/>
          <w:szCs w:val="22"/>
        </w:rPr>
      </w:pPr>
      <w:r w:rsidRPr="00BF5AEB">
        <w:rPr>
          <w:sz w:val="22"/>
          <w:szCs w:val="22"/>
        </w:rPr>
        <w:t>,,Roboty malarskie’’</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45.44.21.00-8     </w:t>
      </w:r>
    </w:p>
    <w:p w:rsidR="006C5CE9" w:rsidRPr="00BF5AEB" w:rsidRDefault="006C5CE9" w:rsidP="006C5CE9">
      <w:pPr>
        <w:tabs>
          <w:tab w:val="left" w:pos="0"/>
        </w:tabs>
        <w:ind w:left="360" w:hanging="360"/>
        <w:jc w:val="both"/>
        <w:rPr>
          <w:sz w:val="22"/>
          <w:szCs w:val="22"/>
        </w:rPr>
      </w:pPr>
      <w:r w:rsidRPr="00BF5AEB">
        <w:rPr>
          <w:sz w:val="22"/>
          <w:szCs w:val="22"/>
        </w:rPr>
        <w:t>,,Instalowan</w:t>
      </w:r>
      <w:r>
        <w:rPr>
          <w:sz w:val="22"/>
          <w:szCs w:val="22"/>
        </w:rPr>
        <w:t>ie centralnego ogrzewania’’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45.33.11.00-7     </w:t>
      </w:r>
    </w:p>
    <w:p w:rsidR="006C5CE9" w:rsidRPr="00BF5AEB" w:rsidRDefault="006C5CE9" w:rsidP="006C5CE9">
      <w:pPr>
        <w:tabs>
          <w:tab w:val="left" w:pos="0"/>
        </w:tabs>
        <w:ind w:left="360" w:hanging="360"/>
        <w:jc w:val="both"/>
        <w:rPr>
          <w:sz w:val="22"/>
          <w:szCs w:val="22"/>
        </w:rPr>
      </w:pPr>
      <w:r w:rsidRPr="00BF5AEB">
        <w:rPr>
          <w:sz w:val="22"/>
          <w:szCs w:val="22"/>
        </w:rPr>
        <w:t xml:space="preserve">,,Izolacja cieplna’’ </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45.32.10.00-3     </w:t>
      </w:r>
    </w:p>
    <w:p w:rsidR="006C5CE9" w:rsidRPr="00BF5AEB" w:rsidRDefault="006C5CE9" w:rsidP="006C5CE9">
      <w:pPr>
        <w:tabs>
          <w:tab w:val="left" w:pos="0"/>
        </w:tabs>
        <w:ind w:left="360" w:hanging="360"/>
        <w:jc w:val="both"/>
        <w:rPr>
          <w:sz w:val="22"/>
          <w:szCs w:val="22"/>
        </w:rPr>
      </w:pPr>
      <w:r w:rsidRPr="00BF5AEB">
        <w:rPr>
          <w:sz w:val="22"/>
          <w:szCs w:val="22"/>
        </w:rPr>
        <w:t xml:space="preserve">,,Roboty instalacyjne elektryczne’’ </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45.31.00.00-3     </w:t>
      </w:r>
    </w:p>
    <w:p w:rsidR="006C5CE9" w:rsidRPr="00BF5AEB" w:rsidRDefault="006C5CE9" w:rsidP="006C5CE9">
      <w:pPr>
        <w:tabs>
          <w:tab w:val="left" w:pos="0"/>
        </w:tabs>
        <w:jc w:val="both"/>
        <w:rPr>
          <w:sz w:val="22"/>
          <w:szCs w:val="22"/>
        </w:rPr>
      </w:pPr>
      <w:r w:rsidRPr="00BF5AEB">
        <w:rPr>
          <w:sz w:val="22"/>
          <w:szCs w:val="22"/>
        </w:rPr>
        <w:t>,,Roboty w zakresie</w:t>
      </w:r>
      <w:r>
        <w:rPr>
          <w:sz w:val="22"/>
          <w:szCs w:val="22"/>
        </w:rPr>
        <w:t xml:space="preserve"> instalacji elektrycznych’’ </w:t>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45.31.12.00-2     </w:t>
      </w:r>
    </w:p>
    <w:p w:rsidR="006C5CE9" w:rsidRDefault="006C5CE9" w:rsidP="007C3B99">
      <w:pPr>
        <w:tabs>
          <w:tab w:val="left" w:pos="360"/>
          <w:tab w:val="left" w:pos="5670"/>
        </w:tabs>
        <w:jc w:val="both"/>
        <w:rPr>
          <w:sz w:val="22"/>
          <w:szCs w:val="22"/>
        </w:rPr>
      </w:pPr>
    </w:p>
    <w:p w:rsidR="00C55A0F" w:rsidRPr="0027600D" w:rsidRDefault="00C55A0F" w:rsidP="007C3B99">
      <w:pPr>
        <w:tabs>
          <w:tab w:val="left" w:pos="360"/>
          <w:tab w:val="left" w:pos="5670"/>
        </w:tabs>
        <w:jc w:val="both"/>
        <w:rPr>
          <w:sz w:val="22"/>
          <w:szCs w:val="22"/>
        </w:rPr>
      </w:pPr>
      <w:r w:rsidRPr="0027600D">
        <w:rPr>
          <w:sz w:val="22"/>
          <w:szCs w:val="22"/>
        </w:rPr>
        <w:lastRenderedPageBreak/>
        <w:t xml:space="preserve">Wykonawca jest zobowiązany do udzielenia minimum </w:t>
      </w:r>
      <w:r w:rsidRPr="0027600D">
        <w:rPr>
          <w:b/>
          <w:sz w:val="22"/>
          <w:szCs w:val="22"/>
        </w:rPr>
        <w:t>60 miesięcznej gwarancji</w:t>
      </w:r>
      <w:r w:rsidRPr="0027600D">
        <w:rPr>
          <w:sz w:val="22"/>
          <w:szCs w:val="22"/>
        </w:rPr>
        <w:t xml:space="preserve"> na wykonane prace</w:t>
      </w:r>
      <w:r w:rsidR="00C56658" w:rsidRPr="00C56658">
        <w:rPr>
          <w:sz w:val="22"/>
          <w:szCs w:val="22"/>
        </w:rPr>
        <w:t xml:space="preserve"> </w:t>
      </w:r>
      <w:r w:rsidR="00C56658" w:rsidRPr="0027600D">
        <w:rPr>
          <w:sz w:val="22"/>
          <w:szCs w:val="22"/>
        </w:rPr>
        <w:t xml:space="preserve">oraz </w:t>
      </w:r>
      <w:r w:rsidR="00C56658">
        <w:rPr>
          <w:sz w:val="22"/>
          <w:szCs w:val="22"/>
        </w:rPr>
        <w:t xml:space="preserve">minimum </w:t>
      </w:r>
      <w:r w:rsidR="00C56658" w:rsidRPr="0027600D">
        <w:rPr>
          <w:b/>
          <w:sz w:val="22"/>
          <w:szCs w:val="22"/>
        </w:rPr>
        <w:t>24 miesi</w:t>
      </w:r>
      <w:r w:rsidR="00C56658">
        <w:rPr>
          <w:b/>
          <w:sz w:val="22"/>
          <w:szCs w:val="22"/>
        </w:rPr>
        <w:t>ęcznej</w:t>
      </w:r>
      <w:r w:rsidR="00C56658">
        <w:rPr>
          <w:sz w:val="22"/>
          <w:szCs w:val="22"/>
        </w:rPr>
        <w:t xml:space="preserve"> </w:t>
      </w:r>
      <w:r w:rsidR="00C56658" w:rsidRPr="0027600D">
        <w:rPr>
          <w:sz w:val="22"/>
          <w:szCs w:val="22"/>
        </w:rPr>
        <w:t>gwarancji na urządzenia</w:t>
      </w:r>
      <w:r w:rsidR="00C56658">
        <w:rPr>
          <w:sz w:val="22"/>
          <w:szCs w:val="22"/>
        </w:rPr>
        <w:t xml:space="preserve">, </w:t>
      </w:r>
      <w:r w:rsidRPr="0027600D">
        <w:rPr>
          <w:sz w:val="22"/>
          <w:szCs w:val="22"/>
        </w:rPr>
        <w:t>licząc od dnia odbioru końcowego</w:t>
      </w:r>
      <w:r w:rsidR="00C56658">
        <w:rPr>
          <w:sz w:val="22"/>
          <w:szCs w:val="22"/>
        </w:rPr>
        <w:t xml:space="preserve">                                  </w:t>
      </w:r>
      <w:r w:rsidRPr="0027600D">
        <w:rPr>
          <w:sz w:val="22"/>
          <w:szCs w:val="22"/>
        </w:rPr>
        <w:t xml:space="preserve"> i przekazania użytkownikowi obiektu całego przedmiotu umowy. </w:t>
      </w:r>
    </w:p>
    <w:p w:rsidR="00C55A0F" w:rsidRPr="0027600D" w:rsidRDefault="00C55A0F" w:rsidP="007C3B99">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 xml:space="preserve">do </w:t>
      </w:r>
      <w:r w:rsidR="00C56658">
        <w:rPr>
          <w:b/>
          <w:sz w:val="22"/>
          <w:szCs w:val="22"/>
        </w:rPr>
        <w:t>14</w:t>
      </w:r>
      <w:r w:rsidRPr="0027600D">
        <w:rPr>
          <w:b/>
          <w:sz w:val="22"/>
          <w:szCs w:val="22"/>
        </w:rPr>
        <w:t xml:space="preserve">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D27701" w:rsidRDefault="00D27701" w:rsidP="00D27701">
      <w:pPr>
        <w:jc w:val="both"/>
        <w:rPr>
          <w:sz w:val="22"/>
          <w:szCs w:val="22"/>
        </w:rPr>
      </w:pPr>
      <w:r w:rsidRPr="00C15E41">
        <w:rPr>
          <w:sz w:val="22"/>
          <w:szCs w:val="22"/>
        </w:rPr>
        <w:t>Zamawiający wymaga od Wykonawcy wykonania robót w terminie:</w:t>
      </w:r>
    </w:p>
    <w:p w:rsidR="00D27701" w:rsidRPr="00C15E41" w:rsidRDefault="00D27701" w:rsidP="00D27701">
      <w:pPr>
        <w:ind w:left="142" w:hanging="142"/>
        <w:jc w:val="both"/>
        <w:rPr>
          <w:sz w:val="22"/>
          <w:szCs w:val="22"/>
        </w:rPr>
      </w:pPr>
      <w:r>
        <w:rPr>
          <w:sz w:val="22"/>
          <w:szCs w:val="22"/>
        </w:rPr>
        <w:t xml:space="preserve">- </w:t>
      </w:r>
      <w:r w:rsidRPr="00C15E41">
        <w:rPr>
          <w:sz w:val="22"/>
          <w:szCs w:val="22"/>
        </w:rPr>
        <w:t xml:space="preserve">do dn. </w:t>
      </w:r>
      <w:r>
        <w:rPr>
          <w:sz w:val="22"/>
          <w:szCs w:val="22"/>
        </w:rPr>
        <w:t>30</w:t>
      </w:r>
      <w:r w:rsidRPr="00C15E41">
        <w:rPr>
          <w:sz w:val="22"/>
          <w:szCs w:val="22"/>
        </w:rPr>
        <w:t>.0</w:t>
      </w:r>
      <w:r>
        <w:rPr>
          <w:sz w:val="22"/>
          <w:szCs w:val="22"/>
        </w:rPr>
        <w:t>8</w:t>
      </w:r>
      <w:r w:rsidRPr="00C15E41">
        <w:rPr>
          <w:sz w:val="22"/>
          <w:szCs w:val="22"/>
        </w:rPr>
        <w:t>.201</w:t>
      </w:r>
      <w:r>
        <w:rPr>
          <w:sz w:val="22"/>
          <w:szCs w:val="22"/>
        </w:rPr>
        <w:t>6</w:t>
      </w:r>
      <w:r w:rsidRPr="00C15E41">
        <w:rPr>
          <w:sz w:val="22"/>
          <w:szCs w:val="22"/>
        </w:rPr>
        <w:t xml:space="preserve"> r. podłączenie</w:t>
      </w:r>
      <w:r w:rsidR="003A6B08">
        <w:rPr>
          <w:sz w:val="22"/>
          <w:szCs w:val="22"/>
        </w:rPr>
        <w:t xml:space="preserve"> wewnę</w:t>
      </w:r>
      <w:r>
        <w:rPr>
          <w:sz w:val="22"/>
          <w:szCs w:val="22"/>
        </w:rPr>
        <w:t>trznej</w:t>
      </w:r>
      <w:r w:rsidRPr="00C15E41">
        <w:rPr>
          <w:sz w:val="22"/>
          <w:szCs w:val="22"/>
        </w:rPr>
        <w:t xml:space="preserve"> instalacji c.</w:t>
      </w:r>
      <w:r>
        <w:rPr>
          <w:sz w:val="22"/>
          <w:szCs w:val="22"/>
        </w:rPr>
        <w:t xml:space="preserve"> </w:t>
      </w:r>
      <w:r w:rsidRPr="00C15E41">
        <w:rPr>
          <w:sz w:val="22"/>
          <w:szCs w:val="22"/>
        </w:rPr>
        <w:t>o.</w:t>
      </w:r>
      <w:r>
        <w:rPr>
          <w:sz w:val="22"/>
          <w:szCs w:val="22"/>
        </w:rPr>
        <w:t>,</w:t>
      </w:r>
      <w:r w:rsidRPr="00C15E41">
        <w:rPr>
          <w:sz w:val="22"/>
          <w:szCs w:val="22"/>
        </w:rPr>
        <w:t xml:space="preserve"> </w:t>
      </w:r>
    </w:p>
    <w:p w:rsidR="00D27701" w:rsidRPr="00C15E41" w:rsidRDefault="00D27701" w:rsidP="00D27701">
      <w:pPr>
        <w:pStyle w:val="Tekstpodstawowywcity0"/>
        <w:tabs>
          <w:tab w:val="left" w:pos="567"/>
        </w:tabs>
        <w:rPr>
          <w:sz w:val="22"/>
          <w:szCs w:val="22"/>
        </w:rPr>
      </w:pPr>
      <w:r w:rsidRPr="00C15E41">
        <w:rPr>
          <w:sz w:val="22"/>
          <w:szCs w:val="22"/>
        </w:rPr>
        <w:t>- do dn. 3</w:t>
      </w:r>
      <w:r>
        <w:rPr>
          <w:sz w:val="22"/>
          <w:szCs w:val="22"/>
        </w:rPr>
        <w:t>0.11</w:t>
      </w:r>
      <w:r w:rsidRPr="00C15E41">
        <w:rPr>
          <w:sz w:val="22"/>
          <w:szCs w:val="22"/>
        </w:rPr>
        <w:t>.2016 r. zakończenie całości robót.</w:t>
      </w:r>
    </w:p>
    <w:p w:rsidR="00D27701" w:rsidRPr="007F5BC1" w:rsidRDefault="00D27701" w:rsidP="00D27701">
      <w:pPr>
        <w:jc w:val="both"/>
        <w:rPr>
          <w:bCs/>
          <w:sz w:val="22"/>
          <w:szCs w:val="22"/>
        </w:rPr>
      </w:pPr>
    </w:p>
    <w:p w:rsidR="00025B84" w:rsidRPr="002E6B02" w:rsidRDefault="00C55A0F" w:rsidP="00025B84">
      <w:pPr>
        <w:jc w:val="both"/>
        <w:rPr>
          <w:bCs/>
          <w:sz w:val="22"/>
          <w:szCs w:val="22"/>
          <w:u w:val="single"/>
        </w:rPr>
      </w:pPr>
      <w:r w:rsidRPr="002E6B02">
        <w:rPr>
          <w:bCs/>
          <w:sz w:val="22"/>
          <w:szCs w:val="22"/>
          <w:u w:val="single"/>
        </w:rPr>
        <w:t>Sposób rozliczenia  przedmiotu umowy</w:t>
      </w:r>
      <w:r w:rsidR="00025B84" w:rsidRPr="002E6B02">
        <w:rPr>
          <w:bCs/>
          <w:sz w:val="22"/>
          <w:szCs w:val="22"/>
          <w:u w:val="single"/>
        </w:rPr>
        <w:t>.</w:t>
      </w:r>
    </w:p>
    <w:p w:rsidR="00B42877" w:rsidRPr="002E6B02" w:rsidRDefault="00E31993" w:rsidP="00E64F3C">
      <w:pPr>
        <w:jc w:val="both"/>
        <w:rPr>
          <w:sz w:val="22"/>
          <w:szCs w:val="22"/>
        </w:rPr>
      </w:pPr>
      <w:r w:rsidRPr="002E6B02">
        <w:rPr>
          <w:sz w:val="22"/>
          <w:szCs w:val="22"/>
        </w:rPr>
        <w:t xml:space="preserve">Rozliczenie nastąpi </w:t>
      </w:r>
      <w:r w:rsidR="00A62F68" w:rsidRPr="002E6B02">
        <w:rPr>
          <w:sz w:val="22"/>
          <w:szCs w:val="22"/>
        </w:rPr>
        <w:t>2</w:t>
      </w:r>
      <w:r w:rsidRPr="002E6B02">
        <w:rPr>
          <w:sz w:val="22"/>
          <w:szCs w:val="22"/>
        </w:rPr>
        <w:t xml:space="preserve"> fakturami częściowymi do  80 % wartości przedmiotu zamówienia oraz jedną fakturą  końcową  po zakończeniu i odbiorze końcowym  robót. </w:t>
      </w:r>
      <w:r w:rsidR="000268F3" w:rsidRPr="002E6B02">
        <w:rPr>
          <w:sz w:val="22"/>
          <w:szCs w:val="22"/>
        </w:rPr>
        <w:t xml:space="preserve">Wykonawca może wystawić </w:t>
      </w:r>
      <w:r w:rsidR="00A62F68" w:rsidRPr="002E6B02">
        <w:rPr>
          <w:sz w:val="22"/>
          <w:szCs w:val="22"/>
        </w:rPr>
        <w:t xml:space="preserve">pierwszą </w:t>
      </w:r>
    </w:p>
    <w:p w:rsidR="00B42877" w:rsidRPr="002E6B02" w:rsidRDefault="00B42877" w:rsidP="00E64F3C">
      <w:pPr>
        <w:jc w:val="both"/>
        <w:rPr>
          <w:sz w:val="22"/>
          <w:szCs w:val="22"/>
        </w:rPr>
      </w:pPr>
      <w:r w:rsidRPr="002E6B02">
        <w:rPr>
          <w:sz w:val="22"/>
          <w:szCs w:val="22"/>
          <w:lang w:eastAsia="pl-PL"/>
        </w:rPr>
        <w:t>fakturę częściową po wykona</w:t>
      </w:r>
      <w:r w:rsidR="002E6B02">
        <w:rPr>
          <w:sz w:val="22"/>
          <w:szCs w:val="22"/>
          <w:lang w:eastAsia="pl-PL"/>
        </w:rPr>
        <w:t>niu robó</w:t>
      </w:r>
      <w:r w:rsidRPr="002E6B02">
        <w:rPr>
          <w:sz w:val="22"/>
          <w:szCs w:val="22"/>
          <w:lang w:eastAsia="pl-PL"/>
        </w:rPr>
        <w:t>t związanych</w:t>
      </w:r>
      <w:r w:rsidRPr="002E6B02">
        <w:rPr>
          <w:sz w:val="22"/>
          <w:szCs w:val="22"/>
        </w:rPr>
        <w:t xml:space="preserve"> z wykonaniem wewnętrznej instalacji c.o.</w:t>
      </w:r>
    </w:p>
    <w:p w:rsidR="00E64F3C" w:rsidRPr="002E6B02" w:rsidRDefault="00126B71" w:rsidP="00E64F3C">
      <w:pPr>
        <w:jc w:val="both"/>
        <w:rPr>
          <w:sz w:val="22"/>
          <w:szCs w:val="22"/>
        </w:rPr>
      </w:pPr>
      <w:r w:rsidRPr="002E6B02">
        <w:rPr>
          <w:sz w:val="22"/>
          <w:szCs w:val="22"/>
        </w:rPr>
        <w:t xml:space="preserve">Podstawą wystawienia faktur częściowych będzie protokół częściowego odbioru robót podpisany przez kierownika </w:t>
      </w:r>
      <w:r w:rsidR="00B42877" w:rsidRPr="002E6B02">
        <w:rPr>
          <w:sz w:val="22"/>
          <w:szCs w:val="22"/>
        </w:rPr>
        <w:t>budowy</w:t>
      </w:r>
      <w:r w:rsidRPr="002E6B02">
        <w:rPr>
          <w:sz w:val="22"/>
          <w:szCs w:val="22"/>
        </w:rPr>
        <w:t xml:space="preserve"> i inspektora nadzoru.</w:t>
      </w:r>
      <w:r w:rsidR="0057553C" w:rsidRPr="002E6B02">
        <w:rPr>
          <w:sz w:val="22"/>
          <w:szCs w:val="22"/>
        </w:rPr>
        <w:t xml:space="preserve"> Rozliczenie końcowe nastąpi fakturą końcową złożoną u Zamawiającego do 30 dni po podpisaniu protokołu odbioru końcowego przedmiotu zamówienia przez kierownika </w:t>
      </w:r>
      <w:r w:rsidR="00B42877" w:rsidRPr="002E6B02">
        <w:rPr>
          <w:sz w:val="22"/>
          <w:szCs w:val="22"/>
        </w:rPr>
        <w:t>budowy i</w:t>
      </w:r>
      <w:r w:rsidR="0057553C" w:rsidRPr="002E6B02">
        <w:rPr>
          <w:sz w:val="22"/>
          <w:szCs w:val="22"/>
        </w:rPr>
        <w:t xml:space="preserve"> inspektora nadzoru.</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AF5FD8" w:rsidRDefault="005A50DE" w:rsidP="00AF5FD8">
      <w:pPr>
        <w:jc w:val="both"/>
        <w:rPr>
          <w:bCs/>
          <w:sz w:val="22"/>
          <w:szCs w:val="22"/>
        </w:rPr>
      </w:pPr>
      <w:r w:rsidRPr="00900AD1">
        <w:rPr>
          <w:bCs/>
          <w:sz w:val="22"/>
          <w:szCs w:val="22"/>
        </w:rPr>
        <w:t xml:space="preserve">Wykonawca zobowiązany jest realizować przedmiot zamówienia w terminie: </w:t>
      </w:r>
    </w:p>
    <w:p w:rsidR="00AF5FD8" w:rsidRDefault="00AF5FD8" w:rsidP="00AF5FD8">
      <w:pPr>
        <w:ind w:left="2836"/>
        <w:jc w:val="both"/>
        <w:rPr>
          <w:b/>
          <w:sz w:val="22"/>
          <w:szCs w:val="22"/>
        </w:rPr>
      </w:pPr>
      <w:r w:rsidRPr="001C716A">
        <w:rPr>
          <w:b/>
          <w:sz w:val="22"/>
          <w:szCs w:val="22"/>
        </w:rPr>
        <w:t xml:space="preserve">do dn. </w:t>
      </w:r>
      <w:r>
        <w:rPr>
          <w:b/>
          <w:sz w:val="22"/>
          <w:szCs w:val="22"/>
        </w:rPr>
        <w:t>30</w:t>
      </w:r>
      <w:r w:rsidRPr="001C716A">
        <w:rPr>
          <w:b/>
          <w:sz w:val="22"/>
          <w:szCs w:val="22"/>
        </w:rPr>
        <w:t>.0</w:t>
      </w:r>
      <w:r>
        <w:rPr>
          <w:b/>
          <w:sz w:val="22"/>
          <w:szCs w:val="22"/>
        </w:rPr>
        <w:t>8</w:t>
      </w:r>
      <w:r w:rsidRPr="001C716A">
        <w:rPr>
          <w:b/>
          <w:sz w:val="22"/>
          <w:szCs w:val="22"/>
        </w:rPr>
        <w:t>.201</w:t>
      </w:r>
      <w:r>
        <w:rPr>
          <w:b/>
          <w:sz w:val="22"/>
          <w:szCs w:val="22"/>
        </w:rPr>
        <w:t>6</w:t>
      </w:r>
      <w:r w:rsidRPr="001C716A">
        <w:rPr>
          <w:b/>
          <w:sz w:val="22"/>
          <w:szCs w:val="22"/>
        </w:rPr>
        <w:t xml:space="preserve"> r. podłączenie</w:t>
      </w:r>
      <w:r>
        <w:rPr>
          <w:b/>
          <w:sz w:val="22"/>
          <w:szCs w:val="22"/>
        </w:rPr>
        <w:t xml:space="preserve"> wewnętrznej</w:t>
      </w:r>
      <w:r w:rsidRPr="001C716A">
        <w:rPr>
          <w:b/>
          <w:sz w:val="22"/>
          <w:szCs w:val="22"/>
        </w:rPr>
        <w:t xml:space="preserve"> instalacji c.o.</w:t>
      </w:r>
    </w:p>
    <w:p w:rsidR="00AF5FD8" w:rsidRPr="001C716A" w:rsidRDefault="00AF5FD8" w:rsidP="00AF5FD8">
      <w:pPr>
        <w:pStyle w:val="Tekstpodstawowywcity0"/>
        <w:tabs>
          <w:tab w:val="left" w:pos="567"/>
        </w:tabs>
        <w:rPr>
          <w:b/>
          <w:color w:val="000000"/>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1C716A">
        <w:rPr>
          <w:b/>
          <w:sz w:val="22"/>
          <w:szCs w:val="22"/>
        </w:rPr>
        <w:t>do dn. 3</w:t>
      </w:r>
      <w:r>
        <w:rPr>
          <w:b/>
          <w:sz w:val="22"/>
          <w:szCs w:val="22"/>
        </w:rPr>
        <w:t>0</w:t>
      </w:r>
      <w:r w:rsidRPr="001C716A">
        <w:rPr>
          <w:b/>
          <w:sz w:val="22"/>
          <w:szCs w:val="22"/>
        </w:rPr>
        <w:t>.</w:t>
      </w:r>
      <w:r>
        <w:rPr>
          <w:b/>
          <w:sz w:val="22"/>
          <w:szCs w:val="22"/>
        </w:rPr>
        <w:t>11</w:t>
      </w:r>
      <w:r w:rsidRPr="001C716A">
        <w:rPr>
          <w:b/>
          <w:sz w:val="22"/>
          <w:szCs w:val="22"/>
        </w:rPr>
        <w:t>.2016 r. zakończenie całości robót</w:t>
      </w:r>
    </w:p>
    <w:p w:rsidR="00EA66FF" w:rsidRPr="00924DF1" w:rsidRDefault="00960B93" w:rsidP="00960B93">
      <w:pPr>
        <w:tabs>
          <w:tab w:val="left" w:pos="0"/>
          <w:tab w:val="left" w:pos="426"/>
          <w:tab w:val="left" w:pos="5670"/>
        </w:tabs>
        <w:spacing w:before="40" w:after="40"/>
        <w:jc w:val="both"/>
        <w:rPr>
          <w:b/>
          <w:bCs/>
          <w:color w:val="FF0000"/>
          <w:sz w:val="22"/>
          <w:szCs w:val="22"/>
        </w:rPr>
      </w:pPr>
      <w:r>
        <w:rPr>
          <w:b/>
          <w:bCs/>
          <w:color w:val="000000"/>
          <w:sz w:val="22"/>
          <w:szCs w:val="22"/>
        </w:rPr>
        <w:tab/>
      </w:r>
      <w:r w:rsidR="00057A0F">
        <w:rPr>
          <w:b/>
          <w:bCs/>
          <w:color w:val="000000"/>
          <w:sz w:val="22"/>
          <w:szCs w:val="22"/>
        </w:rPr>
        <w:t xml:space="preserve"> </w:t>
      </w:r>
      <w:r>
        <w:rPr>
          <w:b/>
          <w:bCs/>
          <w:color w:val="000000"/>
          <w:sz w:val="22"/>
          <w:szCs w:val="22"/>
        </w:rPr>
        <w:tab/>
      </w:r>
      <w:r w:rsidR="00A125D3" w:rsidRPr="00924DF1">
        <w:rPr>
          <w:b/>
          <w:bCs/>
          <w:color w:val="FF0000"/>
          <w:sz w:val="22"/>
          <w:szCs w:val="22"/>
        </w:rPr>
        <w:t xml:space="preserve"> </w:t>
      </w:r>
    </w:p>
    <w:p w:rsidR="005A50DE" w:rsidRPr="006D7BFD" w:rsidRDefault="005A50DE" w:rsidP="005A50DE">
      <w:pPr>
        <w:jc w:val="both"/>
        <w:rPr>
          <w:b/>
          <w:sz w:val="22"/>
          <w:szCs w:val="22"/>
          <w:u w:val="single"/>
        </w:rPr>
      </w:pPr>
      <w:r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pzp oraz</w:t>
      </w:r>
      <w:r w:rsidRPr="006D7BFD">
        <w:rPr>
          <w:b/>
          <w:bCs/>
          <w:szCs w:val="22"/>
        </w:rPr>
        <w:t xml:space="preserve"> </w:t>
      </w:r>
      <w:r w:rsidRPr="006D7BFD">
        <w:rPr>
          <w:bCs/>
          <w:szCs w:val="22"/>
        </w:rPr>
        <w:t>spełniający warunki określone w art. 22 ust. 1 ustawy pzp</w:t>
      </w:r>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CC0824" w:rsidRPr="00CC0824" w:rsidRDefault="00F16396" w:rsidP="00CC0824">
      <w:pPr>
        <w:suppressAutoHyphens w:val="0"/>
        <w:autoSpaceDE w:val="0"/>
        <w:autoSpaceDN w:val="0"/>
        <w:adjustRightInd w:val="0"/>
        <w:ind w:left="360" w:hanging="360"/>
        <w:jc w:val="both"/>
        <w:rPr>
          <w:bCs/>
          <w:sz w:val="22"/>
          <w:szCs w:val="22"/>
        </w:rPr>
      </w:pPr>
      <w:r w:rsidRPr="005A0318">
        <w:rPr>
          <w:b/>
          <w:bCs/>
          <w:sz w:val="22"/>
          <w:szCs w:val="22"/>
        </w:rPr>
        <w:lastRenderedPageBreak/>
        <w:t>3</w:t>
      </w:r>
      <w:r w:rsidRPr="003D4163">
        <w:rPr>
          <w:bCs/>
          <w:sz w:val="22"/>
          <w:szCs w:val="22"/>
        </w:rPr>
        <w:t xml:space="preserve">. O udzielenie Zamówienia mogą ubiegać się Wykonawcy, którzy spełniają warunki dotyczące </w:t>
      </w:r>
      <w:r w:rsidR="00CC0824" w:rsidRPr="00B57476">
        <w:rPr>
          <w:color w:val="000000"/>
          <w:sz w:val="22"/>
          <w:szCs w:val="22"/>
        </w:rPr>
        <w:t>posiadania wiedzy i doświadczenia:</w:t>
      </w:r>
      <w:r w:rsidR="00CC0824" w:rsidRPr="00B57476">
        <w:rPr>
          <w:bCs/>
          <w:color w:val="000000"/>
          <w:sz w:val="22"/>
          <w:szCs w:val="22"/>
        </w:rPr>
        <w:t xml:space="preserve"> Wykonawca wykonał</w:t>
      </w:r>
      <w:r w:rsidR="00CC0824">
        <w:rPr>
          <w:bCs/>
          <w:color w:val="000000"/>
          <w:sz w:val="22"/>
          <w:szCs w:val="22"/>
        </w:rPr>
        <w:t xml:space="preserve"> w okresie ostatnich pięciu lat przed upływem składania ofert a jeśli okres prowadzenia działalności jest krótszy to w tym okresie:</w:t>
      </w:r>
    </w:p>
    <w:p w:rsidR="00CC0824" w:rsidRPr="00E610A9" w:rsidRDefault="00CC0824" w:rsidP="00CC0824">
      <w:pPr>
        <w:suppressAutoHyphens w:val="0"/>
        <w:autoSpaceDE w:val="0"/>
        <w:autoSpaceDN w:val="0"/>
        <w:adjustRightInd w:val="0"/>
        <w:ind w:left="567" w:hanging="567"/>
        <w:jc w:val="both"/>
        <w:rPr>
          <w:bCs/>
          <w:color w:val="000000"/>
          <w:sz w:val="22"/>
          <w:szCs w:val="22"/>
        </w:rPr>
      </w:pPr>
      <w:r>
        <w:rPr>
          <w:b/>
          <w:bCs/>
          <w:sz w:val="22"/>
          <w:szCs w:val="22"/>
        </w:rPr>
        <w:t xml:space="preserve">     </w:t>
      </w:r>
      <w:r w:rsidRPr="00E610A9">
        <w:rPr>
          <w:bCs/>
          <w:sz w:val="22"/>
          <w:szCs w:val="22"/>
        </w:rPr>
        <w:t xml:space="preserve">a) </w:t>
      </w:r>
      <w:r>
        <w:rPr>
          <w:bCs/>
          <w:sz w:val="22"/>
          <w:szCs w:val="22"/>
        </w:rPr>
        <w:t xml:space="preserve"> </w:t>
      </w:r>
      <w:r w:rsidRPr="00E610A9">
        <w:rPr>
          <w:bCs/>
          <w:color w:val="000000"/>
          <w:sz w:val="22"/>
          <w:szCs w:val="22"/>
        </w:rPr>
        <w:t xml:space="preserve">co najmniej jedną robotę budowlaną o wartości co najmniej </w:t>
      </w:r>
      <w:r>
        <w:rPr>
          <w:bCs/>
          <w:color w:val="000000"/>
          <w:sz w:val="22"/>
          <w:szCs w:val="22"/>
        </w:rPr>
        <w:t>10</w:t>
      </w:r>
      <w:r w:rsidRPr="00E610A9">
        <w:rPr>
          <w:bCs/>
          <w:color w:val="000000"/>
          <w:sz w:val="22"/>
          <w:szCs w:val="22"/>
        </w:rPr>
        <w:t>0.000,00 zł brutto (</w:t>
      </w:r>
      <w:r>
        <w:rPr>
          <w:bCs/>
          <w:color w:val="000000"/>
          <w:sz w:val="22"/>
          <w:szCs w:val="22"/>
        </w:rPr>
        <w:t xml:space="preserve">sto </w:t>
      </w:r>
      <w:r w:rsidRPr="00E610A9">
        <w:rPr>
          <w:bCs/>
          <w:color w:val="000000"/>
          <w:sz w:val="22"/>
          <w:szCs w:val="22"/>
        </w:rPr>
        <w:t xml:space="preserve">tysięcy złotych) polegającą na </w:t>
      </w:r>
      <w:r w:rsidR="008E6B6D">
        <w:rPr>
          <w:bCs/>
          <w:color w:val="000000"/>
          <w:sz w:val="22"/>
          <w:szCs w:val="22"/>
        </w:rPr>
        <w:t>dociepleniu elewacji i</w:t>
      </w:r>
    </w:p>
    <w:p w:rsidR="00CC0824" w:rsidRDefault="00CC0824" w:rsidP="00CC0824">
      <w:pPr>
        <w:suppressAutoHyphens w:val="0"/>
        <w:autoSpaceDE w:val="0"/>
        <w:autoSpaceDN w:val="0"/>
        <w:adjustRightInd w:val="0"/>
        <w:ind w:left="567" w:hanging="567"/>
        <w:jc w:val="both"/>
        <w:rPr>
          <w:bCs/>
          <w:color w:val="000000"/>
          <w:sz w:val="22"/>
          <w:szCs w:val="22"/>
        </w:rPr>
      </w:pPr>
      <w:r w:rsidRPr="00E610A9">
        <w:rPr>
          <w:bCs/>
          <w:sz w:val="22"/>
          <w:szCs w:val="22"/>
        </w:rPr>
        <w:t xml:space="preserve">     b)</w:t>
      </w:r>
      <w:r>
        <w:rPr>
          <w:b/>
          <w:bCs/>
          <w:sz w:val="22"/>
          <w:szCs w:val="22"/>
        </w:rPr>
        <w:t xml:space="preserve"> </w:t>
      </w:r>
      <w:r w:rsidRPr="00E610A9">
        <w:rPr>
          <w:bCs/>
          <w:color w:val="000000"/>
          <w:sz w:val="22"/>
          <w:szCs w:val="22"/>
        </w:rPr>
        <w:t xml:space="preserve">co najmniej jedną robotę budowlaną o wartości co najmniej  </w:t>
      </w:r>
      <w:r>
        <w:rPr>
          <w:bCs/>
          <w:color w:val="000000"/>
          <w:sz w:val="22"/>
          <w:szCs w:val="22"/>
        </w:rPr>
        <w:t>5</w:t>
      </w:r>
      <w:r w:rsidRPr="00E610A9">
        <w:rPr>
          <w:bCs/>
          <w:color w:val="000000"/>
          <w:sz w:val="22"/>
          <w:szCs w:val="22"/>
        </w:rPr>
        <w:t>0.000,00 zł brutto (</w:t>
      </w:r>
      <w:r>
        <w:rPr>
          <w:bCs/>
          <w:color w:val="000000"/>
          <w:sz w:val="22"/>
          <w:szCs w:val="22"/>
        </w:rPr>
        <w:t>pięćdziesiąt</w:t>
      </w:r>
      <w:r w:rsidRPr="00E610A9">
        <w:rPr>
          <w:bCs/>
          <w:color w:val="000000"/>
          <w:sz w:val="22"/>
          <w:szCs w:val="22"/>
        </w:rPr>
        <w:t xml:space="preserve"> tysięcy złotych) polegającą na</w:t>
      </w:r>
      <w:r>
        <w:rPr>
          <w:bCs/>
          <w:color w:val="000000"/>
          <w:sz w:val="22"/>
          <w:szCs w:val="22"/>
        </w:rPr>
        <w:t xml:space="preserve"> wykonaniu instalacji centralnego ogrzewania.</w:t>
      </w:r>
    </w:p>
    <w:p w:rsidR="00CC0824" w:rsidRDefault="00CC0824" w:rsidP="00A62F68">
      <w:pPr>
        <w:suppressAutoHyphens w:val="0"/>
        <w:autoSpaceDE w:val="0"/>
        <w:autoSpaceDN w:val="0"/>
        <w:adjustRightInd w:val="0"/>
        <w:ind w:left="360" w:hanging="360"/>
        <w:jc w:val="both"/>
        <w:rPr>
          <w:sz w:val="22"/>
          <w:szCs w:val="22"/>
        </w:rPr>
      </w:pP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awy Pzp</w:t>
      </w:r>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Pzp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235A52">
      <w:pPr>
        <w:pStyle w:val="Tekstpodstawowy2"/>
        <w:ind w:left="284" w:hanging="284"/>
        <w:rPr>
          <w:b w:val="0"/>
        </w:rPr>
      </w:pPr>
      <w:r>
        <w:rPr>
          <w:b w:val="0"/>
          <w:bCs/>
        </w:rPr>
        <w:t xml:space="preserve">     a) </w:t>
      </w:r>
      <w:r w:rsidR="00235A52" w:rsidRPr="00492893">
        <w:rPr>
          <w:b w:val="0"/>
        </w:rPr>
        <w:t>oświadczenie o spełnianiu warunków udziału w postępowaniu zawarte w treści załącznika</w:t>
      </w:r>
      <w:r w:rsidR="00235A52" w:rsidRPr="002F4485">
        <w:rPr>
          <w:b w:val="0"/>
        </w:rPr>
        <w:t xml:space="preserve"> nr 1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64F3C">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E64F3C">
      <w:pPr>
        <w:suppressAutoHyphens w:val="0"/>
        <w:autoSpaceDE w:val="0"/>
        <w:autoSpaceDN w:val="0"/>
        <w:adjustRightInd w:val="0"/>
        <w:ind w:left="284" w:hanging="284"/>
        <w:jc w:val="both"/>
        <w:rPr>
          <w:sz w:val="22"/>
          <w:szCs w:val="22"/>
        </w:rPr>
      </w:pPr>
      <w:r>
        <w:rPr>
          <w:sz w:val="22"/>
          <w:szCs w:val="22"/>
        </w:rPr>
        <w:lastRenderedPageBreak/>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r w:rsidR="00E8580E" w:rsidRPr="009D237C">
        <w:rPr>
          <w:sz w:val="22"/>
          <w:szCs w:val="22"/>
        </w:rPr>
        <w:t>Pzp</w:t>
      </w:r>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7B6B8C">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BD2634">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ppkt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BD2634">
      <w:pPr>
        <w:autoSpaceDE w:val="0"/>
        <w:autoSpaceDN w:val="0"/>
        <w:adjustRightInd w:val="0"/>
        <w:ind w:left="709" w:hanging="425"/>
        <w:jc w:val="both"/>
        <w:rPr>
          <w:rFonts w:eastAsia="Verdana,Bold"/>
          <w:sz w:val="22"/>
          <w:szCs w:val="22"/>
        </w:rPr>
      </w:pPr>
      <w:r>
        <w:rPr>
          <w:rFonts w:eastAsia="Verdana"/>
          <w:sz w:val="22"/>
          <w:szCs w:val="22"/>
        </w:rPr>
        <w:t xml:space="preserve">   </w:t>
      </w:r>
      <w:r w:rsidRPr="00BD2634">
        <w:rPr>
          <w:rFonts w:eastAsia="Verdana"/>
          <w:sz w:val="22"/>
          <w:szCs w:val="22"/>
        </w:rPr>
        <w:t xml:space="preserve">c)  </w:t>
      </w:r>
      <w:r w:rsidRPr="00BD2634">
        <w:rPr>
          <w:rFonts w:eastAsia="Verdana,Bold"/>
          <w:sz w:val="22"/>
          <w:szCs w:val="22"/>
        </w:rPr>
        <w:t xml:space="preserve">dokumenty wymienione w pkt 2 ppkt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7B6B8C">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C943A3">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943A3">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Default="00235A52" w:rsidP="005A50DE">
      <w:pPr>
        <w:pStyle w:val="Tekstpodstawowy2"/>
        <w:rPr>
          <w:sz w:val="24"/>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Dopuszczalną formą kontaktów potencjalnych wykonawców z Zamawiającym jest fax</w:t>
      </w:r>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lastRenderedPageBreak/>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Default="00DB6189" w:rsidP="00A857BF">
      <w:pPr>
        <w:pStyle w:val="ust"/>
        <w:spacing w:before="0" w:after="0"/>
        <w:ind w:left="0" w:firstLine="0"/>
        <w:rPr>
          <w:b/>
          <w:bCs/>
          <w:sz w:val="22"/>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F861E4">
        <w:rPr>
          <w:sz w:val="22"/>
        </w:rPr>
        <w:t>Ewa Koch</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9C7AFB">
        <w:rPr>
          <w:sz w:val="22"/>
        </w:rPr>
        <w:t xml:space="preserve">Agata Traczyk </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7D1FC7" w:rsidRDefault="007D1FC7" w:rsidP="00A857BF">
      <w:pPr>
        <w:pStyle w:val="Tekstpodstawowy3"/>
        <w:jc w:val="both"/>
        <w:rPr>
          <w:b/>
          <w:bCs/>
          <w:color w:val="auto"/>
          <w:sz w:val="24"/>
          <w:u w:val="single"/>
        </w:rPr>
      </w:pPr>
    </w:p>
    <w:p w:rsidR="005A50DE" w:rsidRDefault="005A50DE" w:rsidP="00A857BF">
      <w:pPr>
        <w:pStyle w:val="Tekstpodstawowy3"/>
        <w:jc w:val="both"/>
        <w:rPr>
          <w:b/>
          <w:bCs/>
          <w:color w:val="auto"/>
          <w:sz w:val="24"/>
          <w:u w:val="single"/>
        </w:rPr>
      </w:pPr>
      <w:r>
        <w:rPr>
          <w:b/>
          <w:bCs/>
          <w:color w:val="auto"/>
          <w:sz w:val="24"/>
          <w:u w:val="single"/>
        </w:rPr>
        <w:t>VII. Wymagania dotyczące wadium</w:t>
      </w:r>
    </w:p>
    <w:p w:rsidR="005D2F93" w:rsidRPr="009E30E8" w:rsidRDefault="005D2F93" w:rsidP="0019587E">
      <w:pPr>
        <w:pStyle w:val="Tekstpodstawowy3"/>
        <w:jc w:val="both"/>
        <w:rPr>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w:t>
      </w:r>
      <w:r w:rsidR="00AB73D7" w:rsidRPr="009E30E8">
        <w:rPr>
          <w:szCs w:val="22"/>
        </w:rPr>
        <w:t xml:space="preserve"> </w:t>
      </w:r>
      <w:r w:rsidR="000A3D48" w:rsidRPr="004437DC">
        <w:rPr>
          <w:b/>
          <w:szCs w:val="22"/>
        </w:rPr>
        <w:t>5</w:t>
      </w:r>
      <w:r w:rsidR="00D61725" w:rsidRPr="004437DC">
        <w:rPr>
          <w:b/>
          <w:szCs w:val="22"/>
        </w:rPr>
        <w:t>.000</w:t>
      </w:r>
      <w:r w:rsidR="00D61725" w:rsidRPr="009E30E8">
        <w:rPr>
          <w:b/>
          <w:szCs w:val="22"/>
        </w:rPr>
        <w:t>,00</w:t>
      </w:r>
      <w:r w:rsidR="00AB73D7" w:rsidRPr="009E30E8">
        <w:rPr>
          <w:b/>
          <w:szCs w:val="22"/>
        </w:rPr>
        <w:t xml:space="preserve"> zł</w:t>
      </w:r>
      <w:r w:rsidR="006F0896" w:rsidRPr="009E30E8">
        <w:rPr>
          <w:b/>
          <w:szCs w:val="22"/>
        </w:rPr>
        <w:t>.</w:t>
      </w:r>
    </w:p>
    <w:p w:rsidR="005D2F93" w:rsidRPr="009E30E8" w:rsidRDefault="005D2F93" w:rsidP="0019587E">
      <w:pPr>
        <w:pStyle w:val="Tekstpodstawowy3"/>
        <w:jc w:val="both"/>
        <w:rPr>
          <w:szCs w:val="22"/>
        </w:rPr>
      </w:pPr>
      <w:r w:rsidRPr="009E30E8">
        <w:rPr>
          <w:bCs/>
          <w:szCs w:val="22"/>
        </w:rPr>
        <w:t>Wadium musi być wniesione najpóźniej przed terminem składania ofert.</w:t>
      </w:r>
    </w:p>
    <w:p w:rsidR="005D2F93" w:rsidRPr="00D9532E" w:rsidRDefault="005D2F93" w:rsidP="0019587E">
      <w:pPr>
        <w:jc w:val="both"/>
        <w:rPr>
          <w:b/>
          <w:bCs/>
          <w:sz w:val="22"/>
          <w:szCs w:val="22"/>
        </w:rPr>
      </w:pPr>
      <w:r w:rsidRPr="00D9532E">
        <w:rPr>
          <w:b/>
          <w:bCs/>
          <w:sz w:val="22"/>
          <w:szCs w:val="22"/>
        </w:rPr>
        <w:t>Wadium może być wniesione w następujących formach:</w:t>
      </w:r>
    </w:p>
    <w:p w:rsidR="005D2F93" w:rsidRPr="00D9532E" w:rsidRDefault="005D2F93" w:rsidP="0019587E">
      <w:pPr>
        <w:pStyle w:val="Tekstpodstawowy21"/>
        <w:suppressAutoHyphens w:val="0"/>
        <w:jc w:val="both"/>
        <w:rPr>
          <w:szCs w:val="22"/>
        </w:rPr>
      </w:pPr>
      <w:r>
        <w:rPr>
          <w:szCs w:val="22"/>
        </w:rPr>
        <w:t xml:space="preserve">- </w:t>
      </w:r>
      <w:r w:rsidRPr="00D9532E">
        <w:rPr>
          <w:szCs w:val="22"/>
        </w:rPr>
        <w:t>pieniądzu,</w:t>
      </w:r>
    </w:p>
    <w:p w:rsidR="005D2F93" w:rsidRDefault="005D2F93" w:rsidP="0019587E">
      <w:pPr>
        <w:suppressAutoHyphens w:val="0"/>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5D2F93" w:rsidRPr="00D9532E" w:rsidRDefault="005D2F93" w:rsidP="0019587E">
      <w:pPr>
        <w:suppressAutoHyphens w:val="0"/>
        <w:jc w:val="both"/>
        <w:rPr>
          <w:sz w:val="22"/>
          <w:szCs w:val="22"/>
        </w:rPr>
      </w:pPr>
      <w:r>
        <w:rPr>
          <w:sz w:val="22"/>
          <w:szCs w:val="22"/>
        </w:rPr>
        <w:t xml:space="preserve">- </w:t>
      </w:r>
      <w:r w:rsidRPr="00D9532E">
        <w:rPr>
          <w:sz w:val="22"/>
          <w:szCs w:val="22"/>
        </w:rPr>
        <w:t>gwarancjach bankowych,</w:t>
      </w:r>
    </w:p>
    <w:p w:rsidR="005D2F93" w:rsidRPr="00D9532E" w:rsidRDefault="005D2F93" w:rsidP="0019587E">
      <w:pPr>
        <w:suppressAutoHyphens w:val="0"/>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5D2F93" w:rsidRPr="00D9532E" w:rsidRDefault="005D2F93" w:rsidP="0019587E">
      <w:pPr>
        <w:suppressAutoHyphens w:val="0"/>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5D2F93" w:rsidRPr="00D9532E" w:rsidRDefault="005D2F93" w:rsidP="0019587E">
      <w:pPr>
        <w:pStyle w:val="Tekstpodstawowy21"/>
        <w:jc w:val="both"/>
        <w:rPr>
          <w:b/>
          <w:bCs/>
          <w:szCs w:val="22"/>
        </w:rPr>
      </w:pPr>
      <w:r w:rsidRPr="00D9532E">
        <w:rPr>
          <w:b/>
          <w:bCs/>
          <w:szCs w:val="22"/>
        </w:rPr>
        <w:t>Oferta nie zabezpieczona akceptowaną formą wadium zostanie odrzucona.</w:t>
      </w:r>
    </w:p>
    <w:p w:rsidR="005D2F93" w:rsidRPr="00A4038D" w:rsidRDefault="005D2F93" w:rsidP="0019587E">
      <w:pPr>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w:t>
      </w:r>
      <w:r w:rsidR="000A3D48">
        <w:rPr>
          <w:sz w:val="22"/>
          <w:szCs w:val="22"/>
        </w:rPr>
        <w:t xml:space="preserve">hunek bankowy ZGM w Rybniku </w:t>
      </w:r>
      <w:r w:rsidR="000A3D48">
        <w:rPr>
          <w:sz w:val="22"/>
          <w:szCs w:val="22"/>
        </w:rPr>
        <w:br/>
        <w:t>w PKO Bank Polski S.A.</w:t>
      </w:r>
      <w:r w:rsidRPr="00A4038D">
        <w:rPr>
          <w:sz w:val="22"/>
          <w:szCs w:val="22"/>
        </w:rPr>
        <w:t xml:space="preserve"> nr </w:t>
      </w:r>
      <w:r w:rsidR="000A3D48">
        <w:rPr>
          <w:sz w:val="22"/>
          <w:szCs w:val="22"/>
        </w:rPr>
        <w:t>09 1020 2528 0000 0302 0434 8066</w:t>
      </w:r>
      <w:r w:rsidRPr="00A4038D">
        <w:rPr>
          <w:sz w:val="22"/>
          <w:szCs w:val="22"/>
        </w:rPr>
        <w:t xml:space="preserve">. </w:t>
      </w:r>
    </w:p>
    <w:p w:rsidR="005D2F93" w:rsidRPr="00D9532E" w:rsidRDefault="005D2F93" w:rsidP="0019587E">
      <w:pPr>
        <w:pStyle w:val="normaltableau"/>
        <w:suppressAutoHyphens w:val="0"/>
        <w:spacing w:before="0" w:after="0"/>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sidR="00BA2A45">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5D2F93" w:rsidRPr="00D9532E" w:rsidRDefault="005D2F93" w:rsidP="0019587E">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wszystkim wykonawcom niezwłocznie po wyborze oferty najkorzystniejszej lub unieważnieniu postępowania, z wyjątkiem wykonawcy, którego oferta została wybrana jako najkorzystniejsza, z zastrzeżeniem art. 46 ust. 4a ustawy pzp</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lastRenderedPageBreak/>
        <w:t xml:space="preserve">b) </w:t>
      </w:r>
      <w:r w:rsidR="00CF7862">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810E2E" w:rsidRDefault="005D2F93" w:rsidP="00A857BF">
      <w:pPr>
        <w:ind w:left="360" w:hanging="360"/>
        <w:jc w:val="both"/>
        <w:rPr>
          <w:sz w:val="22"/>
          <w:szCs w:val="22"/>
        </w:rPr>
      </w:pPr>
      <w:r w:rsidRPr="00D9532E">
        <w:rPr>
          <w:sz w:val="22"/>
          <w:szCs w:val="22"/>
        </w:rPr>
        <w:t xml:space="preserve">2. </w:t>
      </w:r>
      <w:r w:rsidR="00CF7862">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6B4182" w:rsidRPr="00810E2E" w:rsidRDefault="005D2F93" w:rsidP="00B61135">
      <w:pPr>
        <w:ind w:left="360" w:hanging="360"/>
        <w:jc w:val="both"/>
        <w:rPr>
          <w:sz w:val="22"/>
        </w:rPr>
      </w:pPr>
      <w:r w:rsidRPr="00810E2E">
        <w:rPr>
          <w:sz w:val="22"/>
          <w:szCs w:val="22"/>
        </w:rPr>
        <w:t>3</w:t>
      </w:r>
      <w:r w:rsidR="00C01BA1" w:rsidRPr="00810E2E">
        <w:rPr>
          <w:sz w:val="22"/>
          <w:szCs w:val="22"/>
        </w:rPr>
        <w:t xml:space="preserve">. </w:t>
      </w:r>
      <w:r w:rsidR="006B4182" w:rsidRPr="00810E2E">
        <w:rPr>
          <w:sz w:val="22"/>
        </w:rPr>
        <w:t xml:space="preserve"> Zamawiający zatrzymuje wadium wraz z odsetkami, jeżeli Wykon</w:t>
      </w:r>
      <w:r w:rsidR="00B61135">
        <w:rPr>
          <w:sz w:val="22"/>
        </w:rPr>
        <w:t xml:space="preserve">awca w odpowiedzi na wezwanie, </w:t>
      </w:r>
      <w:r w:rsidR="006B4182" w:rsidRPr="00810E2E">
        <w:rPr>
          <w:sz w:val="22"/>
        </w:rPr>
        <w:t>o którym mowa w art. 26 ust. 3 ustawy Pzp, z przyczyn leżący</w:t>
      </w:r>
      <w:r w:rsidR="00B61135">
        <w:rPr>
          <w:sz w:val="22"/>
        </w:rPr>
        <w:t xml:space="preserve">ch po jego stronie, nie złożył </w:t>
      </w:r>
      <w:r w:rsidR="006B4182" w:rsidRPr="00810E2E">
        <w:rPr>
          <w:sz w:val="22"/>
        </w:rPr>
        <w:t>dokumentów lub oświadczeń, o których mowa w art. 25 ust. 1 ustawy Pzp, pełnomocnictw, listy podmiotów należących do tej samej grupy kapitałowej, o której mowa w art. 24 ust. 2 pkt 5, lub</w:t>
      </w:r>
      <w:r w:rsidR="00C01BA1" w:rsidRPr="00810E2E">
        <w:rPr>
          <w:sz w:val="22"/>
        </w:rPr>
        <w:t xml:space="preserve"> </w:t>
      </w:r>
      <w:r w:rsidR="006B4182" w:rsidRPr="00810E2E">
        <w:rPr>
          <w:sz w:val="22"/>
        </w:rPr>
        <w:t>informacji  o tym, że nie należy do grupy kapitałowej, lub nie wyraził zgody na poprawienie omyłki,  o której mowa w art. 87 ust. 2 pkt 3, co spowodowało brak możliwości wybrania oferty złożonej przez</w:t>
      </w:r>
      <w:r w:rsidR="00B61135">
        <w:rPr>
          <w:sz w:val="22"/>
        </w:rPr>
        <w:t xml:space="preserve"> </w:t>
      </w:r>
      <w:r w:rsidR="006B4182" w:rsidRPr="00810E2E">
        <w:rPr>
          <w:sz w:val="22"/>
        </w:rPr>
        <w:t>Wykonawcę jako najkorzystniejszej.</w:t>
      </w:r>
    </w:p>
    <w:p w:rsidR="005D2F93" w:rsidRPr="007C0B2C" w:rsidRDefault="005D2F93" w:rsidP="00A857BF">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5 ustawy Pzp.</w:t>
      </w:r>
    </w:p>
    <w:p w:rsidR="00A543B4" w:rsidRDefault="00A543B4"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5A50DE" w:rsidRDefault="005A50DE" w:rsidP="005A50DE">
      <w:pPr>
        <w:jc w:val="both"/>
        <w:rPr>
          <w:sz w:val="22"/>
        </w:rPr>
      </w:pPr>
      <w:r>
        <w:rPr>
          <w:sz w:val="22"/>
        </w:rPr>
        <w:t>Wykonawca jest związany ofertą przez okres 30 dni. Bieg terminu rozpoczyna się wraz z upływem terminu składania ofert.</w:t>
      </w:r>
    </w:p>
    <w:p w:rsidR="00E727BF" w:rsidRPr="00E727BF" w:rsidRDefault="005A50DE" w:rsidP="001E6CA4">
      <w:pPr>
        <w:pStyle w:val="Tekstpodstawowy3"/>
        <w:jc w:val="both"/>
        <w:rPr>
          <w:b/>
          <w:color w:val="FF6600"/>
          <w:szCs w:val="22"/>
        </w:rPr>
      </w:pPr>
      <w:r>
        <w:t xml:space="preserve">Wykonawca samodzielnie lub na wniosek Zamawiającego może przedłużyć termin związania ofertą, z tym że Zamawiający może tylko raz, co najmniej na 3 dni </w:t>
      </w:r>
      <w:r w:rsidR="00E727BF" w:rsidRPr="00E727BF">
        <w:rPr>
          <w:szCs w:val="22"/>
        </w:rPr>
        <w:t xml:space="preserve">z wniesieniem nowego wadium na przedłużony okres związania ofertą. </w:t>
      </w:r>
      <w:r w:rsidR="00E727BF" w:rsidRPr="00E727BF">
        <w:rPr>
          <w:rFonts w:eastAsia="Univers-PL"/>
          <w:szCs w:val="22"/>
        </w:rPr>
        <w:t>Jeżeli przedłużenie terminu związania ofertą dokonywane jest po wyborze oferty najkorzystniejszej, obow</w:t>
      </w:r>
      <w:r w:rsidR="00E727BF">
        <w:rPr>
          <w:rFonts w:eastAsia="Univers-PL"/>
          <w:szCs w:val="22"/>
        </w:rPr>
        <w:t xml:space="preserve">iązek wniesienia nowego wadium </w:t>
      </w:r>
      <w:r w:rsidR="00E727BF" w:rsidRPr="00E727BF">
        <w:rPr>
          <w:rFonts w:eastAsia="Univers-PL"/>
          <w:szCs w:val="22"/>
        </w:rPr>
        <w:t>lub jego przedłużenia dotyczy jedynie Wykonawcy, którego oferta została wybrana jako najkorzystniejsza.</w:t>
      </w:r>
      <w:r w:rsidR="00E727BF" w:rsidRPr="00E727BF">
        <w:rPr>
          <w:b/>
          <w:color w:val="FF6600"/>
          <w:szCs w:val="22"/>
        </w:rPr>
        <w:t xml:space="preserve"> </w:t>
      </w:r>
    </w:p>
    <w:p w:rsidR="00B532B7" w:rsidRPr="00292626" w:rsidRDefault="00B532B7"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5A50DE" w:rsidRPr="00C95FFA" w:rsidRDefault="005A50DE" w:rsidP="005A50DE">
      <w:pPr>
        <w:jc w:val="both"/>
        <w:rPr>
          <w:sz w:val="22"/>
        </w:rPr>
      </w:pPr>
      <w:r w:rsidRPr="00C95FFA">
        <w:rPr>
          <w:sz w:val="22"/>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 xml:space="preserve">Zaleca się, aby Wykonawca dokonał wizji lokalnej terenu budowy i jego otoczenia, a także zdobył, na swoją własną odpowiedzialność i ryzyko, wszelkie dodatkowe informacje, które mogą być konieczne </w:t>
      </w:r>
      <w:r>
        <w:rPr>
          <w:sz w:val="22"/>
        </w:rPr>
        <w:lastRenderedPageBreak/>
        <w:t>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6418FE" w:rsidRPr="004443F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podpisem/ami osoby/osób upoważnionej/ych do reprezentowania Wykonawcy</w:t>
      </w:r>
      <w:r>
        <w:rPr>
          <w:sz w:val="22"/>
        </w:rPr>
        <w:t>.</w:t>
      </w:r>
    </w:p>
    <w:p w:rsidR="00531815" w:rsidRDefault="00531815"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AB7FCA" w:rsidRDefault="00AB7FCA" w:rsidP="005A50DE">
      <w:pPr>
        <w:jc w:val="both"/>
        <w:rPr>
          <w:b/>
          <w:sz w:val="22"/>
        </w:rPr>
      </w:pP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0A3D48" w:rsidRPr="006C5CE9" w:rsidRDefault="000A3D48" w:rsidP="000A3D48">
      <w:pPr>
        <w:ind w:left="709" w:hanging="709"/>
        <w:jc w:val="center"/>
        <w:rPr>
          <w:b/>
          <w:sz w:val="22"/>
          <w:szCs w:val="22"/>
        </w:rPr>
      </w:pPr>
      <w:r w:rsidRPr="006C5CE9">
        <w:rPr>
          <w:b/>
          <w:color w:val="000000"/>
          <w:sz w:val="22"/>
          <w:szCs w:val="22"/>
        </w:rPr>
        <w:t xml:space="preserve">,,Termomodernizacja budynku mieszkalnego przy ul. Zebrzydowickiej 6 w Rybniku wraz </w:t>
      </w:r>
      <w:r>
        <w:rPr>
          <w:b/>
          <w:color w:val="000000"/>
          <w:sz w:val="22"/>
          <w:szCs w:val="22"/>
        </w:rPr>
        <w:t xml:space="preserve">                            </w:t>
      </w:r>
      <w:r w:rsidRPr="006C5CE9">
        <w:rPr>
          <w:b/>
          <w:color w:val="000000"/>
          <w:sz w:val="22"/>
          <w:szCs w:val="22"/>
        </w:rPr>
        <w:t>z podłączeniem do sieci ciepłownicznej”</w:t>
      </w:r>
      <w:r w:rsidRPr="006C5CE9">
        <w:rPr>
          <w:sz w:val="22"/>
          <w:szCs w:val="22"/>
        </w:rPr>
        <w:t xml:space="preserve"> </w:t>
      </w:r>
    </w:p>
    <w:p w:rsidR="00D541F1" w:rsidRDefault="00D541F1"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EC4920">
        <w:t xml:space="preserve"> </w:t>
      </w:r>
      <w:r w:rsidR="000B29B9">
        <w:t>21.04</w:t>
      </w:r>
      <w:r w:rsidRPr="00FC56D3">
        <w:t>.201</w:t>
      </w:r>
      <w:r w:rsidR="00EC4920" w:rsidRPr="00FC56D3">
        <w:t>6</w:t>
      </w:r>
      <w:r w:rsidRPr="00FC56D3">
        <w:t xml:space="preserve"> r. godz.</w:t>
      </w:r>
      <w:r w:rsidR="00D86FD0" w:rsidRPr="00FC56D3">
        <w:t xml:space="preserve"> </w:t>
      </w:r>
      <w:r w:rsidR="000B29B9">
        <w:t>10</w:t>
      </w:r>
      <w:r w:rsidR="000230B9" w:rsidRPr="00FC56D3">
        <w:t>:</w:t>
      </w:r>
      <w:r w:rsidR="000B29B9">
        <w:t>0</w:t>
      </w:r>
      <w:r w:rsidR="00D86FD0" w:rsidRPr="00FC56D3">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5A50DE" w:rsidRPr="006F1BF0" w:rsidRDefault="005A50DE" w:rsidP="005A50DE">
      <w:pPr>
        <w:ind w:right="141"/>
        <w:jc w:val="both"/>
        <w:rPr>
          <w:b/>
          <w:sz w:val="16"/>
          <w:szCs w:val="16"/>
          <w:u w:val="single"/>
        </w:rPr>
      </w:pPr>
    </w:p>
    <w:p w:rsidR="00102E68" w:rsidRDefault="00102E68" w:rsidP="005A50DE">
      <w:pPr>
        <w:ind w:right="141"/>
        <w:jc w:val="both"/>
        <w:rPr>
          <w:b/>
          <w:sz w:val="24"/>
          <w:u w:val="single"/>
        </w:rPr>
      </w:pPr>
    </w:p>
    <w:p w:rsidR="005A50DE" w:rsidRDefault="005A50DE" w:rsidP="005A50DE">
      <w:pPr>
        <w:ind w:right="141"/>
        <w:jc w:val="both"/>
        <w:rPr>
          <w:b/>
          <w:sz w:val="24"/>
          <w:u w:val="single"/>
        </w:rPr>
      </w:pPr>
      <w:r>
        <w:rPr>
          <w:b/>
          <w:sz w:val="24"/>
          <w:u w:val="single"/>
        </w:rPr>
        <w:lastRenderedPageBreak/>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FC56D3">
        <w:rPr>
          <w:b/>
          <w:sz w:val="22"/>
        </w:rPr>
        <w:t>do dnia</w:t>
      </w:r>
      <w:r w:rsidR="007644B8">
        <w:rPr>
          <w:b/>
          <w:sz w:val="22"/>
        </w:rPr>
        <w:t xml:space="preserve"> </w:t>
      </w:r>
      <w:r w:rsidR="00E86C0D">
        <w:rPr>
          <w:b/>
          <w:sz w:val="22"/>
        </w:rPr>
        <w:t>21.04</w:t>
      </w:r>
      <w:r w:rsidR="0088459F" w:rsidRPr="00FC56D3">
        <w:rPr>
          <w:b/>
          <w:sz w:val="22"/>
        </w:rPr>
        <w:t>.</w:t>
      </w:r>
      <w:r w:rsidR="00526A74" w:rsidRPr="00FC56D3">
        <w:rPr>
          <w:b/>
          <w:sz w:val="22"/>
        </w:rPr>
        <w:t>201</w:t>
      </w:r>
      <w:r w:rsidR="0088459F" w:rsidRPr="00FC56D3">
        <w:rPr>
          <w:b/>
          <w:sz w:val="22"/>
        </w:rPr>
        <w:t>6</w:t>
      </w:r>
      <w:r w:rsidR="00526A74" w:rsidRPr="00FC56D3">
        <w:rPr>
          <w:b/>
          <w:sz w:val="22"/>
        </w:rPr>
        <w:t xml:space="preserve"> r</w:t>
      </w:r>
      <w:r w:rsidRPr="00FC56D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88459F" w:rsidRDefault="00B95C77" w:rsidP="00A857BF">
      <w:pPr>
        <w:tabs>
          <w:tab w:val="left" w:pos="705"/>
        </w:tabs>
        <w:jc w:val="both"/>
        <w:rPr>
          <w:b/>
          <w:color w:val="FF0000"/>
          <w:sz w:val="22"/>
          <w:szCs w:val="22"/>
        </w:rPr>
      </w:pPr>
      <w:r>
        <w:rPr>
          <w:sz w:val="22"/>
          <w:szCs w:val="22"/>
        </w:rPr>
        <w:t>Otwarcie ofert:</w:t>
      </w:r>
      <w:r w:rsidR="007644B8">
        <w:rPr>
          <w:sz w:val="22"/>
          <w:szCs w:val="22"/>
        </w:rPr>
        <w:t xml:space="preserve"> </w:t>
      </w:r>
      <w:r w:rsidR="00E86C0D" w:rsidRPr="00E86C0D">
        <w:rPr>
          <w:b/>
          <w:sz w:val="22"/>
          <w:szCs w:val="22"/>
        </w:rPr>
        <w:t>21.04</w:t>
      </w:r>
      <w:r w:rsidR="006418FE" w:rsidRPr="00E86C0D">
        <w:rPr>
          <w:b/>
          <w:sz w:val="22"/>
          <w:szCs w:val="22"/>
        </w:rPr>
        <w:t>.</w:t>
      </w:r>
      <w:r w:rsidR="005A50DE" w:rsidRPr="007644B8">
        <w:rPr>
          <w:b/>
          <w:sz w:val="22"/>
          <w:szCs w:val="22"/>
        </w:rPr>
        <w:t>2</w:t>
      </w:r>
      <w:r w:rsidR="00DC4538" w:rsidRPr="007644B8">
        <w:rPr>
          <w:b/>
          <w:bCs/>
          <w:sz w:val="22"/>
          <w:szCs w:val="22"/>
        </w:rPr>
        <w:t>01</w:t>
      </w:r>
      <w:r w:rsidR="0088459F" w:rsidRPr="007644B8">
        <w:rPr>
          <w:b/>
          <w:bCs/>
          <w:sz w:val="22"/>
          <w:szCs w:val="22"/>
        </w:rPr>
        <w:t>6</w:t>
      </w:r>
      <w:r w:rsidR="005A50DE" w:rsidRPr="00FC56D3">
        <w:rPr>
          <w:b/>
          <w:bCs/>
          <w:sz w:val="22"/>
          <w:szCs w:val="22"/>
        </w:rPr>
        <w:t xml:space="preserve"> r</w:t>
      </w:r>
      <w:r w:rsidR="005A50DE" w:rsidRPr="00FC56D3">
        <w:rPr>
          <w:b/>
          <w:sz w:val="22"/>
          <w:szCs w:val="22"/>
        </w:rPr>
        <w:t xml:space="preserve">. </w:t>
      </w:r>
      <w:r w:rsidR="005A50DE" w:rsidRPr="00FC56D3">
        <w:rPr>
          <w:b/>
          <w:bCs/>
          <w:sz w:val="22"/>
          <w:szCs w:val="22"/>
        </w:rPr>
        <w:t>godz</w:t>
      </w:r>
      <w:r w:rsidR="005A50DE" w:rsidRPr="00FC56D3">
        <w:rPr>
          <w:b/>
          <w:sz w:val="22"/>
          <w:szCs w:val="22"/>
        </w:rPr>
        <w:t>.</w:t>
      </w:r>
      <w:r w:rsidR="00B62EBA" w:rsidRPr="00FC56D3">
        <w:rPr>
          <w:b/>
          <w:sz w:val="22"/>
          <w:szCs w:val="22"/>
        </w:rPr>
        <w:t xml:space="preserve"> </w:t>
      </w:r>
      <w:r w:rsidR="00E86C0D">
        <w:rPr>
          <w:b/>
          <w:sz w:val="22"/>
          <w:szCs w:val="22"/>
        </w:rPr>
        <w:t>10</w:t>
      </w:r>
      <w:r w:rsidR="000230B9" w:rsidRPr="00FC56D3">
        <w:rPr>
          <w:b/>
          <w:sz w:val="22"/>
          <w:szCs w:val="22"/>
        </w:rPr>
        <w:t>:</w:t>
      </w:r>
      <w:r w:rsidR="00E86C0D">
        <w:rPr>
          <w:b/>
          <w:sz w:val="22"/>
          <w:szCs w:val="22"/>
        </w:rPr>
        <w:t>0</w:t>
      </w:r>
      <w:r w:rsidR="00B62EBA" w:rsidRPr="00FC56D3">
        <w:rPr>
          <w:b/>
          <w:sz w:val="22"/>
          <w:szCs w:val="22"/>
        </w:rPr>
        <w:t>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E7337B" w:rsidRDefault="005A50DE" w:rsidP="005A50DE">
      <w:pPr>
        <w:pStyle w:val="Tekstpodstawowy2"/>
        <w:rPr>
          <w:color w:val="000000"/>
          <w:u w:val="single"/>
        </w:rPr>
      </w:pPr>
      <w:r w:rsidRPr="00E7337B">
        <w:rPr>
          <w:color w:val="000000"/>
          <w:u w:val="single"/>
        </w:rPr>
        <w:t>XI. Sposób obliczania ceny ofertowej.</w:t>
      </w:r>
    </w:p>
    <w:p w:rsidR="00926BD7" w:rsidRPr="006019EB"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6019EB">
        <w:rPr>
          <w:sz w:val="22"/>
          <w:szCs w:val="22"/>
        </w:rPr>
        <w:t>Przyjmuje się wynagrodzenie kosztorysowe obejmujące wykonanie robót budowlanych zgodnie z przekazany</w:t>
      </w:r>
      <w:r w:rsidR="00931584" w:rsidRPr="006019EB">
        <w:rPr>
          <w:sz w:val="22"/>
          <w:szCs w:val="22"/>
        </w:rPr>
        <w:t xml:space="preserve">mi przedmiarami robót, </w:t>
      </w:r>
      <w:r w:rsidR="00A957CD" w:rsidRPr="006019EB">
        <w:rPr>
          <w:sz w:val="22"/>
          <w:szCs w:val="22"/>
        </w:rPr>
        <w:t>projekt</w:t>
      </w:r>
      <w:r w:rsidR="006019EB" w:rsidRPr="006019EB">
        <w:rPr>
          <w:sz w:val="22"/>
          <w:szCs w:val="22"/>
        </w:rPr>
        <w:t>ami</w:t>
      </w:r>
      <w:r w:rsidR="00A44047" w:rsidRPr="006019EB">
        <w:rPr>
          <w:sz w:val="22"/>
          <w:szCs w:val="22"/>
        </w:rPr>
        <w:t xml:space="preserve"> </w:t>
      </w:r>
      <w:r w:rsidR="006019EB" w:rsidRPr="006019EB">
        <w:rPr>
          <w:sz w:val="22"/>
          <w:szCs w:val="22"/>
        </w:rPr>
        <w:t>technicznymi</w:t>
      </w:r>
      <w:r w:rsidR="00A101CB" w:rsidRPr="006019EB">
        <w:rPr>
          <w:sz w:val="22"/>
          <w:szCs w:val="22"/>
        </w:rPr>
        <w:t>,</w:t>
      </w:r>
      <w:r w:rsidR="001B4496" w:rsidRPr="006019EB">
        <w:rPr>
          <w:sz w:val="22"/>
          <w:szCs w:val="22"/>
        </w:rPr>
        <w:t xml:space="preserve"> </w:t>
      </w:r>
      <w:r w:rsidRPr="006019EB">
        <w:rPr>
          <w:sz w:val="22"/>
          <w:szCs w:val="22"/>
        </w:rPr>
        <w:t>specyfikacjami technic</w:t>
      </w:r>
      <w:r w:rsidR="0003711F" w:rsidRPr="006019EB">
        <w:rPr>
          <w:sz w:val="22"/>
          <w:szCs w:val="22"/>
        </w:rPr>
        <w:t>znymi wykonania i odbioru robót</w:t>
      </w:r>
      <w:r w:rsidR="00495C84" w:rsidRPr="006019EB">
        <w:rPr>
          <w:sz w:val="22"/>
          <w:szCs w:val="22"/>
        </w:rPr>
        <w:t xml:space="preserve">, </w:t>
      </w:r>
      <w:r w:rsidR="006019EB" w:rsidRPr="006019EB">
        <w:rPr>
          <w:sz w:val="22"/>
          <w:szCs w:val="22"/>
        </w:rPr>
        <w:t>pozwoleniem na budowę</w:t>
      </w:r>
      <w:r w:rsidR="006019EB">
        <w:rPr>
          <w:sz w:val="22"/>
          <w:szCs w:val="22"/>
        </w:rPr>
        <w:t>.</w:t>
      </w:r>
    </w:p>
    <w:p w:rsidR="009F6D26" w:rsidRPr="00C827FC"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color w:val="FF0000"/>
          <w:sz w:val="22"/>
          <w:szCs w:val="22"/>
        </w:rPr>
      </w:pPr>
      <w:r w:rsidRPr="006019EB">
        <w:rPr>
          <w:sz w:val="22"/>
          <w:szCs w:val="22"/>
        </w:rPr>
        <w:t xml:space="preserve">Cena ofertowa jest ceną obliczoną w kosztorysie ofertowym ustaloną na podstawie składników cenotwórczych wyszczególnionych w kosztorysie ofertowym Wykonawcy oraz ilości  jednostek przedmiarowych podanych przez Zamawiającego. Cena ofertowa obliczona przez Wykonawcę musi obejmować wszystkie koszty związane z realizacją przedmiotu zamówienia </w:t>
      </w:r>
      <w:r w:rsidR="001B4496" w:rsidRPr="006019EB">
        <w:rPr>
          <w:sz w:val="22"/>
          <w:szCs w:val="22"/>
        </w:rPr>
        <w:t xml:space="preserve">wynikające z dokumentacji projektowej, specyfikacji technicznej wykonania i odbioru robót, SIWZ i przedmiarach robót </w:t>
      </w:r>
      <w:r w:rsidRPr="006019EB">
        <w:rPr>
          <w:sz w:val="22"/>
          <w:szCs w:val="22"/>
        </w:rPr>
        <w:t>oraz uwzględniać koszty</w:t>
      </w:r>
      <w:r w:rsidR="00495C84" w:rsidRPr="006019EB">
        <w:rPr>
          <w:sz w:val="22"/>
          <w:szCs w:val="22"/>
        </w:rPr>
        <w:t xml:space="preserve"> </w:t>
      </w:r>
      <w:r w:rsidRPr="006019EB">
        <w:rPr>
          <w:sz w:val="22"/>
          <w:szCs w:val="22"/>
        </w:rPr>
        <w:t xml:space="preserve">dodatkowe: koszty związane </w:t>
      </w:r>
      <w:r w:rsidR="00A543B4" w:rsidRPr="006019EB">
        <w:rPr>
          <w:sz w:val="22"/>
          <w:szCs w:val="22"/>
        </w:rPr>
        <w:t xml:space="preserve">z </w:t>
      </w:r>
      <w:r w:rsidRPr="006019EB">
        <w:rPr>
          <w:sz w:val="22"/>
          <w:szCs w:val="22"/>
        </w:rPr>
        <w:t>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495C84" w:rsidRPr="006019EB">
        <w:rPr>
          <w:color w:val="FF0000"/>
          <w:sz w:val="22"/>
          <w:szCs w:val="22"/>
        </w:rPr>
        <w:t xml:space="preserve">. </w:t>
      </w:r>
      <w:r w:rsidRPr="006019EB">
        <w:rPr>
          <w:color w:val="FF0000"/>
          <w:sz w:val="22"/>
          <w:szCs w:val="22"/>
        </w:rPr>
        <w:t xml:space="preserve"> </w:t>
      </w:r>
      <w:r w:rsidR="00A543B4" w:rsidRPr="006019EB">
        <w:rPr>
          <w:color w:val="FF0000"/>
          <w:sz w:val="22"/>
          <w:szCs w:val="22"/>
        </w:rPr>
        <w:t>.</w:t>
      </w:r>
    </w:p>
    <w:p w:rsidR="00926BD7" w:rsidRPr="00495C84"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495C84">
        <w:rPr>
          <w:sz w:val="22"/>
          <w:szCs w:val="22"/>
        </w:rPr>
        <w:t>Kosztorys należy sporządzić</w:t>
      </w:r>
      <w:r w:rsidR="001B4496" w:rsidRPr="00495C84">
        <w:rPr>
          <w:sz w:val="22"/>
          <w:szCs w:val="22"/>
        </w:rPr>
        <w:t xml:space="preserve"> </w:t>
      </w:r>
      <w:r w:rsidRPr="00495C84">
        <w:rPr>
          <w:sz w:val="22"/>
          <w:szCs w:val="22"/>
        </w:rPr>
        <w:t>w formie uproszczonej przy zachowaniu następujących zasad:</w:t>
      </w:r>
    </w:p>
    <w:p w:rsidR="00926BD7" w:rsidRPr="00495C84" w:rsidRDefault="000528C1"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 robót z zachowaniem,</w:t>
      </w:r>
      <w:r w:rsidR="00C826F8" w:rsidRPr="00495C84">
        <w:rPr>
          <w:sz w:val="22"/>
          <w:szCs w:val="22"/>
        </w:rPr>
        <w:t xml:space="preserve"> ilości jednostek</w:t>
      </w:r>
      <w:r w:rsidR="00CD6022" w:rsidRPr="00495C84">
        <w:rPr>
          <w:sz w:val="22"/>
          <w:szCs w:val="22"/>
        </w:rPr>
        <w:t>,</w:t>
      </w:r>
      <w:r w:rsidR="00C826F8" w:rsidRPr="00495C84">
        <w:rPr>
          <w:sz w:val="22"/>
          <w:szCs w:val="22"/>
        </w:rPr>
        <w:t xml:space="preserve"> zgodnie z przedmiarem</w:t>
      </w:r>
      <w:r w:rsidR="00B04A79" w:rsidRPr="00495C84">
        <w:rPr>
          <w:sz w:val="22"/>
          <w:szCs w:val="22"/>
        </w:rPr>
        <w:t xml:space="preserve"> robót</w:t>
      </w:r>
      <w:r w:rsidR="00C826F8" w:rsidRPr="00495C84">
        <w:rPr>
          <w:sz w:val="22"/>
          <w:szCs w:val="22"/>
        </w:rPr>
        <w:t>,</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każda pozycja powinna zawierać ilość jednostek przedmiarowych, cenę jednostkową pozycji i wartość danej pozycji,</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t>kolejność pozycji musi być zgodna z przedmiarami dołączonymi do specyfikacji,</w:t>
      </w:r>
    </w:p>
    <w:p w:rsidR="00A03C89" w:rsidRPr="00495C84" w:rsidRDefault="00A03C89"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lastRenderedPageBreak/>
        <w:t>niedopuszczalne jest nie dokonanie wyceny jakiejkolwiek pozycji – cena nie może wynosić</w:t>
      </w:r>
      <w:r w:rsidR="002363D5" w:rsidRPr="00495C84">
        <w:rPr>
          <w:sz w:val="22"/>
          <w:szCs w:val="22"/>
        </w:rPr>
        <w:t xml:space="preserve">                  </w:t>
      </w:r>
      <w:r w:rsidRPr="00495C84">
        <w:rPr>
          <w:sz w:val="22"/>
          <w:szCs w:val="22"/>
        </w:rPr>
        <w:t xml:space="preserve"> „0 zł”, </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dodatkowe kosz</w:t>
      </w:r>
      <w:r w:rsidR="00A03C89" w:rsidRPr="00495C84">
        <w:rPr>
          <w:sz w:val="22"/>
          <w:szCs w:val="22"/>
        </w:rPr>
        <w:t>ty nieuwzględnione w przedmiarach</w:t>
      </w:r>
      <w:r w:rsidRPr="00495C84">
        <w:rPr>
          <w:sz w:val="22"/>
          <w:szCs w:val="22"/>
        </w:rPr>
        <w:t xml:space="preserve"> robót, należy ująć w kosztach ogólnych.</w:t>
      </w:r>
    </w:p>
    <w:p w:rsidR="00926BD7" w:rsidRPr="00495C84" w:rsidRDefault="00926BD7" w:rsidP="00926BD7">
      <w:pPr>
        <w:suppressAutoHyphens w:val="0"/>
        <w:autoSpaceDE w:val="0"/>
        <w:autoSpaceDN w:val="0"/>
        <w:adjustRightInd w:val="0"/>
        <w:ind w:left="851" w:hanging="851"/>
        <w:rPr>
          <w:sz w:val="22"/>
          <w:szCs w:val="22"/>
          <w:lang w:eastAsia="pl-PL"/>
        </w:rPr>
      </w:pPr>
      <w:r w:rsidRPr="00495C84">
        <w:rPr>
          <w:sz w:val="22"/>
          <w:szCs w:val="22"/>
          <w:lang w:eastAsia="pl-PL"/>
        </w:rPr>
        <w:t xml:space="preserve">   </w:t>
      </w:r>
      <w:r w:rsidR="00A341F2" w:rsidRPr="00495C84">
        <w:rPr>
          <w:sz w:val="22"/>
          <w:szCs w:val="22"/>
          <w:lang w:eastAsia="pl-PL"/>
        </w:rPr>
        <w:t xml:space="preserve"> </w:t>
      </w:r>
      <w:r w:rsidRPr="00495C84">
        <w:rPr>
          <w:sz w:val="22"/>
          <w:szCs w:val="22"/>
          <w:lang w:eastAsia="pl-PL"/>
        </w:rPr>
        <w:t xml:space="preserve">    </w:t>
      </w:r>
      <w:r w:rsidR="00A341F2" w:rsidRPr="00495C84">
        <w:rPr>
          <w:sz w:val="22"/>
          <w:szCs w:val="22"/>
          <w:lang w:eastAsia="pl-PL"/>
        </w:rPr>
        <w:t>7</w:t>
      </w:r>
      <w:r w:rsidRPr="00495C84">
        <w:rPr>
          <w:sz w:val="22"/>
          <w:szCs w:val="22"/>
          <w:lang w:eastAsia="pl-PL"/>
        </w:rPr>
        <w:t>)    wartość pozycji jednostkowych bez podatku VAT (podatek VAT</w:t>
      </w:r>
      <w:r w:rsidR="00B340B1">
        <w:rPr>
          <w:sz w:val="22"/>
          <w:szCs w:val="22"/>
          <w:lang w:eastAsia="pl-PL"/>
        </w:rPr>
        <w:t xml:space="preserve">  8%</w:t>
      </w:r>
      <w:r w:rsidRPr="00495C84">
        <w:rPr>
          <w:sz w:val="22"/>
          <w:szCs w:val="22"/>
          <w:lang w:eastAsia="pl-PL"/>
        </w:rPr>
        <w:t xml:space="preserve"> należy uwzględnić w formularzu ofertowym, oraz ewentualnie na stronie tytułowej kosztorysu ofertowego).</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Wykonawcy przysługiwać będzie wynagrodzenie ustalone na podstawie składników cenotwórczych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Cena oferty winna być podana z zaokrągleniem do dwóch miejsc po przecinku.</w:t>
      </w:r>
    </w:p>
    <w:p w:rsidR="00926BD7" w:rsidRPr="00495C84" w:rsidRDefault="00E7337B" w:rsidP="0022771D">
      <w:pPr>
        <w:numPr>
          <w:ilvl w:val="0"/>
          <w:numId w:val="16"/>
        </w:numPr>
        <w:tabs>
          <w:tab w:val="clear" w:pos="720"/>
        </w:tabs>
        <w:suppressAutoHyphens w:val="0"/>
        <w:ind w:left="284" w:hanging="284"/>
        <w:jc w:val="both"/>
        <w:rPr>
          <w:sz w:val="22"/>
          <w:szCs w:val="22"/>
        </w:rPr>
      </w:pPr>
      <w:r w:rsidRPr="00495C84">
        <w:rPr>
          <w:sz w:val="22"/>
          <w:szCs w:val="22"/>
        </w:rPr>
        <w:t xml:space="preserve">W całkowitej cenie ofertowej </w:t>
      </w:r>
      <w:r w:rsidR="00926BD7" w:rsidRPr="00495C84">
        <w:rPr>
          <w:sz w:val="22"/>
          <w:szCs w:val="22"/>
        </w:rPr>
        <w:t>będą zawarte wszelkie cła, podatki i inne należności płatne przez Wykonawcę.</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Zamawiający nie będzie udzielał zaliczek na realizację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Cena ofertowa nie podlega waloryzacji do końca realizacji przedmiotu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Umowa będzie zawarta na całość robót określonych w przedmiocie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Wszelkie rozliczenia związane z realizacją zamówienia, którego dotyczy niniejsza SIWZ dokonywane będą w PLN.</w:t>
      </w:r>
    </w:p>
    <w:p w:rsidR="00B07E34" w:rsidRDefault="00B07E34" w:rsidP="005A50DE">
      <w:pPr>
        <w:jc w:val="both"/>
        <w:rPr>
          <w:b/>
          <w:bCs/>
          <w:sz w:val="22"/>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Pr="00724AE9" w:rsidRDefault="005A50DE" w:rsidP="005A50DE">
      <w:pPr>
        <w:jc w:val="both"/>
        <w:rPr>
          <w:b/>
          <w:sz w:val="24"/>
          <w:u w:val="single"/>
        </w:rPr>
      </w:pPr>
      <w:r w:rsidRPr="00724AE9">
        <w:rPr>
          <w:b/>
          <w:sz w:val="24"/>
          <w:u w:val="single"/>
        </w:rPr>
        <w:t>XII. Opis kryteriów, którymi Zamawiający będzie się kierował przy wyborze oferty</w:t>
      </w:r>
    </w:p>
    <w:p w:rsidR="00E84E75" w:rsidRPr="00724AE9" w:rsidRDefault="0079509B" w:rsidP="00E84E75">
      <w:pPr>
        <w:jc w:val="both"/>
        <w:rPr>
          <w:sz w:val="22"/>
        </w:rPr>
      </w:pPr>
      <w:r w:rsidRPr="00724AE9">
        <w:rPr>
          <w:sz w:val="22"/>
        </w:rPr>
        <w:t xml:space="preserve">1. </w:t>
      </w:r>
      <w:r w:rsidR="00E84E75" w:rsidRPr="00724AE9">
        <w:rPr>
          <w:sz w:val="22"/>
        </w:rPr>
        <w:t>Przy ocenie ofert Zamawiający będzie się kierował następującymi kryteriami:</w:t>
      </w:r>
    </w:p>
    <w:p w:rsidR="00E84E75" w:rsidRPr="00724AE9" w:rsidRDefault="00E84E75" w:rsidP="00E84E75">
      <w:pPr>
        <w:pStyle w:val="Indeks1"/>
        <w:rPr>
          <w:szCs w:val="16"/>
        </w:rPr>
      </w:pPr>
    </w:p>
    <w:p w:rsidR="00E84E75" w:rsidRPr="00724AE9" w:rsidRDefault="00E84E75" w:rsidP="007A5FEB">
      <w:pPr>
        <w:jc w:val="both"/>
        <w:rPr>
          <w:b/>
          <w:sz w:val="22"/>
        </w:rPr>
      </w:pPr>
      <w:r w:rsidRPr="00724AE9">
        <w:rPr>
          <w:b/>
          <w:sz w:val="22"/>
        </w:rPr>
        <w:t>Kryterium I</w:t>
      </w:r>
      <w:r w:rsidRPr="00724AE9">
        <w:rPr>
          <w:b/>
          <w:sz w:val="22"/>
        </w:rPr>
        <w:tab/>
      </w:r>
      <w:r w:rsidRPr="00724AE9">
        <w:rPr>
          <w:b/>
          <w:sz w:val="22"/>
        </w:rPr>
        <w:tab/>
        <w:t>Cena</w:t>
      </w:r>
      <w:r w:rsidR="0053563A" w:rsidRPr="00724AE9">
        <w:rPr>
          <w:b/>
          <w:sz w:val="22"/>
        </w:rPr>
        <w:t xml:space="preserve"> </w:t>
      </w:r>
      <w:r w:rsidR="0079509B" w:rsidRPr="00724AE9">
        <w:rPr>
          <w:b/>
          <w:sz w:val="22"/>
        </w:rPr>
        <w:t>(C)</w:t>
      </w:r>
      <w:r w:rsidRPr="00724AE9">
        <w:rPr>
          <w:b/>
          <w:sz w:val="22"/>
        </w:rPr>
        <w:tab/>
      </w:r>
      <w:r w:rsidRPr="00724AE9">
        <w:rPr>
          <w:b/>
          <w:sz w:val="22"/>
        </w:rPr>
        <w:tab/>
      </w:r>
      <w:r w:rsidRPr="00724AE9">
        <w:rPr>
          <w:b/>
          <w:sz w:val="22"/>
        </w:rPr>
        <w:tab/>
      </w:r>
      <w:r w:rsidRPr="00724AE9">
        <w:rPr>
          <w:b/>
          <w:sz w:val="22"/>
        </w:rPr>
        <w:tab/>
      </w:r>
      <w:r w:rsidRPr="00724AE9">
        <w:rPr>
          <w:b/>
          <w:sz w:val="22"/>
        </w:rPr>
        <w:tab/>
      </w:r>
      <w:r w:rsidRPr="00724AE9">
        <w:rPr>
          <w:b/>
          <w:sz w:val="22"/>
        </w:rPr>
        <w:tab/>
      </w:r>
      <w:r w:rsidR="004D5270" w:rsidRPr="00724AE9">
        <w:rPr>
          <w:b/>
          <w:sz w:val="22"/>
        </w:rPr>
        <w:t xml:space="preserve">    </w:t>
      </w:r>
      <w:r w:rsidR="001E3C93" w:rsidRPr="00724AE9">
        <w:rPr>
          <w:b/>
          <w:sz w:val="22"/>
        </w:rPr>
        <w:t xml:space="preserve"> </w:t>
      </w:r>
      <w:r w:rsidR="00C827FC" w:rsidRPr="00724AE9">
        <w:rPr>
          <w:b/>
          <w:sz w:val="22"/>
        </w:rPr>
        <w:t>90</w:t>
      </w:r>
      <w:r w:rsidR="005A490D" w:rsidRPr="00724AE9">
        <w:rPr>
          <w:b/>
          <w:sz w:val="22"/>
        </w:rPr>
        <w:t xml:space="preserve"> </w:t>
      </w:r>
      <w:r w:rsidRPr="00724AE9">
        <w:rPr>
          <w:b/>
          <w:sz w:val="22"/>
        </w:rPr>
        <w:t>%</w:t>
      </w:r>
    </w:p>
    <w:p w:rsidR="001E3C93" w:rsidRPr="00724AE9" w:rsidRDefault="001E3C93" w:rsidP="007A5FEB">
      <w:pPr>
        <w:jc w:val="both"/>
        <w:rPr>
          <w:b/>
          <w:sz w:val="22"/>
        </w:rPr>
      </w:pPr>
      <w:r w:rsidRPr="00724AE9">
        <w:rPr>
          <w:b/>
          <w:sz w:val="22"/>
        </w:rPr>
        <w:t>Kryterium II              Termin realizacji zamówienia</w:t>
      </w:r>
      <w:r w:rsidR="006019EB" w:rsidRPr="00724AE9">
        <w:rPr>
          <w:b/>
          <w:sz w:val="22"/>
        </w:rPr>
        <w:t xml:space="preserve"> całości robót</w:t>
      </w:r>
      <w:r w:rsidR="004D5270" w:rsidRPr="00724AE9">
        <w:rPr>
          <w:b/>
          <w:sz w:val="22"/>
        </w:rPr>
        <w:t xml:space="preserve"> </w:t>
      </w:r>
      <w:r w:rsidRPr="00724AE9">
        <w:rPr>
          <w:b/>
          <w:sz w:val="22"/>
        </w:rPr>
        <w:t xml:space="preserve">(T)  </w:t>
      </w:r>
      <w:r w:rsidR="00C827FC" w:rsidRPr="00724AE9">
        <w:rPr>
          <w:b/>
          <w:sz w:val="22"/>
        </w:rPr>
        <w:t xml:space="preserve">         </w:t>
      </w:r>
      <w:r w:rsidRPr="00724AE9">
        <w:rPr>
          <w:b/>
          <w:sz w:val="22"/>
        </w:rPr>
        <w:t>10 %</w:t>
      </w:r>
    </w:p>
    <w:p w:rsidR="00E84E75" w:rsidRPr="00724AE9" w:rsidRDefault="00E84E75" w:rsidP="00E84E75">
      <w:pPr>
        <w:jc w:val="both"/>
        <w:rPr>
          <w:b/>
          <w:sz w:val="8"/>
          <w:szCs w:val="8"/>
        </w:rPr>
      </w:pPr>
    </w:p>
    <w:p w:rsidR="00E84E75" w:rsidRPr="00724AE9" w:rsidRDefault="00E84E75" w:rsidP="00E84E75">
      <w:pPr>
        <w:pStyle w:val="Tekstpodstawowywcity"/>
        <w:ind w:left="0" w:firstLine="0"/>
        <w:rPr>
          <w:b/>
          <w:sz w:val="10"/>
          <w:szCs w:val="10"/>
        </w:rPr>
      </w:pPr>
    </w:p>
    <w:p w:rsidR="00C11908" w:rsidRPr="00724AE9" w:rsidRDefault="00C11908" w:rsidP="00E84E75">
      <w:pPr>
        <w:pStyle w:val="Tekstpodstawowywcity"/>
        <w:ind w:left="0" w:firstLine="0"/>
        <w:rPr>
          <w:b/>
        </w:rPr>
      </w:pPr>
    </w:p>
    <w:p w:rsidR="00E84E75" w:rsidRPr="00724AE9" w:rsidRDefault="00E84E75" w:rsidP="00E84E75">
      <w:pPr>
        <w:pStyle w:val="Tekstpodstawowywcity"/>
        <w:ind w:left="0" w:firstLine="0"/>
      </w:pPr>
      <w:r w:rsidRPr="00724AE9">
        <w:rPr>
          <w:b/>
        </w:rPr>
        <w:t>W kryterium I</w:t>
      </w:r>
      <w:r w:rsidRPr="00724AE9">
        <w:t xml:space="preserve"> liczba przyznanych punktów dla poszczególnych ofert będzie obliczona zgodnie z poniższym wzorem: </w:t>
      </w:r>
    </w:p>
    <w:p w:rsidR="00E84E75" w:rsidRPr="00724AE9" w:rsidRDefault="00E84E75" w:rsidP="00E84E75">
      <w:pPr>
        <w:pStyle w:val="Tekstpodstawowywcity"/>
        <w:ind w:left="0" w:firstLine="0"/>
        <w:rPr>
          <w:sz w:val="6"/>
          <w:szCs w:val="6"/>
        </w:rPr>
      </w:pPr>
    </w:p>
    <w:p w:rsidR="00E84E75" w:rsidRPr="00724AE9" w:rsidRDefault="00E84E75" w:rsidP="00E84E75">
      <w:pPr>
        <w:pStyle w:val="Tekstpodstawowywcity"/>
        <w:ind w:left="0" w:firstLine="0"/>
        <w:rPr>
          <w:sz w:val="6"/>
          <w:szCs w:val="6"/>
        </w:rPr>
      </w:pPr>
    </w:p>
    <w:p w:rsidR="00E84E75" w:rsidRPr="00724AE9" w:rsidRDefault="00E84E75" w:rsidP="00E84E75">
      <w:pPr>
        <w:jc w:val="both"/>
        <w:rPr>
          <w:sz w:val="16"/>
        </w:rPr>
      </w:pPr>
      <w:r w:rsidRPr="00724AE9">
        <w:rPr>
          <w:sz w:val="16"/>
        </w:rPr>
        <w:tab/>
        <w:t>cena najniższa</w:t>
      </w:r>
    </w:p>
    <w:p w:rsidR="00E84E75" w:rsidRPr="00724AE9" w:rsidRDefault="00B222AE" w:rsidP="00E84E75">
      <w:pPr>
        <w:jc w:val="both"/>
        <w:rPr>
          <w:sz w:val="16"/>
        </w:rPr>
      </w:pPr>
      <w:r w:rsidRPr="00724AE9">
        <w:rPr>
          <w:sz w:val="16"/>
        </w:rPr>
        <w:tab/>
        <w:t xml:space="preserve">-----------------------  x </w:t>
      </w:r>
      <w:r w:rsidR="00C827FC" w:rsidRPr="00724AE9">
        <w:rPr>
          <w:sz w:val="16"/>
        </w:rPr>
        <w:t>90</w:t>
      </w:r>
      <w:r w:rsidR="00E84E75" w:rsidRPr="00724AE9">
        <w:rPr>
          <w:sz w:val="16"/>
        </w:rPr>
        <w:t xml:space="preserve"> pkt   =   ilość punktów dla danej oferty</w:t>
      </w:r>
    </w:p>
    <w:p w:rsidR="00E84E75" w:rsidRPr="00724AE9" w:rsidRDefault="00E84E75" w:rsidP="00E84E75">
      <w:pPr>
        <w:jc w:val="both"/>
        <w:rPr>
          <w:sz w:val="16"/>
        </w:rPr>
      </w:pPr>
      <w:r w:rsidRPr="00724AE9">
        <w:rPr>
          <w:sz w:val="16"/>
        </w:rPr>
        <w:tab/>
        <w:t>cena danej oferty</w:t>
      </w:r>
    </w:p>
    <w:p w:rsidR="00E84E75" w:rsidRPr="0067754A" w:rsidRDefault="0067754A" w:rsidP="00E84E75">
      <w:pPr>
        <w:jc w:val="both"/>
        <w:rPr>
          <w:sz w:val="10"/>
          <w:szCs w:val="10"/>
        </w:rPr>
      </w:pPr>
      <w:r>
        <w:rPr>
          <w:sz w:val="22"/>
          <w:szCs w:val="22"/>
        </w:rPr>
        <w:t>najniższa cena  – najniższa cena spośród  ofert niepodlegających odrzuceniu</w:t>
      </w:r>
    </w:p>
    <w:p w:rsidR="00724AE9" w:rsidRPr="00724AE9" w:rsidRDefault="00724AE9" w:rsidP="00724AE9">
      <w:pPr>
        <w:suppressAutoHyphens w:val="0"/>
        <w:rPr>
          <w:sz w:val="22"/>
          <w:szCs w:val="22"/>
          <w:lang w:eastAsia="pl-PL"/>
        </w:rPr>
      </w:pPr>
      <w:r w:rsidRPr="00724AE9">
        <w:rPr>
          <w:b/>
          <w:sz w:val="22"/>
          <w:szCs w:val="22"/>
        </w:rPr>
        <w:t>W kryterium II</w:t>
      </w:r>
      <w:r w:rsidRPr="00724AE9">
        <w:rPr>
          <w:sz w:val="22"/>
          <w:szCs w:val="22"/>
        </w:rPr>
        <w:t xml:space="preserve"> pod uwagę będzie brany zaoferowany termin realizacji zamówienia. </w:t>
      </w:r>
      <w:r w:rsidRPr="00724AE9">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724AE9" w:rsidRPr="00724AE9" w:rsidTr="00B54864">
        <w:tc>
          <w:tcPr>
            <w:tcW w:w="4297" w:type="dxa"/>
          </w:tcPr>
          <w:p w:rsidR="00724AE9" w:rsidRPr="00724AE9" w:rsidRDefault="00724AE9" w:rsidP="00B54864">
            <w:pPr>
              <w:jc w:val="center"/>
              <w:rPr>
                <w:b/>
                <w:sz w:val="22"/>
                <w:szCs w:val="22"/>
              </w:rPr>
            </w:pPr>
            <w:r w:rsidRPr="00724AE9">
              <w:rPr>
                <w:b/>
                <w:sz w:val="22"/>
                <w:szCs w:val="22"/>
              </w:rPr>
              <w:t>Termin realizacji zamówienia</w:t>
            </w:r>
          </w:p>
        </w:tc>
        <w:tc>
          <w:tcPr>
            <w:tcW w:w="4270" w:type="dxa"/>
          </w:tcPr>
          <w:p w:rsidR="00724AE9" w:rsidRPr="00724AE9" w:rsidRDefault="00724AE9" w:rsidP="00B54864">
            <w:pPr>
              <w:jc w:val="center"/>
              <w:rPr>
                <w:b/>
                <w:sz w:val="22"/>
                <w:szCs w:val="22"/>
              </w:rPr>
            </w:pPr>
            <w:r w:rsidRPr="00724AE9">
              <w:rPr>
                <w:b/>
                <w:sz w:val="22"/>
                <w:szCs w:val="22"/>
              </w:rPr>
              <w:t>Liczba punktów</w:t>
            </w:r>
          </w:p>
        </w:tc>
      </w:tr>
      <w:tr w:rsidR="00724AE9" w:rsidRPr="002C0109" w:rsidTr="00B54864">
        <w:tc>
          <w:tcPr>
            <w:tcW w:w="4297" w:type="dxa"/>
          </w:tcPr>
          <w:p w:rsidR="00724AE9" w:rsidRPr="00724AE9" w:rsidRDefault="00724AE9" w:rsidP="00B54864">
            <w:pPr>
              <w:jc w:val="center"/>
              <w:rPr>
                <w:sz w:val="22"/>
                <w:szCs w:val="22"/>
              </w:rPr>
            </w:pPr>
            <w:r w:rsidRPr="00724AE9">
              <w:rPr>
                <w:sz w:val="22"/>
                <w:szCs w:val="22"/>
              </w:rPr>
              <w:t>Do dnia  30.11.2016</w:t>
            </w:r>
            <w:r>
              <w:rPr>
                <w:sz w:val="22"/>
                <w:szCs w:val="22"/>
              </w:rPr>
              <w:t xml:space="preserve"> </w:t>
            </w:r>
            <w:r w:rsidRPr="00724AE9">
              <w:rPr>
                <w:sz w:val="22"/>
                <w:szCs w:val="22"/>
              </w:rPr>
              <w:t>r.</w:t>
            </w:r>
          </w:p>
        </w:tc>
        <w:tc>
          <w:tcPr>
            <w:tcW w:w="4270" w:type="dxa"/>
          </w:tcPr>
          <w:p w:rsidR="00724AE9" w:rsidRPr="00724AE9" w:rsidRDefault="00724AE9" w:rsidP="00B54864">
            <w:pPr>
              <w:jc w:val="center"/>
              <w:rPr>
                <w:sz w:val="22"/>
                <w:szCs w:val="22"/>
              </w:rPr>
            </w:pPr>
            <w:r w:rsidRPr="00724AE9">
              <w:rPr>
                <w:sz w:val="22"/>
                <w:szCs w:val="22"/>
              </w:rPr>
              <w:t>0</w:t>
            </w:r>
          </w:p>
        </w:tc>
      </w:tr>
      <w:tr w:rsidR="00724AE9" w:rsidRPr="002C0109" w:rsidTr="00B54864">
        <w:tc>
          <w:tcPr>
            <w:tcW w:w="4297" w:type="dxa"/>
          </w:tcPr>
          <w:p w:rsidR="00724AE9" w:rsidRPr="00724AE9" w:rsidRDefault="00724AE9" w:rsidP="00B54864">
            <w:pPr>
              <w:jc w:val="center"/>
              <w:rPr>
                <w:sz w:val="22"/>
                <w:szCs w:val="22"/>
              </w:rPr>
            </w:pPr>
            <w:r w:rsidRPr="00724AE9">
              <w:rPr>
                <w:sz w:val="22"/>
                <w:szCs w:val="22"/>
              </w:rPr>
              <w:t>Do dnia  31.10.2016</w:t>
            </w:r>
            <w:r>
              <w:rPr>
                <w:sz w:val="22"/>
                <w:szCs w:val="22"/>
              </w:rPr>
              <w:t xml:space="preserve"> </w:t>
            </w:r>
            <w:r w:rsidRPr="00724AE9">
              <w:rPr>
                <w:sz w:val="22"/>
                <w:szCs w:val="22"/>
              </w:rPr>
              <w:t>r.</w:t>
            </w:r>
          </w:p>
        </w:tc>
        <w:tc>
          <w:tcPr>
            <w:tcW w:w="4270" w:type="dxa"/>
          </w:tcPr>
          <w:p w:rsidR="00724AE9" w:rsidRPr="00724AE9" w:rsidRDefault="00724AE9" w:rsidP="00B54864">
            <w:pPr>
              <w:jc w:val="center"/>
              <w:rPr>
                <w:sz w:val="22"/>
                <w:szCs w:val="22"/>
              </w:rPr>
            </w:pPr>
            <w:r w:rsidRPr="00724AE9">
              <w:rPr>
                <w:sz w:val="22"/>
                <w:szCs w:val="22"/>
              </w:rPr>
              <w:t>5</w:t>
            </w:r>
          </w:p>
        </w:tc>
      </w:tr>
      <w:tr w:rsidR="00724AE9" w:rsidRPr="002C0109" w:rsidTr="00B54864">
        <w:tc>
          <w:tcPr>
            <w:tcW w:w="4297" w:type="dxa"/>
          </w:tcPr>
          <w:p w:rsidR="00724AE9" w:rsidRPr="00724AE9" w:rsidRDefault="00724AE9" w:rsidP="00B54864">
            <w:pPr>
              <w:jc w:val="center"/>
              <w:rPr>
                <w:sz w:val="22"/>
                <w:szCs w:val="22"/>
              </w:rPr>
            </w:pPr>
            <w:r w:rsidRPr="00724AE9">
              <w:rPr>
                <w:sz w:val="22"/>
                <w:szCs w:val="22"/>
              </w:rPr>
              <w:t>Do dnia  30.09.2016</w:t>
            </w:r>
            <w:r>
              <w:rPr>
                <w:sz w:val="22"/>
                <w:szCs w:val="22"/>
              </w:rPr>
              <w:t xml:space="preserve"> </w:t>
            </w:r>
            <w:r w:rsidRPr="00724AE9">
              <w:rPr>
                <w:sz w:val="22"/>
                <w:szCs w:val="22"/>
              </w:rPr>
              <w:t>r.</w:t>
            </w:r>
          </w:p>
        </w:tc>
        <w:tc>
          <w:tcPr>
            <w:tcW w:w="4270" w:type="dxa"/>
          </w:tcPr>
          <w:p w:rsidR="00724AE9" w:rsidRPr="00724AE9" w:rsidRDefault="00724AE9" w:rsidP="00B54864">
            <w:pPr>
              <w:jc w:val="center"/>
              <w:rPr>
                <w:sz w:val="22"/>
                <w:szCs w:val="22"/>
              </w:rPr>
            </w:pPr>
            <w:r w:rsidRPr="00724AE9">
              <w:rPr>
                <w:sz w:val="22"/>
                <w:szCs w:val="22"/>
              </w:rPr>
              <w:t>10</w:t>
            </w:r>
          </w:p>
        </w:tc>
      </w:tr>
    </w:tbl>
    <w:p w:rsidR="00724AE9" w:rsidRDefault="00724AE9" w:rsidP="00724AE9">
      <w:pPr>
        <w:jc w:val="both"/>
        <w:rPr>
          <w:b/>
          <w:bCs/>
          <w:iCs/>
        </w:rPr>
      </w:pPr>
      <w:r>
        <w:rPr>
          <w:b/>
          <w:bCs/>
        </w:rPr>
        <w:t xml:space="preserve"> </w:t>
      </w:r>
    </w:p>
    <w:p w:rsidR="00724AE9" w:rsidRPr="004415F9" w:rsidRDefault="00724AE9" w:rsidP="00724AE9">
      <w:pPr>
        <w:jc w:val="both"/>
        <w:rPr>
          <w:sz w:val="22"/>
          <w:szCs w:val="22"/>
        </w:rPr>
      </w:pPr>
      <w:r w:rsidRPr="004415F9">
        <w:rPr>
          <w:sz w:val="22"/>
          <w:szCs w:val="22"/>
        </w:rPr>
        <w:t xml:space="preserve">Maksymalnie Wykonawca może uzyskać </w:t>
      </w:r>
      <w:r>
        <w:rPr>
          <w:sz w:val="22"/>
          <w:szCs w:val="22"/>
        </w:rPr>
        <w:t>1</w:t>
      </w:r>
      <w:r w:rsidRPr="004415F9">
        <w:rPr>
          <w:sz w:val="22"/>
          <w:szCs w:val="22"/>
        </w:rPr>
        <w:t xml:space="preserve">0 pkt w niniejszym kryterium. </w:t>
      </w:r>
    </w:p>
    <w:p w:rsidR="00724AE9" w:rsidRPr="004415F9" w:rsidRDefault="00724AE9" w:rsidP="00724AE9">
      <w:pPr>
        <w:jc w:val="both"/>
        <w:rPr>
          <w:sz w:val="22"/>
          <w:szCs w:val="22"/>
        </w:rPr>
      </w:pPr>
      <w:r w:rsidRPr="004415F9">
        <w:rPr>
          <w:sz w:val="22"/>
          <w:szCs w:val="22"/>
        </w:rPr>
        <w:t xml:space="preserve">Maksymalny termin realizacji zamówienia </w:t>
      </w:r>
      <w:r>
        <w:rPr>
          <w:sz w:val="22"/>
          <w:szCs w:val="22"/>
        </w:rPr>
        <w:t xml:space="preserve">to 30.11.2016 r. </w:t>
      </w:r>
      <w:r w:rsidRPr="004415F9">
        <w:rPr>
          <w:sz w:val="22"/>
          <w:szCs w:val="22"/>
        </w:rPr>
        <w:t xml:space="preserve">(w przypadku zaoferowania dłuższego terminu, oferta zostanie odrzucona zgodnie z art. 89 ust. 1 pkt 2 ustawy Pzp). </w:t>
      </w:r>
      <w:r>
        <w:rPr>
          <w:sz w:val="22"/>
          <w:szCs w:val="22"/>
        </w:rPr>
        <w:t>Jeżeli Wykonawca poda inny termin</w:t>
      </w:r>
      <w:r w:rsidRPr="000E65ED">
        <w:rPr>
          <w:sz w:val="22"/>
          <w:szCs w:val="22"/>
        </w:rPr>
        <w:t xml:space="preserve"> </w:t>
      </w:r>
      <w:r>
        <w:rPr>
          <w:sz w:val="22"/>
          <w:szCs w:val="22"/>
        </w:rPr>
        <w:t xml:space="preserve">niż w powyższej tabeli </w:t>
      </w:r>
      <w:r w:rsidRPr="000E65ED">
        <w:rPr>
          <w:sz w:val="22"/>
          <w:szCs w:val="22"/>
        </w:rPr>
        <w:t xml:space="preserve">Zamawiający </w:t>
      </w:r>
      <w:r>
        <w:rPr>
          <w:sz w:val="22"/>
          <w:szCs w:val="22"/>
        </w:rPr>
        <w:t>w celu obliczenia punktów będzie zaokrąglać termin w górę do pełnych dat podanych w powyższej tabeli.</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6F36A1">
        <w:rPr>
          <w:b/>
          <w:sz w:val="22"/>
          <w:szCs w:val="22"/>
        </w:rPr>
        <w:t>T.</w:t>
      </w:r>
    </w:p>
    <w:p w:rsidR="00E84E75" w:rsidRDefault="0079509B" w:rsidP="00E84E75">
      <w:pPr>
        <w:jc w:val="both"/>
        <w:rPr>
          <w:sz w:val="22"/>
        </w:rPr>
      </w:pPr>
      <w:r>
        <w:rPr>
          <w:sz w:val="22"/>
        </w:rPr>
        <w:lastRenderedPageBreak/>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Pzp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b/>
          <w:sz w:val="16"/>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Default="005A50DE" w:rsidP="00253266">
      <w:pPr>
        <w:tabs>
          <w:tab w:val="left" w:pos="709"/>
        </w:tabs>
        <w:jc w:val="both"/>
        <w:rPr>
          <w:sz w:val="16"/>
        </w:rPr>
      </w:pPr>
    </w:p>
    <w:p w:rsidR="005A50DE" w:rsidRDefault="005A50DE" w:rsidP="005A50DE">
      <w:pPr>
        <w:jc w:val="both"/>
        <w:rPr>
          <w:b/>
          <w:sz w:val="22"/>
        </w:rPr>
      </w:pPr>
      <w:r>
        <w:rPr>
          <w:b/>
          <w:sz w:val="22"/>
        </w:rPr>
        <w:t>Poprawianie omyłek rachunkowych</w:t>
      </w:r>
    </w:p>
    <w:p w:rsidR="00C162E5" w:rsidRDefault="00C162E5" w:rsidP="009F71FF">
      <w:pPr>
        <w:suppressAutoHyphens w:val="0"/>
        <w:jc w:val="both"/>
      </w:pPr>
      <w:r w:rsidRPr="00D126B6">
        <w:rPr>
          <w:rFonts w:hAnsi="Calibri"/>
          <w:sz w:val="24"/>
          <w:szCs w:val="24"/>
        </w:rPr>
        <w:t xml:space="preserve">W </w:t>
      </w:r>
      <w:r w:rsidRPr="00C162E5">
        <w:rPr>
          <w:sz w:val="22"/>
          <w:szCs w:val="22"/>
        </w:rPr>
        <w:t xml:space="preserve">przypadku nieprawidłowości w obliczeniu ceny podanej w formularzu oferty za wynagrodzenie kosztorysowe a wartościami wynikającymi z przeliczenia kosztorysów Zamawiający uzna za prawidłowe ceny jednostkowe podane w kosztorysie. </w:t>
      </w:r>
      <w:r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Pr>
          <w:bCs/>
        </w:rPr>
        <w:t>.</w:t>
      </w:r>
    </w:p>
    <w:p w:rsidR="00C162E5" w:rsidRDefault="00C162E5" w:rsidP="002C0896">
      <w:pPr>
        <w:suppressAutoHyphens w:val="0"/>
        <w:jc w:val="both"/>
        <w:rPr>
          <w:color w:val="000000"/>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lastRenderedPageBreak/>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 xml:space="preserve">7. Wykonawca może w terminie przewidzianym do wniesienia odwołania poinformować zamawiającego o niezgodnej z przepisami ustawy czynności podjętej przez niego lub zaniechaniu </w:t>
      </w:r>
      <w:r>
        <w:rPr>
          <w:sz w:val="22"/>
          <w:szCs w:val="22"/>
        </w:rPr>
        <w:lastRenderedPageBreak/>
        <w:t>czynności, do której jest on zobowiązany na podstawie ustawy, na które nie przysługuje odwołanie na podstawie art. 180 ust. 2 ustawy Pzp.</w:t>
      </w:r>
    </w:p>
    <w:p w:rsidR="005A50DE" w:rsidRDefault="005A50DE" w:rsidP="005A50DE">
      <w:pPr>
        <w:jc w:val="both"/>
        <w:rPr>
          <w:sz w:val="22"/>
        </w:rPr>
      </w:pPr>
    </w:p>
    <w:p w:rsidR="005A50DE" w:rsidRDefault="005A50DE" w:rsidP="005A50DE">
      <w:pPr>
        <w:jc w:val="both"/>
        <w:rPr>
          <w:sz w:val="22"/>
        </w:rPr>
      </w:pPr>
      <w:r>
        <w:rPr>
          <w:sz w:val="22"/>
        </w:rPr>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147E00" w:rsidRPr="002A379D" w:rsidRDefault="00147E00" w:rsidP="005A50DE">
      <w:pPr>
        <w:ind w:left="709" w:hanging="709"/>
        <w:jc w:val="both"/>
        <w:rPr>
          <w:b/>
          <w:sz w:val="16"/>
        </w:rPr>
      </w:pPr>
    </w:p>
    <w:p w:rsidR="005A50DE" w:rsidRPr="00BA7F3A" w:rsidRDefault="0004059B" w:rsidP="00BA7F3A">
      <w:pPr>
        <w:jc w:val="both"/>
        <w:rPr>
          <w:sz w:val="22"/>
          <w:szCs w:val="22"/>
        </w:rPr>
      </w:pPr>
      <w:r w:rsidRPr="00BA7F3A">
        <w:rPr>
          <w:bCs/>
          <w:sz w:val="22"/>
          <w:szCs w:val="22"/>
        </w:rPr>
        <w:t xml:space="preserve">Załączniki: od nr 1 do nr </w:t>
      </w:r>
      <w:r w:rsidR="00026ABE" w:rsidRPr="00BA7F3A">
        <w:rPr>
          <w:bCs/>
          <w:sz w:val="22"/>
          <w:szCs w:val="22"/>
        </w:rPr>
        <w:t>5</w:t>
      </w:r>
      <w:r w:rsidR="005A50DE" w:rsidRPr="00BA7F3A">
        <w:rPr>
          <w:bCs/>
          <w:sz w:val="22"/>
          <w:szCs w:val="22"/>
        </w:rPr>
        <w:t xml:space="preserve">, </w:t>
      </w:r>
      <w:r w:rsidR="00B4792A" w:rsidRPr="00BA7F3A">
        <w:rPr>
          <w:sz w:val="22"/>
          <w:szCs w:val="22"/>
        </w:rPr>
        <w:t xml:space="preserve"> przedmiary robót, specyfikacje techniczne wykonania i odbioru robót, </w:t>
      </w:r>
      <w:r w:rsidR="00BA7F3A" w:rsidRPr="00BA7F3A">
        <w:rPr>
          <w:sz w:val="22"/>
          <w:szCs w:val="22"/>
        </w:rPr>
        <w:t>projekty techniczne,  pozwolenie na budowę, umowa z PEC,</w:t>
      </w:r>
    </w:p>
    <w:p w:rsidR="005A50DE" w:rsidRPr="00BA7F3A" w:rsidRDefault="005A50DE" w:rsidP="005A50DE">
      <w:pPr>
        <w:jc w:val="both"/>
        <w:rPr>
          <w:color w:val="FF0000"/>
          <w:sz w:val="22"/>
          <w:szCs w:val="22"/>
        </w:rPr>
      </w:pPr>
    </w:p>
    <w:p w:rsidR="005A50DE" w:rsidRPr="00BA7F3A" w:rsidRDefault="005A50DE" w:rsidP="005A50DE">
      <w:pPr>
        <w:jc w:val="both"/>
        <w:rPr>
          <w:color w:val="000000"/>
          <w:sz w:val="22"/>
          <w:szCs w:val="22"/>
        </w:rPr>
      </w:pPr>
      <w:r w:rsidRPr="00BA7F3A">
        <w:rPr>
          <w:sz w:val="22"/>
          <w:szCs w:val="22"/>
        </w:rPr>
        <w:t>Rybnik, dnia</w:t>
      </w:r>
      <w:r w:rsidR="0044201C" w:rsidRPr="00BA7F3A">
        <w:rPr>
          <w:sz w:val="22"/>
          <w:szCs w:val="22"/>
        </w:rPr>
        <w:t xml:space="preserve"> </w:t>
      </w:r>
      <w:r w:rsidR="00102E68">
        <w:rPr>
          <w:sz w:val="22"/>
          <w:szCs w:val="22"/>
        </w:rPr>
        <w:t>05.</w:t>
      </w:r>
      <w:r w:rsidR="000F169F">
        <w:rPr>
          <w:sz w:val="22"/>
          <w:szCs w:val="22"/>
        </w:rPr>
        <w:t>04</w:t>
      </w:r>
      <w:r w:rsidR="004E1BC0" w:rsidRPr="00BA7F3A">
        <w:rPr>
          <w:sz w:val="22"/>
          <w:szCs w:val="22"/>
        </w:rPr>
        <w:t>.</w:t>
      </w:r>
      <w:r w:rsidRPr="00BA7F3A">
        <w:rPr>
          <w:color w:val="000000"/>
          <w:sz w:val="22"/>
          <w:szCs w:val="22"/>
        </w:rPr>
        <w:t>201</w:t>
      </w:r>
      <w:r w:rsidR="00D43E5B" w:rsidRPr="00BA7F3A">
        <w:rPr>
          <w:color w:val="000000"/>
          <w:sz w:val="22"/>
          <w:szCs w:val="22"/>
        </w:rPr>
        <w:t>6</w:t>
      </w:r>
      <w:r w:rsidRPr="00BA7F3A">
        <w:rPr>
          <w:color w:val="000000"/>
          <w:sz w:val="22"/>
          <w:szCs w:val="22"/>
        </w:rPr>
        <w:t xml:space="preserve"> r.</w:t>
      </w:r>
    </w:p>
    <w:p w:rsidR="005A50DE" w:rsidRPr="00BA7F3A" w:rsidRDefault="005A50DE" w:rsidP="005A50DE">
      <w:pPr>
        <w:pStyle w:val="Stopka"/>
        <w:tabs>
          <w:tab w:val="clear" w:pos="4536"/>
          <w:tab w:val="clear" w:pos="9072"/>
        </w:tabs>
        <w:rPr>
          <w:sz w:val="22"/>
          <w:szCs w:val="22"/>
        </w:rPr>
      </w:pPr>
    </w:p>
    <w:p w:rsidR="006219EB" w:rsidRDefault="006219EB"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6C5D27" w:rsidRDefault="006C5D27" w:rsidP="005A50DE">
      <w:pPr>
        <w:pStyle w:val="Stopka"/>
        <w:tabs>
          <w:tab w:val="clear" w:pos="4536"/>
          <w:tab w:val="clear" w:pos="9072"/>
        </w:tabs>
        <w:rPr>
          <w:sz w:val="22"/>
        </w:rPr>
      </w:pPr>
    </w:p>
    <w:p w:rsidR="006C5D27" w:rsidRDefault="006C5D27"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F04653" w:rsidRDefault="00F04653" w:rsidP="00525F7A">
      <w:pPr>
        <w:pStyle w:val="Tytu0"/>
        <w:jc w:val="left"/>
        <w:rPr>
          <w:rFonts w:ascii="Tms Rmn" w:hAnsi="Tms Rmn"/>
          <w:bCs/>
        </w:rPr>
      </w:pP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6F2A00" w:rsidRDefault="006F2A00" w:rsidP="00525F7A">
      <w:pPr>
        <w:rPr>
          <w:b/>
          <w:color w:val="000000"/>
          <w:sz w:val="22"/>
          <w:szCs w:val="22"/>
        </w:rPr>
      </w:pPr>
    </w:p>
    <w:p w:rsidR="00924DF1" w:rsidRPr="006C5CE9" w:rsidRDefault="00924DF1" w:rsidP="00924DF1">
      <w:pPr>
        <w:ind w:left="709" w:hanging="709"/>
        <w:jc w:val="center"/>
        <w:rPr>
          <w:b/>
          <w:sz w:val="22"/>
          <w:szCs w:val="22"/>
        </w:rPr>
      </w:pPr>
      <w:r w:rsidRPr="006C5CE9">
        <w:rPr>
          <w:b/>
          <w:color w:val="000000"/>
          <w:sz w:val="22"/>
          <w:szCs w:val="22"/>
        </w:rPr>
        <w:t xml:space="preserve">,,Termomodernizacja budynku mieszkalnego przy ul. Zebrzydowickiej 6 w Rybniku wraz </w:t>
      </w:r>
      <w:r>
        <w:rPr>
          <w:b/>
          <w:color w:val="000000"/>
          <w:sz w:val="22"/>
          <w:szCs w:val="22"/>
        </w:rPr>
        <w:t xml:space="preserve">                            </w:t>
      </w:r>
      <w:r w:rsidRPr="006C5CE9">
        <w:rPr>
          <w:b/>
          <w:color w:val="000000"/>
          <w:sz w:val="22"/>
          <w:szCs w:val="22"/>
        </w:rPr>
        <w:t>z podłączeniem do sieci ciepłownicznej”</w:t>
      </w:r>
      <w:r w:rsidRPr="006C5CE9">
        <w:rPr>
          <w:sz w:val="22"/>
          <w:szCs w:val="22"/>
        </w:rPr>
        <w:t xml:space="preserve"> </w:t>
      </w:r>
    </w:p>
    <w:p w:rsidR="00924DF1" w:rsidRDefault="00924DF1" w:rsidP="00924DF1">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r>
        <w:rPr>
          <w:bCs/>
          <w:lang w:val="de-DE"/>
        </w:rPr>
        <w:t xml:space="preserve">Numer telefonu : . . . . . . . . . . . . . . . . . . .        Numer Fax : . . . . . . . . . . . . . . . . . . . . . . . . . . . . </w:t>
      </w:r>
    </w:p>
    <w:p w:rsidR="00525F7A" w:rsidRDefault="00525F7A" w:rsidP="00525F7A">
      <w:pPr>
        <w:pStyle w:val="Tekstpodstawowy"/>
        <w:spacing w:line="360" w:lineRule="auto"/>
        <w:rPr>
          <w:sz w:val="22"/>
        </w:rPr>
      </w:pPr>
      <w:r>
        <w:rPr>
          <w:sz w:val="22"/>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E2126E" w:rsidRDefault="00A125D3" w:rsidP="00A125D3">
      <w:pPr>
        <w:pStyle w:val="Tekstpodstawowywcity0"/>
        <w:rPr>
          <w:b/>
        </w:rPr>
      </w:pPr>
      <w:r w:rsidRPr="00E2126E">
        <w:rPr>
          <w:bCs/>
        </w:rPr>
        <w:t>w tym uwzględniono należny podatek VAT</w:t>
      </w:r>
      <w:r w:rsidR="00770234" w:rsidRPr="00E2126E">
        <w:rPr>
          <w:bCs/>
        </w:rPr>
        <w:t xml:space="preserve"> (8 %).</w:t>
      </w: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color w:val="000000"/>
          <w:sz w:val="22"/>
          <w:szCs w:val="22"/>
        </w:rPr>
      </w:pPr>
      <w:r w:rsidRPr="002E4203">
        <w:rPr>
          <w:sz w:val="22"/>
          <w:szCs w:val="22"/>
          <w:lang w:eastAsia="pl-PL"/>
        </w:rPr>
        <w:t xml:space="preserve">2. </w:t>
      </w:r>
      <w:r w:rsidR="00A16F08">
        <w:rPr>
          <w:color w:val="000000"/>
          <w:sz w:val="22"/>
          <w:szCs w:val="22"/>
        </w:rPr>
        <w:t xml:space="preserve"> </w:t>
      </w:r>
      <w:r w:rsidR="00525F7A" w:rsidRPr="00B6731E">
        <w:rPr>
          <w:color w:val="000000"/>
          <w:sz w:val="22"/>
          <w:szCs w:val="22"/>
        </w:rPr>
        <w:t>Niniejsza oferta jest ważna przez 30 dni.</w:t>
      </w:r>
    </w:p>
    <w:p w:rsidR="00435E98" w:rsidRDefault="00435E98" w:rsidP="00435E98">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potwierdzenie powyższego wnieśliśmy wadium w wysokości </w:t>
      </w:r>
      <w:r w:rsidR="0048702B">
        <w:rPr>
          <w:rFonts w:ascii="Times New Roman" w:hAnsi="Times New Roman" w:cs="Times New Roman"/>
          <w:sz w:val="24"/>
          <w:szCs w:val="24"/>
        </w:rPr>
        <w:t>5.</w:t>
      </w:r>
      <w:r>
        <w:rPr>
          <w:rFonts w:ascii="Times New Roman" w:hAnsi="Times New Roman" w:cs="Times New Roman"/>
          <w:sz w:val="24"/>
          <w:szCs w:val="24"/>
        </w:rPr>
        <w:t>000</w:t>
      </w:r>
      <w:r w:rsidR="0048702B">
        <w:rPr>
          <w:rFonts w:ascii="Times New Roman" w:hAnsi="Times New Roman" w:cs="Times New Roman"/>
          <w:sz w:val="24"/>
          <w:szCs w:val="24"/>
        </w:rPr>
        <w:t>,00</w:t>
      </w:r>
      <w:r>
        <w:rPr>
          <w:rFonts w:ascii="Times New Roman" w:hAnsi="Times New Roman" w:cs="Times New Roman"/>
          <w:sz w:val="24"/>
          <w:szCs w:val="24"/>
        </w:rPr>
        <w:t xml:space="preserve"> zł w formie ……………………………………………………………</w:t>
      </w:r>
      <w:r w:rsidR="0048702B">
        <w:rPr>
          <w:rFonts w:ascii="Times New Roman" w:hAnsi="Times New Roman" w:cs="Times New Roman"/>
          <w:sz w:val="24"/>
          <w:szCs w:val="24"/>
        </w:rPr>
        <w:t>……………………………………. .</w:t>
      </w:r>
    </w:p>
    <w:p w:rsidR="00435E98" w:rsidRPr="00435E98" w:rsidRDefault="00435E98" w:rsidP="00435E98">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Wadium należy zwrócić na rachunek bankowy nr ………………………………………</w:t>
      </w:r>
      <w:r w:rsidR="0048702B">
        <w:rPr>
          <w:rFonts w:ascii="Times New Roman" w:hAnsi="Times New Roman" w:cs="Times New Roman"/>
          <w:sz w:val="24"/>
          <w:szCs w:val="24"/>
        </w:rPr>
        <w:t>……..</w:t>
      </w:r>
    </w:p>
    <w:p w:rsidR="00435E98" w:rsidRDefault="00435E98" w:rsidP="00435E98">
      <w:pPr>
        <w:pStyle w:val="Tekstpodstawowywcity0"/>
        <w:tabs>
          <w:tab w:val="left" w:pos="426"/>
        </w:tabs>
        <w:rPr>
          <w:sz w:val="12"/>
          <w:szCs w:val="12"/>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(dotyczy wadium wniesionego w pieniądzu)</w:t>
      </w:r>
    </w:p>
    <w:p w:rsidR="0048702B" w:rsidRDefault="00435E98" w:rsidP="00A16F08">
      <w:pPr>
        <w:pStyle w:val="Tekstpodstawowywcity0"/>
        <w:ind w:left="360" w:hanging="360"/>
        <w:rPr>
          <w:bCs/>
          <w:color w:val="000000"/>
        </w:rPr>
      </w:pPr>
      <w:r>
        <w:rPr>
          <w:color w:val="000000"/>
        </w:rPr>
        <w:t>3</w:t>
      </w:r>
      <w:r w:rsidR="00525F7A" w:rsidRPr="00B6731E">
        <w:rPr>
          <w:color w:val="000000"/>
        </w:rPr>
        <w:t>. Składamy niniejsz</w:t>
      </w:r>
      <w:r w:rsidR="0082207E">
        <w:rPr>
          <w:color w:val="000000"/>
        </w:rPr>
        <w:t>ą</w:t>
      </w:r>
      <w:r w:rsidR="00525F7A" w:rsidRPr="00B6731E">
        <w:rPr>
          <w:color w:val="000000"/>
        </w:rPr>
        <w:t xml:space="preserve"> ofertę przetargową </w:t>
      </w:r>
      <w:r w:rsidR="00525F7A" w:rsidRPr="00B6731E">
        <w:rPr>
          <w:b/>
          <w:bCs/>
          <w:color w:val="000000"/>
        </w:rPr>
        <w:t xml:space="preserve">we własnym </w:t>
      </w:r>
      <w:r w:rsidR="00525F7A" w:rsidRPr="0048702B">
        <w:rPr>
          <w:bCs/>
          <w:color w:val="000000"/>
        </w:rPr>
        <w:t xml:space="preserve">imieniu/jako partner konsorcjum </w:t>
      </w:r>
    </w:p>
    <w:p w:rsidR="00525F7A" w:rsidRPr="0048702B" w:rsidRDefault="00525F7A" w:rsidP="00A16F08">
      <w:pPr>
        <w:pStyle w:val="Tekstpodstawowywcity0"/>
        <w:ind w:left="360" w:hanging="360"/>
        <w:rPr>
          <w:bCs/>
          <w:color w:val="000000"/>
        </w:rPr>
      </w:pPr>
      <w:r w:rsidRPr="0048702B">
        <w:rPr>
          <w:bCs/>
          <w:color w:val="000000"/>
        </w:rPr>
        <w:t>zarządzanego przez ...................................................................*)</w:t>
      </w:r>
    </w:p>
    <w:p w:rsidR="00525F7A" w:rsidRPr="00B6731E" w:rsidRDefault="00525F7A" w:rsidP="00525F7A">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525F7A" w:rsidRPr="00B6731E" w:rsidRDefault="00435E98" w:rsidP="00525F7A">
      <w:pPr>
        <w:pStyle w:val="Tekstpodstawowywcity0"/>
        <w:rPr>
          <w:color w:val="000000"/>
          <w:sz w:val="22"/>
          <w:szCs w:val="22"/>
        </w:rPr>
      </w:pPr>
      <w:r>
        <w:rPr>
          <w:color w:val="000000"/>
          <w:sz w:val="22"/>
          <w:szCs w:val="22"/>
        </w:rPr>
        <w:t>4</w:t>
      </w:r>
      <w:r w:rsidR="00525F7A" w:rsidRPr="00B6731E">
        <w:rPr>
          <w:color w:val="000000"/>
          <w:sz w:val="22"/>
          <w:szCs w:val="22"/>
        </w:rPr>
        <w:t>. Oświadczamy, że:</w:t>
      </w:r>
    </w:p>
    <w:p w:rsidR="003947C1" w:rsidRPr="003947C1" w:rsidRDefault="00525F7A" w:rsidP="0022771D">
      <w:pPr>
        <w:pStyle w:val="Tekstpodstawowywcity0"/>
        <w:numPr>
          <w:ilvl w:val="0"/>
          <w:numId w:val="17"/>
        </w:numPr>
        <w:tabs>
          <w:tab w:val="clear" w:pos="0"/>
          <w:tab w:val="num" w:pos="284"/>
          <w:tab w:val="left" w:pos="567"/>
        </w:tabs>
        <w:ind w:left="568" w:hanging="284"/>
        <w:rPr>
          <w:color w:val="000000"/>
          <w:sz w:val="22"/>
          <w:szCs w:val="22"/>
        </w:rPr>
      </w:pPr>
      <w:r w:rsidRPr="005F72B3">
        <w:rPr>
          <w:color w:val="000000"/>
          <w:sz w:val="22"/>
          <w:szCs w:val="22"/>
        </w:rPr>
        <w:t xml:space="preserve">oferujemy wykonanie </w:t>
      </w:r>
      <w:r w:rsidR="004F696B" w:rsidRPr="005F72B3">
        <w:rPr>
          <w:color w:val="000000"/>
          <w:sz w:val="22"/>
          <w:szCs w:val="22"/>
        </w:rPr>
        <w:t xml:space="preserve">robót budowlanych </w:t>
      </w:r>
      <w:r w:rsidR="00034C9D" w:rsidRPr="005F72B3">
        <w:rPr>
          <w:sz w:val="22"/>
          <w:szCs w:val="22"/>
        </w:rPr>
        <w:t xml:space="preserve">wraz z  </w:t>
      </w:r>
      <w:r w:rsidR="003475AB" w:rsidRPr="005F72B3">
        <w:rPr>
          <w:sz w:val="22"/>
          <w:szCs w:val="22"/>
        </w:rPr>
        <w:t xml:space="preserve">ich </w:t>
      </w:r>
      <w:r w:rsidR="00034C9D" w:rsidRPr="005F72B3">
        <w:rPr>
          <w:sz w:val="22"/>
          <w:szCs w:val="22"/>
        </w:rPr>
        <w:t>odbiorem w terminie</w:t>
      </w:r>
      <w:r w:rsidR="00034C9D" w:rsidRPr="005F72B3">
        <w:rPr>
          <w:rFonts w:ascii="Tms Rmn" w:hAnsi="Tms Rmn"/>
          <w:sz w:val="22"/>
          <w:szCs w:val="22"/>
        </w:rPr>
        <w:t>:</w:t>
      </w:r>
    </w:p>
    <w:p w:rsidR="003947C1" w:rsidRDefault="003947C1" w:rsidP="003947C1">
      <w:pPr>
        <w:ind w:left="2836" w:hanging="2269"/>
        <w:jc w:val="both"/>
        <w:rPr>
          <w:b/>
          <w:sz w:val="22"/>
          <w:szCs w:val="22"/>
        </w:rPr>
      </w:pPr>
      <w:r>
        <w:rPr>
          <w:rFonts w:ascii="Tms Rmn" w:hAnsi="Tms Rmn"/>
          <w:sz w:val="22"/>
          <w:szCs w:val="22"/>
        </w:rPr>
        <w:t>a)</w:t>
      </w:r>
      <w:r w:rsidRPr="003947C1">
        <w:rPr>
          <w:b/>
          <w:sz w:val="22"/>
          <w:szCs w:val="22"/>
        </w:rPr>
        <w:t xml:space="preserve"> </w:t>
      </w:r>
      <w:r w:rsidRPr="003947C1">
        <w:rPr>
          <w:sz w:val="22"/>
          <w:szCs w:val="22"/>
        </w:rPr>
        <w:t>dn. 30.08.2016 r. podłączenie wewnętrznej instalacji c.o.</w:t>
      </w:r>
      <w:r w:rsidR="00340281">
        <w:rPr>
          <w:sz w:val="22"/>
          <w:szCs w:val="22"/>
        </w:rPr>
        <w:t>,</w:t>
      </w:r>
    </w:p>
    <w:p w:rsidR="00525F7A" w:rsidRPr="00F049B9" w:rsidRDefault="003947C1" w:rsidP="003947C1">
      <w:pPr>
        <w:pStyle w:val="Tekstpodstawowywcity0"/>
        <w:tabs>
          <w:tab w:val="left" w:pos="567"/>
        </w:tabs>
        <w:ind w:left="568"/>
        <w:rPr>
          <w:color w:val="000000"/>
          <w:sz w:val="22"/>
          <w:szCs w:val="22"/>
        </w:rPr>
      </w:pPr>
      <w:r>
        <w:rPr>
          <w:rFonts w:ascii="Tms Rmn" w:hAnsi="Tms Rmn"/>
          <w:sz w:val="22"/>
          <w:szCs w:val="22"/>
        </w:rPr>
        <w:t xml:space="preserve">b) </w:t>
      </w:r>
      <w:r w:rsidR="00034C9D" w:rsidRPr="005F72B3">
        <w:rPr>
          <w:rFonts w:ascii="Tms Rmn" w:hAnsi="Tms Rmn"/>
          <w:sz w:val="22"/>
          <w:szCs w:val="22"/>
        </w:rPr>
        <w:t xml:space="preserve"> </w:t>
      </w:r>
      <w:r w:rsidR="009B7CBF">
        <w:rPr>
          <w:rFonts w:ascii="Tms Rmn" w:hAnsi="Tms Rmn"/>
          <w:sz w:val="22"/>
          <w:szCs w:val="22"/>
        </w:rPr>
        <w:t xml:space="preserve">do </w:t>
      </w:r>
      <w:r w:rsidR="009B7CBF" w:rsidRPr="009B7CBF">
        <w:rPr>
          <w:rFonts w:ascii="Tms Rmn" w:hAnsi="Tms Rmn"/>
          <w:sz w:val="22"/>
          <w:szCs w:val="22"/>
        </w:rPr>
        <w:t>dn.</w:t>
      </w:r>
      <w:r w:rsidR="00F049B9" w:rsidRPr="009B7CBF">
        <w:rPr>
          <w:color w:val="000000"/>
          <w:sz w:val="22"/>
          <w:szCs w:val="22"/>
        </w:rPr>
        <w:t>………</w:t>
      </w:r>
      <w:r w:rsidR="003475AB" w:rsidRPr="009B7CBF">
        <w:rPr>
          <w:color w:val="000000"/>
          <w:sz w:val="22"/>
          <w:szCs w:val="22"/>
        </w:rPr>
        <w:t>……</w:t>
      </w:r>
      <w:r w:rsidR="009B7CBF" w:rsidRPr="009B7CBF">
        <w:rPr>
          <w:color w:val="000000"/>
          <w:sz w:val="22"/>
          <w:szCs w:val="22"/>
        </w:rPr>
        <w:t>……</w:t>
      </w:r>
      <w:r w:rsidR="0048702B">
        <w:rPr>
          <w:color w:val="000000"/>
          <w:sz w:val="22"/>
          <w:szCs w:val="22"/>
        </w:rPr>
        <w:t xml:space="preserve">………. </w:t>
      </w:r>
      <w:r w:rsidR="0048702B" w:rsidRPr="0048702B">
        <w:rPr>
          <w:sz w:val="22"/>
          <w:szCs w:val="22"/>
        </w:rPr>
        <w:t>zakończenie całości robót</w:t>
      </w:r>
      <w:r w:rsidR="00C01CDE">
        <w:rPr>
          <w:color w:val="000000"/>
          <w:sz w:val="22"/>
          <w:szCs w:val="22"/>
        </w:rPr>
        <w:t>.</w:t>
      </w:r>
      <w:r w:rsidR="00F049B9" w:rsidRPr="00C01CDE">
        <w:rPr>
          <w:color w:val="000000"/>
          <w:sz w:val="22"/>
          <w:szCs w:val="22"/>
        </w:rPr>
        <w:t xml:space="preserve">                               </w:t>
      </w:r>
    </w:p>
    <w:p w:rsidR="00487E63" w:rsidRPr="00435E98" w:rsidRDefault="00525F7A" w:rsidP="0022771D">
      <w:pPr>
        <w:pStyle w:val="Tekstpodstawowywcity0"/>
        <w:numPr>
          <w:ilvl w:val="0"/>
          <w:numId w:val="1"/>
        </w:numPr>
        <w:tabs>
          <w:tab w:val="clear" w:pos="0"/>
          <w:tab w:val="left" w:pos="567"/>
        </w:tabs>
        <w:ind w:left="567" w:hanging="283"/>
        <w:rPr>
          <w:rFonts w:ascii="Tms Rmn" w:hAnsi="Tms Rmn"/>
          <w:color w:val="000000"/>
          <w:sz w:val="22"/>
          <w:szCs w:val="22"/>
        </w:rPr>
      </w:pPr>
      <w:r w:rsidRPr="00F049B9">
        <w:rPr>
          <w:color w:val="000000"/>
          <w:sz w:val="22"/>
          <w:szCs w:val="22"/>
        </w:rPr>
        <w:t xml:space="preserve">udzielamy gwarancji na wykonane </w:t>
      </w:r>
      <w:r w:rsidRPr="00E36CF4">
        <w:rPr>
          <w:color w:val="000000"/>
          <w:sz w:val="22"/>
          <w:szCs w:val="22"/>
        </w:rPr>
        <w:t>prace</w:t>
      </w:r>
      <w:r w:rsidR="004A29BE" w:rsidRPr="00E36CF4">
        <w:rPr>
          <w:color w:val="000000"/>
          <w:sz w:val="22"/>
          <w:szCs w:val="22"/>
        </w:rPr>
        <w:t>:</w:t>
      </w:r>
      <w:r w:rsidR="004A29BE">
        <w:rPr>
          <w:b/>
          <w:color w:val="000000"/>
          <w:sz w:val="22"/>
          <w:szCs w:val="22"/>
        </w:rPr>
        <w:t xml:space="preserve"> </w:t>
      </w:r>
      <w:r w:rsidR="007C3B99">
        <w:rPr>
          <w:b/>
          <w:color w:val="000000"/>
          <w:sz w:val="22"/>
          <w:szCs w:val="22"/>
        </w:rPr>
        <w:t xml:space="preserve">60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1F0CA5" w:rsidRPr="00822C3D" w:rsidRDefault="001F0CA5" w:rsidP="001F0CA5">
      <w:pPr>
        <w:pStyle w:val="Tekstpodstawowywcity0"/>
        <w:numPr>
          <w:ilvl w:val="0"/>
          <w:numId w:val="1"/>
        </w:numPr>
        <w:tabs>
          <w:tab w:val="clear" w:pos="0"/>
          <w:tab w:val="left" w:pos="567"/>
        </w:tabs>
        <w:ind w:left="567" w:hanging="283"/>
        <w:rPr>
          <w:rFonts w:ascii="Tms Rmn" w:hAnsi="Tms Rmn"/>
          <w:sz w:val="22"/>
          <w:szCs w:val="22"/>
        </w:rPr>
      </w:pPr>
      <w:r w:rsidRPr="00822C3D">
        <w:rPr>
          <w:sz w:val="22"/>
          <w:szCs w:val="22"/>
        </w:rPr>
        <w:t xml:space="preserve">udzielamy gwarancji </w:t>
      </w:r>
      <w:r w:rsidRPr="00822C3D">
        <w:rPr>
          <w:iCs/>
          <w:sz w:val="22"/>
          <w:szCs w:val="22"/>
        </w:rPr>
        <w:t>na urządzenia</w:t>
      </w:r>
      <w:r>
        <w:rPr>
          <w:iCs/>
          <w:sz w:val="22"/>
          <w:szCs w:val="22"/>
        </w:rPr>
        <w:t xml:space="preserve">: </w:t>
      </w:r>
      <w:r w:rsidRPr="004A29BE">
        <w:rPr>
          <w:b/>
          <w:iCs/>
          <w:sz w:val="22"/>
          <w:szCs w:val="22"/>
        </w:rPr>
        <w:t>24 miesiące</w:t>
      </w:r>
      <w:r w:rsidRPr="00822C3D">
        <w:rPr>
          <w:b/>
          <w:iCs/>
          <w:sz w:val="22"/>
          <w:szCs w:val="22"/>
        </w:rPr>
        <w:t xml:space="preserve"> </w:t>
      </w:r>
      <w:r w:rsidRPr="00822C3D">
        <w:rPr>
          <w:iCs/>
          <w:sz w:val="22"/>
          <w:szCs w:val="22"/>
        </w:rPr>
        <w:t xml:space="preserve">(ilość miesięcy od dnia odbioru końcowego), </w:t>
      </w:r>
    </w:p>
    <w:p w:rsidR="00525F7A" w:rsidRPr="00B6731E" w:rsidRDefault="00525F7A" w:rsidP="0022771D">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sidR="00435E98">
        <w:rPr>
          <w:b/>
          <w:color w:val="000000"/>
          <w:sz w:val="22"/>
          <w:szCs w:val="22"/>
        </w:rPr>
        <w:t>14</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 xml:space="preserve">(ilość dni od powiadomienia </w:t>
      </w:r>
      <w:r w:rsidRPr="00B6731E">
        <w:rPr>
          <w:iCs/>
          <w:color w:val="000000"/>
          <w:sz w:val="22"/>
          <w:szCs w:val="22"/>
        </w:rPr>
        <w:lastRenderedPageBreak/>
        <w:t>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22771D">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22771D">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p w:rsidR="004A1221" w:rsidRDefault="004A1221" w:rsidP="004A1221">
      <w:pPr>
        <w:pStyle w:val="Tekstpodstawowywcity0"/>
        <w:tabs>
          <w:tab w:val="left" w:pos="567"/>
        </w:tabs>
        <w:ind w:left="360"/>
        <w:rPr>
          <w:color w:val="000000"/>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22771D">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22771D">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p>
    <w:p w:rsidR="000C61E1" w:rsidRDefault="00525F7A" w:rsidP="00435E98">
      <w:pPr>
        <w:pStyle w:val="Tekstpodstawowywcity0"/>
        <w:numPr>
          <w:ilvl w:val="0"/>
          <w:numId w:val="2"/>
        </w:numPr>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770234" w:rsidRPr="00934C42" w:rsidRDefault="00770234" w:rsidP="00770234">
      <w:pPr>
        <w:pStyle w:val="Tekstpodstawowywcity0"/>
        <w:ind w:left="360"/>
        <w:rPr>
          <w:color w:val="000000"/>
          <w:sz w:val="22"/>
          <w:szCs w:val="22"/>
        </w:rPr>
      </w:pPr>
    </w:p>
    <w:p w:rsidR="00A765D5" w:rsidRPr="00A765D5" w:rsidRDefault="00435E98" w:rsidP="0039476C">
      <w:pPr>
        <w:pStyle w:val="Tekstpodstawowywcity0"/>
        <w:ind w:left="360" w:hanging="360"/>
        <w:rPr>
          <w:sz w:val="22"/>
          <w:szCs w:val="22"/>
        </w:rPr>
      </w:pPr>
      <w:r>
        <w:rPr>
          <w:sz w:val="22"/>
          <w:szCs w:val="22"/>
        </w:rPr>
        <w:t>6</w:t>
      </w:r>
      <w:r w:rsidR="00A765D5" w:rsidRPr="00A765D5">
        <w:rPr>
          <w:sz w:val="22"/>
          <w:szCs w:val="22"/>
        </w:rPr>
        <w:t xml:space="preserve">.  </w:t>
      </w:r>
      <w:r w:rsidR="00A765D5" w:rsidRPr="00822C3D">
        <w:rPr>
          <w:sz w:val="22"/>
          <w:szCs w:val="22"/>
        </w:rPr>
        <w:t>Oświadczamy na podstawie art. 8 ust. 3 ustawy Pzp, że wskazane poniżej informacje zawarte w ofercie stanowią tajemnicę przedsięb</w:t>
      </w:r>
      <w:r>
        <w:rPr>
          <w:sz w:val="22"/>
          <w:szCs w:val="22"/>
        </w:rPr>
        <w:t xml:space="preserve">iorstwa w rozumieniu przepisów </w:t>
      </w:r>
      <w:r w:rsidR="00A765D5" w:rsidRPr="00822C3D">
        <w:rPr>
          <w:sz w:val="22"/>
          <w:szCs w:val="22"/>
        </w:rP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r w:rsidR="00770234">
        <w:rPr>
          <w:sz w:val="22"/>
          <w:szCs w:val="22"/>
        </w:rPr>
        <w:t>.</w:t>
      </w:r>
    </w:p>
    <w:p w:rsidR="00A765D5" w:rsidRDefault="00A765D5" w:rsidP="00A765D5">
      <w:pPr>
        <w:pStyle w:val="Tekstpodstawowywcity0"/>
        <w:tabs>
          <w:tab w:val="left" w:pos="426"/>
        </w:tabs>
        <w:ind w:left="360"/>
        <w:rPr>
          <w:sz w:val="22"/>
          <w:szCs w:val="22"/>
        </w:rPr>
      </w:pPr>
      <w:r>
        <w:rPr>
          <w:sz w:val="22"/>
          <w:szCs w:val="22"/>
        </w:rPr>
        <w:t>…………………………………………………………………………………………………….</w:t>
      </w:r>
      <w:r w:rsidR="00770234">
        <w:rPr>
          <w:sz w:val="22"/>
          <w:szCs w:val="22"/>
        </w:rPr>
        <w:t>.</w:t>
      </w:r>
    </w:p>
    <w:p w:rsidR="00770234" w:rsidRPr="00994E5C" w:rsidRDefault="00770234"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435E98">
        <w:rPr>
          <w:i/>
          <w:sz w:val="22"/>
          <w:szCs w:val="22"/>
        </w:rPr>
        <w:t>6</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435E98" w:rsidP="00452E60">
      <w:pPr>
        <w:pStyle w:val="Tekstpodstawowy2"/>
        <w:tabs>
          <w:tab w:val="left" w:pos="284"/>
        </w:tabs>
        <w:ind w:left="284" w:hanging="284"/>
        <w:rPr>
          <w:b w:val="0"/>
          <w:color w:val="000000"/>
          <w:szCs w:val="22"/>
        </w:rPr>
      </w:pPr>
      <w:r>
        <w:rPr>
          <w:b w:val="0"/>
          <w:color w:val="000000"/>
          <w:szCs w:val="22"/>
        </w:rPr>
        <w:t>7</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Default="00525F7A" w:rsidP="0022771D">
      <w:pPr>
        <w:numPr>
          <w:ilvl w:val="0"/>
          <w:numId w:val="5"/>
        </w:numPr>
        <w:suppressAutoHyphens w:val="0"/>
        <w:jc w:val="both"/>
        <w:rPr>
          <w:color w:val="000000"/>
          <w:sz w:val="22"/>
          <w:szCs w:val="22"/>
        </w:rPr>
      </w:pPr>
      <w:r w:rsidRPr="00B6731E">
        <w:rPr>
          <w:color w:val="000000"/>
          <w:sz w:val="22"/>
          <w:szCs w:val="22"/>
        </w:rPr>
        <w:t>sytuacji ekonomicznej i finansowej.</w:t>
      </w:r>
    </w:p>
    <w:p w:rsidR="004A1221" w:rsidRPr="00B6731E" w:rsidRDefault="004A1221" w:rsidP="004A1221">
      <w:pPr>
        <w:suppressAutoHyphens w:val="0"/>
        <w:ind w:left="720"/>
        <w:jc w:val="both"/>
        <w:rPr>
          <w:color w:val="000000"/>
          <w:sz w:val="22"/>
          <w:szCs w:val="22"/>
        </w:rPr>
      </w:pPr>
    </w:p>
    <w:p w:rsidR="00525F7A" w:rsidRPr="00B6731E" w:rsidRDefault="00435E98" w:rsidP="00525F7A">
      <w:pPr>
        <w:pStyle w:val="Tekstpodstawowywcity0"/>
        <w:rPr>
          <w:color w:val="000000"/>
          <w:sz w:val="22"/>
          <w:szCs w:val="22"/>
        </w:rPr>
      </w:pPr>
      <w:r>
        <w:rPr>
          <w:color w:val="000000"/>
          <w:sz w:val="22"/>
          <w:szCs w:val="22"/>
        </w:rPr>
        <w:t>8</w:t>
      </w:r>
      <w:r w:rsidR="00525F7A" w:rsidRPr="00B6731E">
        <w:rPr>
          <w:color w:val="000000"/>
          <w:sz w:val="22"/>
          <w:szCs w:val="22"/>
        </w:rPr>
        <w:t>. W przypadku wybrania naszej oferty zobowiązujemy się do:</w:t>
      </w:r>
    </w:p>
    <w:p w:rsidR="00525F7A" w:rsidRDefault="00525F7A" w:rsidP="00525F7A">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435E98" w:rsidRPr="00B125AF" w:rsidRDefault="00435E98" w:rsidP="00435E98">
      <w:pPr>
        <w:suppressAutoHyphens w:val="0"/>
        <w:spacing w:before="119"/>
        <w:ind w:left="284" w:right="51" w:hanging="284"/>
        <w:jc w:val="both"/>
        <w:rPr>
          <w:sz w:val="22"/>
          <w:szCs w:val="22"/>
          <w:lang w:eastAsia="pl-PL"/>
        </w:rPr>
      </w:pPr>
      <w:r>
        <w:rPr>
          <w:sz w:val="22"/>
          <w:szCs w:val="22"/>
          <w:lang w:eastAsia="pl-PL"/>
        </w:rPr>
        <w:t xml:space="preserve">9.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w:t>
      </w:r>
      <w:r w:rsidRPr="00B125AF">
        <w:rPr>
          <w:sz w:val="22"/>
          <w:szCs w:val="22"/>
          <w:lang w:eastAsia="pl-PL"/>
        </w:rPr>
        <w:lastRenderedPageBreak/>
        <w:t xml:space="preserve">lub świadczenie będzie prowadzić do jego powstania, oraz wskazując ich wartość bez kwoty podatku – ………………………………………………………………….. </w:t>
      </w:r>
      <w:r w:rsidRPr="00B125AF">
        <w:rPr>
          <w:iCs/>
          <w:sz w:val="22"/>
          <w:szCs w:val="22"/>
          <w:lang w:eastAsia="pl-PL"/>
        </w:rPr>
        <w:t>(wypełnić o ile dotyczy).</w:t>
      </w:r>
    </w:p>
    <w:p w:rsidR="00435E98" w:rsidRDefault="00435E98" w:rsidP="00525F7A">
      <w:pPr>
        <w:pStyle w:val="Tekstpodstawowywcity0"/>
        <w:tabs>
          <w:tab w:val="left" w:pos="284"/>
          <w:tab w:val="left" w:pos="360"/>
        </w:tabs>
        <w:ind w:left="426" w:hanging="426"/>
        <w:rPr>
          <w:color w:val="000000"/>
          <w:sz w:val="22"/>
          <w:szCs w:val="22"/>
        </w:rPr>
      </w:pPr>
    </w:p>
    <w:p w:rsidR="00435E98" w:rsidRDefault="00435E98" w:rsidP="00525F7A">
      <w:pPr>
        <w:pStyle w:val="Tekstpodstawowywcity0"/>
        <w:tabs>
          <w:tab w:val="left" w:pos="284"/>
          <w:tab w:val="left" w:pos="360"/>
        </w:tabs>
        <w:ind w:left="426" w:hanging="426"/>
        <w:rPr>
          <w:color w:val="000000"/>
          <w:sz w:val="22"/>
          <w:szCs w:val="22"/>
        </w:rPr>
      </w:pPr>
    </w:p>
    <w:p w:rsidR="00435E98" w:rsidRDefault="00435E98" w:rsidP="00525F7A">
      <w:pPr>
        <w:pStyle w:val="Tekstpodstawowywcity0"/>
        <w:tabs>
          <w:tab w:val="left" w:pos="284"/>
          <w:tab w:val="left" w:pos="360"/>
        </w:tabs>
        <w:ind w:left="426" w:hanging="426"/>
        <w:rPr>
          <w:color w:val="000000"/>
          <w:sz w:val="22"/>
          <w:szCs w:val="22"/>
        </w:rPr>
      </w:pP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p w:rsidR="00E64F3C" w:rsidRDefault="00E64F3C" w:rsidP="0030686A">
      <w:pPr>
        <w:ind w:left="5671"/>
        <w:rPr>
          <w:sz w:val="22"/>
          <w:szCs w:val="22"/>
        </w:rPr>
      </w:pPr>
    </w:p>
    <w:p w:rsidR="0083060C" w:rsidRDefault="0083060C"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6C5D27" w:rsidRDefault="006C5D27" w:rsidP="0030686A">
      <w:pPr>
        <w:ind w:left="5671"/>
        <w:rPr>
          <w:sz w:val="22"/>
          <w:szCs w:val="22"/>
        </w:rPr>
      </w:pPr>
    </w:p>
    <w:p w:rsidR="006C5D27" w:rsidRDefault="006C5D27" w:rsidP="0030686A">
      <w:pPr>
        <w:ind w:left="5671"/>
        <w:rPr>
          <w:sz w:val="22"/>
          <w:szCs w:val="22"/>
        </w:rPr>
      </w:pPr>
    </w:p>
    <w:p w:rsidR="006C5D27" w:rsidRDefault="006C5D27"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F861E4" w:rsidRPr="00142B60" w:rsidRDefault="00F861E4"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40148A" w:rsidRDefault="0040148A"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F861E4" w:rsidRDefault="005A50DE" w:rsidP="00924DF1">
      <w:pPr>
        <w:jc w:val="both"/>
        <w:rPr>
          <w:b/>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924DF1" w:rsidRPr="006C5CE9">
        <w:rPr>
          <w:b/>
          <w:color w:val="000000"/>
          <w:sz w:val="22"/>
          <w:szCs w:val="22"/>
        </w:rPr>
        <w:t xml:space="preserve">,,Termomodernizacja budynku mieszkalnego przy ul. Zebrzydowickiej 6 </w:t>
      </w:r>
      <w:r w:rsidR="0060220D">
        <w:rPr>
          <w:b/>
          <w:color w:val="000000"/>
          <w:sz w:val="22"/>
          <w:szCs w:val="22"/>
        </w:rPr>
        <w:t xml:space="preserve">                   </w:t>
      </w:r>
      <w:r w:rsidR="00924DF1" w:rsidRPr="006C5CE9">
        <w:rPr>
          <w:b/>
          <w:color w:val="000000"/>
          <w:sz w:val="22"/>
          <w:szCs w:val="22"/>
        </w:rPr>
        <w:t>w Rybniku wraz z podłączeniem do sieci ciepłownicznej”</w:t>
      </w:r>
      <w:r w:rsidR="00924DF1" w:rsidRPr="006C5CE9">
        <w:rPr>
          <w:sz w:val="22"/>
          <w:szCs w:val="22"/>
        </w:rPr>
        <w:t xml:space="preserve"> </w:t>
      </w:r>
      <w:r w:rsidRPr="00F5454E">
        <w:rPr>
          <w:bCs/>
          <w:sz w:val="22"/>
          <w:szCs w:val="22"/>
        </w:rPr>
        <w:t>ośw</w:t>
      </w:r>
      <w:r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924DF1">
      <w:pPr>
        <w:jc w:val="both"/>
        <w:rPr>
          <w:sz w:val="22"/>
          <w:szCs w:val="22"/>
        </w:rPr>
      </w:pPr>
    </w:p>
    <w:p w:rsidR="005A50DE" w:rsidRPr="004B3F20" w:rsidRDefault="005A50DE" w:rsidP="004B3F20">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E2126E" w:rsidRDefault="005A50DE" w:rsidP="007A6B26">
      <w:pPr>
        <w:pStyle w:val="Stopka"/>
        <w:tabs>
          <w:tab w:val="left" w:pos="2835"/>
        </w:tabs>
        <w:rPr>
          <w:b/>
          <w:bCs/>
          <w:sz w:val="22"/>
          <w:szCs w:val="22"/>
        </w:rPr>
      </w:pPr>
      <w:r w:rsidRPr="00E2126E">
        <w:rPr>
          <w:b/>
          <w:sz w:val="22"/>
          <w:szCs w:val="22"/>
        </w:rPr>
        <w:lastRenderedPageBreak/>
        <w:t xml:space="preserve">ZAŁĄCZNIK nr </w:t>
      </w:r>
      <w:r w:rsidR="00AC3B8B" w:rsidRPr="00E2126E">
        <w:rPr>
          <w:b/>
          <w:sz w:val="22"/>
          <w:szCs w:val="22"/>
        </w:rPr>
        <w:t>5</w:t>
      </w:r>
      <w:r w:rsidRPr="00E2126E">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realizacja przedmiotu umowy zgodnie z zapisami SIWZ, projektem technicznym, pozwoleniem na budowę i złożoną ofertą</w:t>
      </w:r>
      <w:r>
        <w:rPr>
          <w:sz w:val="22"/>
          <w:szCs w:val="22"/>
        </w:rPr>
        <w:t>,</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przejęcia pełnej odpowiedzialności za teren robót z chwilą jego prze</w:t>
      </w:r>
      <w:r>
        <w:rPr>
          <w:sz w:val="22"/>
          <w:szCs w:val="22"/>
        </w:rPr>
        <w:t>kazania,</w:t>
      </w:r>
    </w:p>
    <w:p w:rsidR="00B54864" w:rsidRPr="00B54864" w:rsidRDefault="00B54864" w:rsidP="00B54864">
      <w:pPr>
        <w:numPr>
          <w:ilvl w:val="0"/>
          <w:numId w:val="18"/>
        </w:numPr>
        <w:tabs>
          <w:tab w:val="clear" w:pos="1740"/>
          <w:tab w:val="num" w:pos="284"/>
        </w:tabs>
        <w:suppressAutoHyphens w:val="0"/>
        <w:ind w:hanging="1740"/>
        <w:jc w:val="both"/>
        <w:rPr>
          <w:sz w:val="22"/>
          <w:szCs w:val="22"/>
          <w:u w:val="single"/>
        </w:rPr>
      </w:pPr>
      <w:r w:rsidRPr="00B54864">
        <w:rPr>
          <w:sz w:val="22"/>
          <w:szCs w:val="22"/>
        </w:rPr>
        <w:t>utrzymanie porządku na terenie robót</w:t>
      </w:r>
      <w:r>
        <w:rPr>
          <w:sz w:val="22"/>
          <w:szCs w:val="22"/>
        </w:rPr>
        <w:t>,</w:t>
      </w:r>
    </w:p>
    <w:p w:rsidR="00B54864" w:rsidRPr="00B54864" w:rsidRDefault="00B54864" w:rsidP="00B54864">
      <w:pPr>
        <w:numPr>
          <w:ilvl w:val="0"/>
          <w:numId w:val="18"/>
        </w:numPr>
        <w:tabs>
          <w:tab w:val="clear" w:pos="1740"/>
          <w:tab w:val="num" w:pos="284"/>
        </w:tabs>
        <w:suppressAutoHyphens w:val="0"/>
        <w:ind w:left="323" w:hanging="323"/>
        <w:jc w:val="both"/>
        <w:rPr>
          <w:sz w:val="22"/>
          <w:szCs w:val="22"/>
        </w:rPr>
      </w:pPr>
      <w:r w:rsidRPr="00B54864">
        <w:rPr>
          <w:sz w:val="22"/>
          <w:szCs w:val="22"/>
        </w:rPr>
        <w:t>uzgadnianie z zamawiającym wprowadzanych z inicjatywy wykonawcy zmian materiałowych i ewentualnie standardów wykonania</w:t>
      </w:r>
      <w:r>
        <w:rPr>
          <w:sz w:val="22"/>
          <w:szCs w:val="22"/>
        </w:rPr>
        <w:t>,</w:t>
      </w:r>
      <w:r w:rsidRPr="00B54864">
        <w:rPr>
          <w:sz w:val="22"/>
          <w:szCs w:val="22"/>
        </w:rPr>
        <w:t xml:space="preserve"> </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 xml:space="preserve">uzgadnianie z najemcami mieszkań terminów wykonywania robót wewnątrz lokali mieszkalnych                           </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pełnienie funkcji koordynacyjnych w stosunku do dostawców i pod</w:t>
      </w:r>
      <w:r>
        <w:rPr>
          <w:sz w:val="22"/>
          <w:szCs w:val="22"/>
        </w:rPr>
        <w:t>wykonawców (</w:t>
      </w:r>
      <w:r w:rsidRPr="00B54864">
        <w:rPr>
          <w:sz w:val="22"/>
          <w:szCs w:val="22"/>
        </w:rPr>
        <w:t>bez dodatkowego wynagrodzenia</w:t>
      </w:r>
      <w:r>
        <w:rPr>
          <w:sz w:val="22"/>
          <w:szCs w:val="22"/>
        </w:rPr>
        <w:t>,</w:t>
      </w:r>
      <w:r w:rsidRPr="00B54864">
        <w:rPr>
          <w:sz w:val="22"/>
          <w:szCs w:val="22"/>
        </w:rPr>
        <w:t>)</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zagospodarowanie terenu robót na własny koszt, w tym zainstalowanie liczników zużycia wody i energii oraz ponoszenie kosztów zużycia wody i energii w okresie realizacji robót objętych umową.</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zapewnienie przestrzegania przepisów BHP w trakcie prowadzenia robót</w:t>
      </w:r>
      <w:r>
        <w:rPr>
          <w:sz w:val="22"/>
          <w:szCs w:val="22"/>
        </w:rPr>
        <w:t>,</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 xml:space="preserve">zabezpieczenie i oznakowanie miejsca prowadzonych robót oraz dbałość o stan techniczny i prawidłowość oznakowania przez cały czas trwania realizacji zamówienia </w:t>
      </w:r>
      <w:r>
        <w:rPr>
          <w:sz w:val="22"/>
          <w:szCs w:val="22"/>
        </w:rPr>
        <w:t>,</w:t>
      </w:r>
    </w:p>
    <w:p w:rsidR="00B54864" w:rsidRPr="00B54864" w:rsidRDefault="00B54864" w:rsidP="00B54864">
      <w:pPr>
        <w:numPr>
          <w:ilvl w:val="0"/>
          <w:numId w:val="18"/>
        </w:numPr>
        <w:tabs>
          <w:tab w:val="clear" w:pos="1740"/>
          <w:tab w:val="num" w:pos="284"/>
        </w:tabs>
        <w:suppressAutoHyphens w:val="0"/>
        <w:ind w:left="426" w:hanging="426"/>
        <w:jc w:val="both"/>
        <w:rPr>
          <w:sz w:val="22"/>
          <w:szCs w:val="22"/>
        </w:rPr>
      </w:pPr>
      <w:r w:rsidRPr="00B54864">
        <w:rPr>
          <w:sz w:val="22"/>
          <w:szCs w:val="22"/>
        </w:rPr>
        <w:t>zapewnienia ochrony mienia znajdującego się na terenie robót</w:t>
      </w:r>
      <w:r>
        <w:rPr>
          <w:sz w:val="22"/>
          <w:szCs w:val="22"/>
        </w:rPr>
        <w:t>,</w:t>
      </w:r>
    </w:p>
    <w:p w:rsidR="00B54864" w:rsidRPr="00B54864"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B54864">
        <w:rPr>
          <w:sz w:val="22"/>
          <w:szCs w:val="22"/>
        </w:rPr>
        <w:t>przygotowanie pełnej dokumentacji odbiorowej</w:t>
      </w:r>
      <w:r w:rsidR="00DE4FAA">
        <w:rPr>
          <w:sz w:val="22"/>
          <w:szCs w:val="22"/>
        </w:rPr>
        <w:t xml:space="preserve"> </w:t>
      </w:r>
      <w:r w:rsidRPr="00B54864">
        <w:rPr>
          <w:sz w:val="22"/>
          <w:szCs w:val="22"/>
        </w:rPr>
        <w:t>(atesty, aprobaty, opinie, wyniki badań, karty gwarancyjne, instrukcje użytkowania i obsługi wszystkich urządzeń)</w:t>
      </w:r>
      <w:r>
        <w:rPr>
          <w:sz w:val="22"/>
          <w:szCs w:val="22"/>
        </w:rPr>
        <w:t>,</w:t>
      </w:r>
    </w:p>
    <w:p w:rsidR="00B54864"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B54864">
        <w:rPr>
          <w:sz w:val="22"/>
          <w:szCs w:val="22"/>
        </w:rPr>
        <w:t>powiadomienie zamawiającego o wszystkich odbiorach:</w:t>
      </w:r>
    </w:p>
    <w:p w:rsidR="00B54864" w:rsidRDefault="00B54864" w:rsidP="00B54864">
      <w:pPr>
        <w:numPr>
          <w:ilvl w:val="2"/>
          <w:numId w:val="11"/>
        </w:numPr>
        <w:tabs>
          <w:tab w:val="clear" w:pos="2340"/>
          <w:tab w:val="left" w:pos="426"/>
          <w:tab w:val="num" w:pos="709"/>
        </w:tabs>
        <w:suppressAutoHyphens w:val="0"/>
        <w:ind w:hanging="1914"/>
        <w:jc w:val="both"/>
        <w:rPr>
          <w:sz w:val="22"/>
          <w:szCs w:val="22"/>
        </w:rPr>
      </w:pPr>
      <w:r w:rsidRPr="00B54864">
        <w:rPr>
          <w:sz w:val="22"/>
          <w:szCs w:val="22"/>
        </w:rPr>
        <w:t>częściowy</w:t>
      </w:r>
      <w:r>
        <w:rPr>
          <w:sz w:val="22"/>
          <w:szCs w:val="22"/>
        </w:rPr>
        <w:t>m</w:t>
      </w:r>
      <w:r w:rsidRPr="00B54864">
        <w:rPr>
          <w:sz w:val="22"/>
          <w:szCs w:val="22"/>
        </w:rPr>
        <w:t xml:space="preserve"> z wyprzedzeniem co najmniej 2 dniowym, </w:t>
      </w:r>
    </w:p>
    <w:p w:rsidR="00B54864" w:rsidRPr="00B54864" w:rsidRDefault="00B54864" w:rsidP="00B54864">
      <w:pPr>
        <w:numPr>
          <w:ilvl w:val="2"/>
          <w:numId w:val="11"/>
        </w:numPr>
        <w:tabs>
          <w:tab w:val="clear" w:pos="2340"/>
          <w:tab w:val="left" w:pos="426"/>
          <w:tab w:val="num" w:pos="709"/>
        </w:tabs>
        <w:suppressAutoHyphens w:val="0"/>
        <w:ind w:hanging="1914"/>
        <w:jc w:val="both"/>
        <w:rPr>
          <w:sz w:val="22"/>
          <w:szCs w:val="22"/>
        </w:rPr>
      </w:pPr>
      <w:r w:rsidRPr="00B54864">
        <w:rPr>
          <w:sz w:val="22"/>
          <w:szCs w:val="22"/>
        </w:rPr>
        <w:t xml:space="preserve"> końcowym z wyprzedzeniem co najmniej 7 dniowym</w:t>
      </w:r>
      <w:r>
        <w:rPr>
          <w:sz w:val="22"/>
          <w:szCs w:val="22"/>
        </w:rPr>
        <w:t>,</w:t>
      </w:r>
    </w:p>
    <w:p w:rsidR="00B54864" w:rsidRPr="00B54864" w:rsidRDefault="006E1449" w:rsidP="00B54864">
      <w:pPr>
        <w:numPr>
          <w:ilvl w:val="0"/>
          <w:numId w:val="18"/>
        </w:numPr>
        <w:tabs>
          <w:tab w:val="num" w:pos="284"/>
          <w:tab w:val="left" w:pos="426"/>
        </w:tabs>
        <w:suppressAutoHyphens w:val="0"/>
        <w:ind w:left="426" w:hanging="426"/>
        <w:jc w:val="both"/>
        <w:rPr>
          <w:bCs/>
          <w:iCs/>
          <w:sz w:val="22"/>
          <w:szCs w:val="22"/>
        </w:rPr>
      </w:pPr>
      <w:r>
        <w:rPr>
          <w:bCs/>
          <w:iCs/>
          <w:sz w:val="22"/>
          <w:szCs w:val="22"/>
        </w:rPr>
        <w:t>p</w:t>
      </w:r>
      <w:r w:rsidR="00B54864" w:rsidRPr="00B54864">
        <w:rPr>
          <w:bCs/>
          <w:iCs/>
          <w:sz w:val="22"/>
          <w:szCs w:val="22"/>
        </w:rPr>
        <w:t>osiadani</w:t>
      </w:r>
      <w:r w:rsidR="00E86C0D">
        <w:rPr>
          <w:bCs/>
          <w:iCs/>
          <w:sz w:val="22"/>
          <w:szCs w:val="22"/>
        </w:rPr>
        <w:t>e opłaconej</w:t>
      </w:r>
      <w:r w:rsidR="00B54864" w:rsidRPr="00B54864">
        <w:rPr>
          <w:bCs/>
          <w:iCs/>
          <w:sz w:val="22"/>
          <w:szCs w:val="22"/>
        </w:rPr>
        <w:t xml:space="preserve"> polisy ubezpieczeni</w:t>
      </w:r>
      <w:r w:rsidR="00E86C0D">
        <w:rPr>
          <w:bCs/>
          <w:iCs/>
          <w:sz w:val="22"/>
          <w:szCs w:val="22"/>
        </w:rPr>
        <w:t>owej</w:t>
      </w:r>
      <w:r w:rsidR="00B54864" w:rsidRPr="00B54864">
        <w:rPr>
          <w:bCs/>
          <w:iCs/>
          <w:sz w:val="22"/>
          <w:szCs w:val="22"/>
        </w:rPr>
        <w:t xml:space="preserve"> od  odpowiedzialności  cywilnej  w zakresie prowadzonej  działalności  gospodarczej na  kwotę co  najmniej 100 000,</w:t>
      </w:r>
      <w:r w:rsidR="00E86C0D">
        <w:rPr>
          <w:bCs/>
          <w:iCs/>
          <w:sz w:val="22"/>
          <w:szCs w:val="22"/>
        </w:rPr>
        <w:t>00 PLN  na  czas  trwania robót,</w:t>
      </w:r>
    </w:p>
    <w:p w:rsidR="00B54864" w:rsidRPr="00B2021A" w:rsidRDefault="00B54864" w:rsidP="00B54864">
      <w:pPr>
        <w:pStyle w:val="western"/>
        <w:numPr>
          <w:ilvl w:val="0"/>
          <w:numId w:val="18"/>
        </w:numPr>
        <w:tabs>
          <w:tab w:val="clear" w:pos="1740"/>
          <w:tab w:val="num" w:pos="426"/>
        </w:tabs>
        <w:spacing w:before="0" w:beforeAutospacing="0" w:after="0"/>
        <w:ind w:left="426" w:hanging="426"/>
        <w:jc w:val="both"/>
        <w:rPr>
          <w:color w:val="FF0000"/>
          <w:sz w:val="22"/>
          <w:szCs w:val="22"/>
        </w:rPr>
      </w:pPr>
      <w:r w:rsidRPr="00B54864">
        <w:rPr>
          <w:sz w:val="22"/>
          <w:szCs w:val="22"/>
        </w:rPr>
        <w:t>ustanowienie osoby, która będzie pełniła  funkcję kierownika budowy</w:t>
      </w:r>
      <w:r>
        <w:rPr>
          <w:sz w:val="22"/>
          <w:szCs w:val="22"/>
        </w:rPr>
        <w:t>,</w:t>
      </w:r>
      <w:r w:rsidRPr="00B54864">
        <w:rPr>
          <w:sz w:val="22"/>
          <w:szCs w:val="22"/>
        </w:rPr>
        <w:t xml:space="preserve"> posiadając</w:t>
      </w:r>
      <w:r>
        <w:rPr>
          <w:sz w:val="22"/>
          <w:szCs w:val="22"/>
        </w:rPr>
        <w:t>ej</w:t>
      </w:r>
      <w:r w:rsidRPr="00B54864">
        <w:rPr>
          <w:sz w:val="22"/>
          <w:szCs w:val="22"/>
        </w:rPr>
        <w:t xml:space="preserve"> uprawnienia budowlane w specjalności konstrukcyjno – budowlane do </w:t>
      </w:r>
      <w:r w:rsidRPr="009E0BA4">
        <w:rPr>
          <w:color w:val="auto"/>
          <w:sz w:val="22"/>
          <w:szCs w:val="22"/>
        </w:rPr>
        <w:t xml:space="preserve">kierowania budową. Wykonawca dostarczy w dniu przekazania terenu </w:t>
      </w:r>
      <w:r w:rsidR="00837BE4">
        <w:rPr>
          <w:color w:val="auto"/>
          <w:sz w:val="22"/>
          <w:szCs w:val="22"/>
        </w:rPr>
        <w:t>robót</w:t>
      </w:r>
      <w:r w:rsidRPr="009E0BA4">
        <w:rPr>
          <w:color w:val="auto"/>
          <w:sz w:val="22"/>
          <w:szCs w:val="22"/>
        </w:rPr>
        <w:t xml:space="preserve"> dokumenty, które potwierdzają posiadanie wymaganych uprawnień przez kierownika budowy oraz oświadczenie o podjęciu obowiązków kierownika budowy,</w:t>
      </w:r>
    </w:p>
    <w:p w:rsidR="00837BE4" w:rsidRPr="009E0BA4" w:rsidRDefault="00B54864" w:rsidP="00837BE4">
      <w:pPr>
        <w:pStyle w:val="NormalnyWeb"/>
        <w:numPr>
          <w:ilvl w:val="0"/>
          <w:numId w:val="18"/>
        </w:numPr>
        <w:tabs>
          <w:tab w:val="clear" w:pos="1740"/>
          <w:tab w:val="num" w:pos="426"/>
        </w:tabs>
        <w:spacing w:before="0" w:beforeAutospacing="0" w:after="0"/>
        <w:ind w:left="426" w:hanging="426"/>
        <w:jc w:val="both"/>
        <w:rPr>
          <w:sz w:val="22"/>
          <w:szCs w:val="22"/>
        </w:rPr>
      </w:pPr>
      <w:r w:rsidRPr="009E0BA4">
        <w:rPr>
          <w:sz w:val="22"/>
          <w:szCs w:val="22"/>
        </w:rPr>
        <w:t>ustanowienie os</w:t>
      </w:r>
      <w:r w:rsidR="003149D0">
        <w:rPr>
          <w:sz w:val="22"/>
          <w:szCs w:val="22"/>
        </w:rPr>
        <w:t>o</w:t>
      </w:r>
      <w:r w:rsidRPr="009E0BA4">
        <w:rPr>
          <w:sz w:val="22"/>
          <w:szCs w:val="22"/>
        </w:rPr>
        <w:t>b</w:t>
      </w:r>
      <w:r w:rsidR="003149D0">
        <w:rPr>
          <w:sz w:val="22"/>
          <w:szCs w:val="22"/>
        </w:rPr>
        <w:t>y</w:t>
      </w:r>
      <w:r w:rsidRPr="009E0BA4">
        <w:rPr>
          <w:sz w:val="22"/>
          <w:szCs w:val="22"/>
        </w:rPr>
        <w:t>, które będ</w:t>
      </w:r>
      <w:r w:rsidR="003149D0">
        <w:rPr>
          <w:sz w:val="22"/>
          <w:szCs w:val="22"/>
        </w:rPr>
        <w:t>zie</w:t>
      </w:r>
      <w:r w:rsidRPr="009E0BA4">
        <w:rPr>
          <w:sz w:val="22"/>
          <w:szCs w:val="22"/>
        </w:rPr>
        <w:t xml:space="preserve"> pełniły funkcję kierownik</w:t>
      </w:r>
      <w:r w:rsidR="003149D0">
        <w:rPr>
          <w:sz w:val="22"/>
          <w:szCs w:val="22"/>
        </w:rPr>
        <w:t>a</w:t>
      </w:r>
      <w:r w:rsidRPr="009E0BA4">
        <w:rPr>
          <w:sz w:val="22"/>
          <w:szCs w:val="22"/>
        </w:rPr>
        <w:t xml:space="preserve"> robót</w:t>
      </w:r>
      <w:r w:rsidR="003149D0">
        <w:rPr>
          <w:sz w:val="22"/>
          <w:szCs w:val="22"/>
        </w:rPr>
        <w:t>,</w:t>
      </w:r>
      <w:r w:rsidRPr="009E0BA4">
        <w:rPr>
          <w:sz w:val="22"/>
          <w:szCs w:val="22"/>
        </w:rPr>
        <w:t xml:space="preserve"> </w:t>
      </w:r>
      <w:r w:rsidR="003149D0">
        <w:rPr>
          <w:sz w:val="22"/>
          <w:szCs w:val="22"/>
        </w:rPr>
        <w:t xml:space="preserve">posiadającej </w:t>
      </w:r>
      <w:r w:rsidRPr="009E0BA4">
        <w:rPr>
          <w:sz w:val="22"/>
          <w:szCs w:val="22"/>
        </w:rPr>
        <w:t>uprawnienia budowlan</w:t>
      </w:r>
      <w:r w:rsidR="003149D0">
        <w:rPr>
          <w:sz w:val="22"/>
          <w:szCs w:val="22"/>
        </w:rPr>
        <w:t>e</w:t>
      </w:r>
      <w:r w:rsidRPr="009E0BA4">
        <w:rPr>
          <w:sz w:val="22"/>
          <w:szCs w:val="22"/>
        </w:rPr>
        <w:t xml:space="preserve"> do kierowania robotami budowlanymi w specjalności</w:t>
      </w:r>
      <w:r w:rsidR="00837BE4">
        <w:rPr>
          <w:sz w:val="22"/>
          <w:szCs w:val="22"/>
        </w:rPr>
        <w:t xml:space="preserve"> </w:t>
      </w:r>
      <w:r w:rsidRPr="00837BE4">
        <w:rPr>
          <w:sz w:val="22"/>
          <w:szCs w:val="22"/>
        </w:rPr>
        <w:t>instalacyjnej w zakresie sieci, instalacji i urządzeń cieplnych, wentylacyjnych i gazowych.</w:t>
      </w:r>
      <w:r w:rsidR="00837BE4" w:rsidRPr="009E0BA4">
        <w:rPr>
          <w:sz w:val="22"/>
          <w:szCs w:val="22"/>
        </w:rPr>
        <w:t xml:space="preserve"> Wykonawca dostarczy w dniu przekazania terenu robót dokumenty, które potwierdzają posiadanie wymaganych uprawnień przez kierownik</w:t>
      </w:r>
      <w:r w:rsidR="003149D0">
        <w:rPr>
          <w:sz w:val="22"/>
          <w:szCs w:val="22"/>
        </w:rPr>
        <w:t>a</w:t>
      </w:r>
      <w:r w:rsidR="00837BE4" w:rsidRPr="009E0BA4">
        <w:rPr>
          <w:sz w:val="22"/>
          <w:szCs w:val="22"/>
        </w:rPr>
        <w:t xml:space="preserve"> robót. </w:t>
      </w:r>
    </w:p>
    <w:p w:rsidR="00B54864" w:rsidRDefault="00B54864" w:rsidP="00B54864">
      <w:pPr>
        <w:ind w:left="360"/>
        <w:jc w:val="both"/>
        <w:rPr>
          <w:sz w:val="22"/>
          <w:szCs w:val="22"/>
        </w:rPr>
      </w:pPr>
    </w:p>
    <w:p w:rsidR="00E86C0D" w:rsidRDefault="00E86C0D" w:rsidP="00B54864">
      <w:pPr>
        <w:ind w:left="360"/>
        <w:jc w:val="both"/>
        <w:rPr>
          <w:sz w:val="22"/>
          <w:szCs w:val="22"/>
        </w:rPr>
      </w:pPr>
    </w:p>
    <w:p w:rsidR="00B54864" w:rsidRPr="00B54864" w:rsidRDefault="00B54864" w:rsidP="00B54864">
      <w:pPr>
        <w:ind w:left="360"/>
        <w:jc w:val="both"/>
        <w:rPr>
          <w:iCs/>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82EB7">
        <w:rPr>
          <w:sz w:val="22"/>
          <w:szCs w:val="22"/>
        </w:rPr>
        <w:t>terenu prowadzenia robó</w:t>
      </w:r>
      <w:r w:rsidR="004F1127">
        <w:rPr>
          <w:sz w:val="22"/>
          <w:szCs w:val="22"/>
        </w:rPr>
        <w:t>t</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 xml:space="preserve">3)  dokonanie odbioru robót przez podpisanie protokołu końcowego odbioru robót najpóźniej w ciągu </w:t>
      </w:r>
      <w:r w:rsidR="003149D0">
        <w:rPr>
          <w:sz w:val="22"/>
          <w:szCs w:val="22"/>
        </w:rPr>
        <w:t>14</w:t>
      </w:r>
      <w:r w:rsidRPr="000E2371">
        <w:rPr>
          <w:sz w:val="22"/>
          <w:szCs w:val="22"/>
        </w:rPr>
        <w:t xml:space="preserve"> dni od dnia zawiadomienia przez Wykonawcę o gotowości do odbioru robót, a w przypadku niewykonania całości przedmiotu zamówienia lub wykonania wadliwego, uzgodnienie nowego terminu odbioru robót.</w:t>
      </w:r>
    </w:p>
    <w:p w:rsidR="000748ED" w:rsidRDefault="000748ED" w:rsidP="000748ED">
      <w:pPr>
        <w:pStyle w:val="NormalnyWeb"/>
        <w:spacing w:before="0" w:beforeAutospacing="0" w:after="0"/>
        <w:ind w:left="363" w:hanging="363"/>
        <w:jc w:val="center"/>
        <w:rPr>
          <w:sz w:val="22"/>
          <w:szCs w:val="22"/>
        </w:rPr>
      </w:pPr>
      <w:r w:rsidRPr="00B57AB8">
        <w:rPr>
          <w:sz w:val="22"/>
          <w:szCs w:val="22"/>
        </w:rPr>
        <w:t>§ 6</w:t>
      </w:r>
    </w:p>
    <w:p w:rsidR="00BC0D71" w:rsidRDefault="00BC0D71" w:rsidP="000748ED">
      <w:pPr>
        <w:pStyle w:val="NormalnyWeb"/>
        <w:spacing w:before="0" w:beforeAutospacing="0" w:after="0"/>
        <w:ind w:left="363" w:hanging="363"/>
        <w:jc w:val="center"/>
        <w:rPr>
          <w:sz w:val="22"/>
          <w:szCs w:val="22"/>
        </w:rPr>
      </w:pPr>
    </w:p>
    <w:p w:rsidR="00BC0D71" w:rsidRDefault="00BC0D71" w:rsidP="00BC0D71">
      <w:pPr>
        <w:numPr>
          <w:ilvl w:val="5"/>
          <w:numId w:val="4"/>
        </w:numPr>
        <w:tabs>
          <w:tab w:val="left" w:pos="284"/>
          <w:tab w:val="left" w:pos="780"/>
        </w:tabs>
        <w:ind w:left="360"/>
        <w:rPr>
          <w:sz w:val="22"/>
          <w:szCs w:val="22"/>
        </w:rPr>
      </w:pPr>
      <w:r w:rsidRPr="00A86B1E">
        <w:rPr>
          <w:sz w:val="22"/>
          <w:szCs w:val="22"/>
        </w:rPr>
        <w:t xml:space="preserve">Termin wykonania przedmiotu umowy: </w:t>
      </w:r>
      <w:r>
        <w:rPr>
          <w:sz w:val="22"/>
          <w:szCs w:val="22"/>
        </w:rPr>
        <w:t xml:space="preserve"> do dnia ………………….. (zgodnie z ofertą)  z zastrzeżeniem ust.2.</w:t>
      </w:r>
    </w:p>
    <w:p w:rsidR="00BC0D71" w:rsidRDefault="00BC0D71" w:rsidP="00BC0D71">
      <w:pPr>
        <w:ind w:left="284" w:hanging="284"/>
        <w:jc w:val="both"/>
        <w:rPr>
          <w:sz w:val="22"/>
        </w:rPr>
      </w:pPr>
      <w:r>
        <w:rPr>
          <w:sz w:val="22"/>
        </w:rPr>
        <w:lastRenderedPageBreak/>
        <w:t>2. Wykonawca zobowiązany jest do wykonania robót w terminie:</w:t>
      </w:r>
    </w:p>
    <w:p w:rsidR="00BC0D71" w:rsidRDefault="00BC0D71" w:rsidP="00BC0D71">
      <w:pPr>
        <w:ind w:left="426" w:hanging="142"/>
        <w:jc w:val="both"/>
        <w:rPr>
          <w:sz w:val="22"/>
          <w:szCs w:val="22"/>
        </w:rPr>
      </w:pPr>
      <w:r>
        <w:rPr>
          <w:sz w:val="22"/>
        </w:rPr>
        <w:t xml:space="preserve">   </w:t>
      </w:r>
      <w:r w:rsidRPr="00544716">
        <w:rPr>
          <w:sz w:val="22"/>
        </w:rPr>
        <w:t>1</w:t>
      </w:r>
      <w:r>
        <w:rPr>
          <w:sz w:val="22"/>
        </w:rPr>
        <w:t xml:space="preserve">) </w:t>
      </w:r>
      <w:r w:rsidRPr="00544716">
        <w:rPr>
          <w:sz w:val="22"/>
          <w:szCs w:val="22"/>
        </w:rPr>
        <w:t xml:space="preserve">do dn. </w:t>
      </w:r>
      <w:r>
        <w:rPr>
          <w:sz w:val="22"/>
          <w:szCs w:val="22"/>
        </w:rPr>
        <w:t>30</w:t>
      </w:r>
      <w:r w:rsidRPr="00544716">
        <w:rPr>
          <w:sz w:val="22"/>
          <w:szCs w:val="22"/>
        </w:rPr>
        <w:t>.0</w:t>
      </w:r>
      <w:r>
        <w:rPr>
          <w:sz w:val="22"/>
          <w:szCs w:val="22"/>
        </w:rPr>
        <w:t>8</w:t>
      </w:r>
      <w:r w:rsidRPr="00544716">
        <w:rPr>
          <w:sz w:val="22"/>
          <w:szCs w:val="22"/>
        </w:rPr>
        <w:t>.201</w:t>
      </w:r>
      <w:r w:rsidR="00E34C23">
        <w:rPr>
          <w:sz w:val="22"/>
          <w:szCs w:val="22"/>
        </w:rPr>
        <w:t>6</w:t>
      </w:r>
      <w:r w:rsidRPr="00544716">
        <w:rPr>
          <w:sz w:val="22"/>
          <w:szCs w:val="22"/>
        </w:rPr>
        <w:t xml:space="preserve"> r. podłączenie</w:t>
      </w:r>
      <w:r>
        <w:rPr>
          <w:sz w:val="22"/>
          <w:szCs w:val="22"/>
        </w:rPr>
        <w:t xml:space="preserve"> wewnętrznej</w:t>
      </w:r>
      <w:r w:rsidRPr="00544716">
        <w:rPr>
          <w:sz w:val="22"/>
          <w:szCs w:val="22"/>
        </w:rPr>
        <w:t xml:space="preserve"> instalacji c.o.</w:t>
      </w:r>
      <w:r>
        <w:rPr>
          <w:sz w:val="22"/>
          <w:szCs w:val="22"/>
        </w:rPr>
        <w:t>,</w:t>
      </w:r>
    </w:p>
    <w:p w:rsidR="00BC0D71" w:rsidRPr="00F701B5" w:rsidRDefault="00BC0D71" w:rsidP="00BC0D71">
      <w:pPr>
        <w:ind w:left="426" w:hanging="142"/>
        <w:jc w:val="both"/>
        <w:rPr>
          <w:sz w:val="22"/>
          <w:szCs w:val="22"/>
        </w:rPr>
      </w:pPr>
      <w:r>
        <w:rPr>
          <w:sz w:val="22"/>
          <w:szCs w:val="22"/>
        </w:rPr>
        <w:t xml:space="preserve">  </w:t>
      </w:r>
      <w:r w:rsidRPr="00544716">
        <w:rPr>
          <w:sz w:val="22"/>
          <w:szCs w:val="22"/>
        </w:rPr>
        <w:tab/>
        <w:t xml:space="preserve"> </w:t>
      </w:r>
      <w:r w:rsidR="00AE156A">
        <w:rPr>
          <w:sz w:val="22"/>
          <w:szCs w:val="22"/>
        </w:rPr>
        <w:t>2</w:t>
      </w:r>
      <w:r>
        <w:rPr>
          <w:sz w:val="22"/>
          <w:szCs w:val="22"/>
        </w:rPr>
        <w:t xml:space="preserve">) </w:t>
      </w:r>
      <w:r w:rsidRPr="00544716">
        <w:rPr>
          <w:sz w:val="22"/>
          <w:szCs w:val="22"/>
        </w:rPr>
        <w:t xml:space="preserve">do dn. </w:t>
      </w:r>
      <w:r>
        <w:rPr>
          <w:sz w:val="22"/>
          <w:szCs w:val="22"/>
        </w:rPr>
        <w:t>……………….. (zgodnie z ofertą)</w:t>
      </w:r>
      <w:r w:rsidRPr="00544716">
        <w:rPr>
          <w:sz w:val="22"/>
          <w:szCs w:val="22"/>
        </w:rPr>
        <w:t xml:space="preserve"> zakończenie całości robót</w:t>
      </w:r>
      <w:r>
        <w:rPr>
          <w:sz w:val="22"/>
          <w:szCs w:val="22"/>
        </w:rPr>
        <w:t>.</w:t>
      </w:r>
    </w:p>
    <w:p w:rsidR="00BC0D71" w:rsidRPr="00B57AB8" w:rsidRDefault="00BC0D71" w:rsidP="000748ED">
      <w:pPr>
        <w:pStyle w:val="NormalnyWeb"/>
        <w:spacing w:before="0" w:beforeAutospacing="0" w:after="0"/>
        <w:ind w:left="363" w:hanging="363"/>
        <w:jc w:val="center"/>
        <w:rPr>
          <w:sz w:val="22"/>
          <w:szCs w:val="22"/>
        </w:rPr>
      </w:pPr>
    </w:p>
    <w:p w:rsidR="000748ED" w:rsidRDefault="000748ED" w:rsidP="00E64F3C">
      <w:pPr>
        <w:tabs>
          <w:tab w:val="left" w:pos="360"/>
          <w:tab w:val="left" w:pos="780"/>
        </w:tabs>
        <w:jc w:val="center"/>
        <w:rPr>
          <w:sz w:val="22"/>
          <w:szCs w:val="22"/>
        </w:rPr>
      </w:pPr>
      <w:r w:rsidRPr="00BE1C04">
        <w:rPr>
          <w:sz w:val="22"/>
          <w:szCs w:val="22"/>
        </w:rPr>
        <w:t>§ 7</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rPr>
        <w:t>Za wykonanie przedmiotu umowy ustala się wynagrodzenie kosztorysowe.</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szCs w:val="22"/>
        </w:rPr>
        <w:t>Za wykonanie robót objętych umową Zamawiający zapłaci wynagrodzenie ustalone na podstawie składników cenotwórczych wyszczególnionych w kosztorysie ofertowym Wykonawcy oraz ilości faktycznie wykonanych i odebranych robót w oparciu o kosztorys powykonawczy opracowany przez Wykonawcę i zatwierdzony przez Zamawiającego.</w:t>
      </w:r>
    </w:p>
    <w:p w:rsidR="000748ED" w:rsidRPr="006D5314" w:rsidRDefault="000748ED" w:rsidP="000748E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0748ED" w:rsidRPr="006D5314" w:rsidRDefault="000748ED" w:rsidP="000748ED">
      <w:pPr>
        <w:suppressAutoHyphens w:val="0"/>
        <w:ind w:left="284" w:hanging="284"/>
        <w:jc w:val="both"/>
        <w:rPr>
          <w:sz w:val="22"/>
          <w:szCs w:val="22"/>
        </w:rPr>
      </w:pPr>
      <w:r w:rsidRPr="006D5314">
        <w:rPr>
          <w:sz w:val="22"/>
          <w:szCs w:val="22"/>
        </w:rPr>
        <w:t>4. Wynagrodzenie nie podlega waloryzacji do końca realizacji umowy.</w:t>
      </w:r>
    </w:p>
    <w:p w:rsidR="00FB0FE1" w:rsidRDefault="000748ED" w:rsidP="000748ED">
      <w:pPr>
        <w:suppressAutoHyphens w:val="0"/>
        <w:ind w:left="284" w:hanging="284"/>
        <w:jc w:val="both"/>
        <w:rPr>
          <w:sz w:val="22"/>
          <w:szCs w:val="22"/>
        </w:rPr>
      </w:pPr>
      <w:r>
        <w:rPr>
          <w:sz w:val="22"/>
          <w:szCs w:val="22"/>
        </w:rPr>
        <w:t>5.</w:t>
      </w:r>
      <w:r w:rsidR="00AE331F">
        <w:rPr>
          <w:sz w:val="22"/>
          <w:szCs w:val="22"/>
        </w:rPr>
        <w:t xml:space="preserve"> </w:t>
      </w:r>
      <w:r w:rsidRPr="006D5314">
        <w:rPr>
          <w:sz w:val="22"/>
          <w:szCs w:val="22"/>
        </w:rPr>
        <w:t>Wartość przedmiotu zam</w:t>
      </w:r>
      <w:r>
        <w:rPr>
          <w:sz w:val="22"/>
          <w:szCs w:val="22"/>
        </w:rPr>
        <w:t xml:space="preserve">ówienia wynosi brutto ……………..zł  </w:t>
      </w:r>
      <w:r w:rsidRPr="006D5314">
        <w:rPr>
          <w:sz w:val="22"/>
          <w:szCs w:val="22"/>
        </w:rPr>
        <w:t>(słownie:…………)</w:t>
      </w:r>
      <w:r w:rsidR="00FB0FE1">
        <w:rPr>
          <w:sz w:val="22"/>
          <w:szCs w:val="22"/>
        </w:rPr>
        <w:t>.</w:t>
      </w:r>
    </w:p>
    <w:p w:rsidR="000748ED" w:rsidRPr="00BE1C04"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3149D0" w:rsidRDefault="000748ED" w:rsidP="00BC36B2">
      <w:pPr>
        <w:ind w:left="284" w:hanging="284"/>
        <w:jc w:val="both"/>
        <w:rPr>
          <w:sz w:val="22"/>
          <w:szCs w:val="22"/>
        </w:rPr>
      </w:pPr>
      <w:r w:rsidRPr="001E2491">
        <w:rPr>
          <w:sz w:val="22"/>
          <w:szCs w:val="22"/>
        </w:rPr>
        <w:t xml:space="preserve">1. Rozliczenie za przedmiot umowy nastąpi  </w:t>
      </w:r>
      <w:r w:rsidR="00FB760C">
        <w:rPr>
          <w:sz w:val="22"/>
          <w:szCs w:val="22"/>
        </w:rPr>
        <w:t xml:space="preserve">2 </w:t>
      </w:r>
      <w:r w:rsidRPr="001E2491">
        <w:rPr>
          <w:sz w:val="22"/>
          <w:szCs w:val="22"/>
        </w:rPr>
        <w:t xml:space="preserve">fakturami częściowymi oraz 1 fakturą końcową. </w:t>
      </w:r>
    </w:p>
    <w:p w:rsidR="004B418D" w:rsidRPr="00025B84" w:rsidRDefault="003149D0" w:rsidP="00BC36B2">
      <w:pPr>
        <w:ind w:left="284" w:hanging="284"/>
        <w:jc w:val="both"/>
        <w:rPr>
          <w:bCs/>
          <w:sz w:val="22"/>
          <w:szCs w:val="22"/>
          <w:u w:val="single"/>
        </w:rPr>
      </w:pPr>
      <w:r>
        <w:rPr>
          <w:sz w:val="22"/>
          <w:szCs w:val="22"/>
          <w:lang w:eastAsia="pl-PL"/>
        </w:rPr>
        <w:t xml:space="preserve">     </w:t>
      </w:r>
      <w:r w:rsidRPr="009E0BA4">
        <w:rPr>
          <w:sz w:val="22"/>
          <w:szCs w:val="22"/>
          <w:lang w:eastAsia="pl-PL"/>
        </w:rPr>
        <w:t>Pierwsza faktura częściowa zostanie wystawiona po</w:t>
      </w:r>
      <w:r>
        <w:rPr>
          <w:sz w:val="22"/>
          <w:szCs w:val="22"/>
          <w:lang w:eastAsia="pl-PL"/>
        </w:rPr>
        <w:t xml:space="preserve"> wykonaniu robot związanych</w:t>
      </w:r>
      <w:r>
        <w:rPr>
          <w:sz w:val="22"/>
          <w:szCs w:val="22"/>
        </w:rPr>
        <w:t xml:space="preserve"> z wykonaniem wewnętrznej instalacji c.o. </w:t>
      </w:r>
      <w:r w:rsidR="000748ED" w:rsidRPr="001E2491">
        <w:rPr>
          <w:sz w:val="22"/>
          <w:szCs w:val="22"/>
        </w:rPr>
        <w:t>Podstawą wystawienia faktur częściowych będzie protokół częściowego odbioru robót podpisany przez kierownika</w:t>
      </w:r>
      <w:r>
        <w:rPr>
          <w:sz w:val="22"/>
          <w:szCs w:val="22"/>
        </w:rPr>
        <w:t xml:space="preserve"> budowy</w:t>
      </w:r>
      <w:r w:rsidR="000748ED" w:rsidRPr="001E2491">
        <w:rPr>
          <w:sz w:val="22"/>
          <w:szCs w:val="22"/>
        </w:rPr>
        <w:t xml:space="preserve"> i inspektora nadzoru. Łącznie faktury częściowe nie mogą przekroczyć </w:t>
      </w:r>
      <w:r w:rsidR="00FB760C">
        <w:rPr>
          <w:sz w:val="22"/>
          <w:szCs w:val="22"/>
        </w:rPr>
        <w:t>8</w:t>
      </w:r>
      <w:r w:rsidR="000748ED" w:rsidRPr="001E2491">
        <w:rPr>
          <w:sz w:val="22"/>
          <w:szCs w:val="22"/>
        </w:rPr>
        <w:t xml:space="preserve">0 % </w:t>
      </w:r>
      <w:r w:rsidR="000748ED">
        <w:rPr>
          <w:sz w:val="22"/>
          <w:szCs w:val="22"/>
        </w:rPr>
        <w:t>wartości przedmiotu zamówienia</w:t>
      </w:r>
      <w:r w:rsidR="000748ED" w:rsidRPr="001E2491">
        <w:rPr>
          <w:sz w:val="22"/>
          <w:szCs w:val="22"/>
        </w:rPr>
        <w:t xml:space="preserve">. Rozliczenie końcowe nastąpi fakturą końcową złożoną u Zamawiającego do 30 dni po podpisaniu protokołu odbioru końcowego przedmiotu zamówienia przez kierownika </w:t>
      </w:r>
      <w:r w:rsidR="004E69B1">
        <w:rPr>
          <w:sz w:val="22"/>
          <w:szCs w:val="22"/>
        </w:rPr>
        <w:t>budowy</w:t>
      </w:r>
      <w:r w:rsidR="000748ED" w:rsidRPr="001E2491">
        <w:rPr>
          <w:sz w:val="22"/>
          <w:szCs w:val="22"/>
        </w:rPr>
        <w:t xml:space="preserve"> inspektora nadzoru</w:t>
      </w:r>
      <w:r w:rsidR="004B418D">
        <w:rPr>
          <w:sz w:val="22"/>
          <w:szCs w:val="22"/>
        </w:rPr>
        <w:t>.</w:t>
      </w:r>
      <w:r w:rsidR="004B418D" w:rsidRPr="004B418D">
        <w:rPr>
          <w:bCs/>
          <w:iCs/>
          <w:sz w:val="22"/>
          <w:szCs w:val="22"/>
        </w:rPr>
        <w:t xml:space="preserve"> </w:t>
      </w: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Default="004B3A0E"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22771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lastRenderedPageBreak/>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12</w:t>
      </w:r>
    </w:p>
    <w:p w:rsidR="004F1127"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0748ED" w:rsidRPr="00B54811" w:rsidRDefault="004F1127" w:rsidP="000748ED">
      <w:pPr>
        <w:pStyle w:val="NormalnyWeb"/>
        <w:spacing w:before="0" w:beforeAutospacing="0" w:after="0"/>
        <w:ind w:left="284" w:hanging="284"/>
        <w:jc w:val="both"/>
        <w:rPr>
          <w:sz w:val="22"/>
          <w:szCs w:val="22"/>
        </w:rPr>
      </w:pPr>
      <w:r>
        <w:rPr>
          <w:sz w:val="22"/>
          <w:szCs w:val="22"/>
        </w:rPr>
        <w:t xml:space="preserve">    robót</w:t>
      </w:r>
      <w:r w:rsidR="000748ED" w:rsidRPr="00B54811">
        <w:rPr>
          <w:sz w:val="22"/>
          <w:szCs w:val="22"/>
        </w:rPr>
        <w:t xml:space="preserve">,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2. Gotowość do odbioru końcowego Wykonawca zgłosi Zamawiającemu z wyprzedzeniem co najmniej </w:t>
      </w:r>
      <w:r w:rsidR="00440248">
        <w:rPr>
          <w:sz w:val="22"/>
          <w:szCs w:val="22"/>
        </w:rPr>
        <w:t xml:space="preserve">7 </w:t>
      </w:r>
      <w:r w:rsidRPr="00B54811">
        <w:rPr>
          <w:sz w:val="22"/>
          <w:szCs w:val="22"/>
        </w:rPr>
        <w:t>dni oddzielnym pismem.</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861AF6" w:rsidRDefault="00861AF6" w:rsidP="000748ED">
      <w:pPr>
        <w:pStyle w:val="NormalnyWeb"/>
        <w:spacing w:before="0" w:beforeAutospacing="0" w:after="0"/>
        <w:ind w:left="363" w:hanging="363"/>
        <w:jc w:val="center"/>
        <w:rPr>
          <w:sz w:val="22"/>
          <w:szCs w:val="22"/>
        </w:rPr>
      </w:pP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0748ED" w:rsidRPr="00F203B9" w:rsidRDefault="000748ED" w:rsidP="0022771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 xml:space="preserve"> oraz ……………(zgodnie z ofertą) miesięcy gwarancji na urządzenia.</w:t>
      </w:r>
    </w:p>
    <w:p w:rsidR="000748ED" w:rsidRPr="00F203B9"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wartości przedmiotu zamówienia,</w:t>
      </w:r>
      <w:r w:rsidR="00FF1C31">
        <w:rPr>
          <w:sz w:val="22"/>
          <w:szCs w:val="22"/>
        </w:rPr>
        <w:t xml:space="preserve"> </w:t>
      </w:r>
    </w:p>
    <w:p w:rsidR="000748ED" w:rsidRDefault="000748ED" w:rsidP="000748E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0060220D" w:rsidRPr="0060220D">
        <w:rPr>
          <w:b/>
          <w:sz w:val="22"/>
          <w:szCs w:val="22"/>
        </w:rPr>
        <w:t>1</w:t>
      </w:r>
      <w:r w:rsidRPr="00022610">
        <w:rPr>
          <w:b/>
          <w:bCs/>
          <w:sz w:val="22"/>
          <w:szCs w:val="22"/>
        </w:rPr>
        <w:t xml:space="preserve"> %</w:t>
      </w:r>
      <w:r w:rsidRPr="00022610">
        <w:rPr>
          <w:sz w:val="22"/>
          <w:szCs w:val="22"/>
        </w:rPr>
        <w:t xml:space="preserve"> wartości przedmiotu zamówienia</w:t>
      </w:r>
      <w:r>
        <w:rPr>
          <w:sz w:val="22"/>
          <w:szCs w:val="22"/>
        </w:rPr>
        <w:t xml:space="preserve"> </w:t>
      </w:r>
      <w:r w:rsidRPr="00022610">
        <w:rPr>
          <w:sz w:val="22"/>
          <w:szCs w:val="22"/>
        </w:rPr>
        <w:t>za każdy dzień przekroczen</w:t>
      </w:r>
      <w:r w:rsidR="00373B1D">
        <w:rPr>
          <w:sz w:val="22"/>
          <w:szCs w:val="22"/>
        </w:rPr>
        <w:t>ia terminu, o którym mowa w § 6</w:t>
      </w:r>
      <w:r w:rsidR="002B5581">
        <w:rPr>
          <w:sz w:val="22"/>
          <w:szCs w:val="22"/>
        </w:rPr>
        <w:t xml:space="preserve"> ust. 2 pkt 1)</w:t>
      </w:r>
      <w:r w:rsidRPr="00022610">
        <w:rPr>
          <w:sz w:val="22"/>
          <w:szCs w:val="22"/>
        </w:rPr>
        <w:t>, ale nie więcej niż 30 % wartości przedmiotu zamówienia</w:t>
      </w:r>
      <w:r w:rsidR="00CA28C6">
        <w:rPr>
          <w:sz w:val="22"/>
          <w:szCs w:val="22"/>
        </w:rPr>
        <w:t>,</w:t>
      </w:r>
    </w:p>
    <w:p w:rsidR="002B5581" w:rsidRDefault="000748ED" w:rsidP="008866A1">
      <w:pPr>
        <w:pStyle w:val="NormalnyWeb"/>
        <w:spacing w:before="0" w:beforeAutospacing="0" w:after="0"/>
        <w:ind w:left="720" w:hanging="360"/>
        <w:jc w:val="both"/>
        <w:rPr>
          <w:sz w:val="22"/>
        </w:rPr>
      </w:pPr>
      <w:r w:rsidRPr="00974A10">
        <w:rPr>
          <w:sz w:val="22"/>
        </w:rPr>
        <w:t xml:space="preserve">3)  </w:t>
      </w:r>
      <w:r w:rsidR="002B5581">
        <w:rPr>
          <w:sz w:val="22"/>
          <w:szCs w:val="22"/>
        </w:rPr>
        <w:t>za zwłokę</w:t>
      </w:r>
      <w:r w:rsidR="002B5581" w:rsidRPr="00022610">
        <w:rPr>
          <w:sz w:val="22"/>
          <w:szCs w:val="22"/>
        </w:rPr>
        <w:t xml:space="preserve"> w wykonaniu robót w wysokości </w:t>
      </w:r>
      <w:r w:rsidR="0060220D" w:rsidRPr="0060220D">
        <w:rPr>
          <w:b/>
          <w:sz w:val="22"/>
          <w:szCs w:val="22"/>
        </w:rPr>
        <w:t>1</w:t>
      </w:r>
      <w:r w:rsidR="002B5581" w:rsidRPr="0060220D">
        <w:rPr>
          <w:b/>
          <w:bCs/>
          <w:sz w:val="22"/>
          <w:szCs w:val="22"/>
        </w:rPr>
        <w:t xml:space="preserve"> </w:t>
      </w:r>
      <w:r w:rsidR="002B5581" w:rsidRPr="00022610">
        <w:rPr>
          <w:b/>
          <w:bCs/>
          <w:sz w:val="22"/>
          <w:szCs w:val="22"/>
        </w:rPr>
        <w:t>%</w:t>
      </w:r>
      <w:r w:rsidR="002B5581" w:rsidRPr="00022610">
        <w:rPr>
          <w:sz w:val="22"/>
          <w:szCs w:val="22"/>
        </w:rPr>
        <w:t xml:space="preserve"> wartości przedmiotu zamówienia</w:t>
      </w:r>
      <w:r w:rsidR="002B5581">
        <w:rPr>
          <w:sz w:val="22"/>
          <w:szCs w:val="22"/>
        </w:rPr>
        <w:t xml:space="preserve"> </w:t>
      </w:r>
      <w:r w:rsidR="002B5581" w:rsidRPr="00022610">
        <w:rPr>
          <w:sz w:val="22"/>
          <w:szCs w:val="22"/>
        </w:rPr>
        <w:t>za każdy dzień przekroczen</w:t>
      </w:r>
      <w:r w:rsidR="002B5581">
        <w:rPr>
          <w:sz w:val="22"/>
          <w:szCs w:val="22"/>
        </w:rPr>
        <w:t xml:space="preserve">ia terminu, o którym mowa w § 6 ust. 2 pkt </w:t>
      </w:r>
      <w:r w:rsidR="00040D86">
        <w:rPr>
          <w:sz w:val="22"/>
          <w:szCs w:val="22"/>
        </w:rPr>
        <w:t>2</w:t>
      </w:r>
      <w:r w:rsidR="002B5581">
        <w:rPr>
          <w:sz w:val="22"/>
          <w:szCs w:val="22"/>
        </w:rPr>
        <w:t>)</w:t>
      </w:r>
      <w:r w:rsidR="002B5581" w:rsidRPr="00022610">
        <w:rPr>
          <w:sz w:val="22"/>
          <w:szCs w:val="22"/>
        </w:rPr>
        <w:t>, ale nie więcej niż 30 % wartości przedmiotu zamówienia</w:t>
      </w:r>
      <w:r w:rsidR="002B5581">
        <w:rPr>
          <w:sz w:val="22"/>
          <w:szCs w:val="22"/>
        </w:rPr>
        <w:t>,</w:t>
      </w:r>
    </w:p>
    <w:p w:rsidR="000748ED" w:rsidRDefault="002B5581" w:rsidP="008866A1">
      <w:pPr>
        <w:pStyle w:val="NormalnyWeb"/>
        <w:spacing w:before="0" w:beforeAutospacing="0" w:after="0"/>
        <w:ind w:left="720" w:hanging="360"/>
        <w:jc w:val="both"/>
        <w:rPr>
          <w:sz w:val="22"/>
          <w:szCs w:val="22"/>
        </w:rPr>
      </w:pPr>
      <w:r>
        <w:rPr>
          <w:sz w:val="22"/>
          <w:szCs w:val="22"/>
        </w:rPr>
        <w:t xml:space="preserve">4) </w:t>
      </w:r>
      <w:r w:rsidR="000748ED" w:rsidRPr="001E2491">
        <w:rPr>
          <w:sz w:val="22"/>
          <w:szCs w:val="22"/>
        </w:rPr>
        <w:t xml:space="preserve"> za każdy dzień </w:t>
      </w:r>
      <w:r w:rsidR="000748ED">
        <w:rPr>
          <w:sz w:val="22"/>
          <w:szCs w:val="22"/>
        </w:rPr>
        <w:t>zwłoki</w:t>
      </w:r>
      <w:r w:rsidR="000748ED" w:rsidRPr="001E2491">
        <w:rPr>
          <w:sz w:val="22"/>
          <w:szCs w:val="22"/>
        </w:rPr>
        <w:t xml:space="preserve"> </w:t>
      </w:r>
      <w:r w:rsidR="000748ED">
        <w:rPr>
          <w:sz w:val="22"/>
          <w:szCs w:val="22"/>
        </w:rPr>
        <w:t>w usunięciu</w:t>
      </w:r>
      <w:r w:rsidR="000748ED" w:rsidRPr="001E2491">
        <w:rPr>
          <w:sz w:val="22"/>
          <w:szCs w:val="22"/>
        </w:rPr>
        <w:t xml:space="preserve"> wad po terminie, o którym mowa w § 14 w wysokości</w:t>
      </w:r>
      <w:r w:rsidR="00861AF6">
        <w:rPr>
          <w:sz w:val="22"/>
          <w:szCs w:val="22"/>
        </w:rPr>
        <w:t xml:space="preserve">                    </w:t>
      </w:r>
      <w:r w:rsidR="000748ED" w:rsidRPr="001E2491">
        <w:rPr>
          <w:sz w:val="22"/>
          <w:szCs w:val="22"/>
        </w:rPr>
        <w:t xml:space="preserve"> </w:t>
      </w:r>
      <w:r w:rsidR="000748ED" w:rsidRPr="001E2491">
        <w:rPr>
          <w:b/>
          <w:sz w:val="22"/>
          <w:szCs w:val="22"/>
        </w:rPr>
        <w:t>0,1</w:t>
      </w:r>
      <w:r w:rsidR="000748ED" w:rsidRPr="001E2491">
        <w:rPr>
          <w:b/>
          <w:bCs/>
          <w:sz w:val="22"/>
          <w:szCs w:val="22"/>
        </w:rPr>
        <w:t xml:space="preserve"> %</w:t>
      </w:r>
      <w:r w:rsidR="000748ED" w:rsidRPr="001E2491">
        <w:rPr>
          <w:sz w:val="22"/>
          <w:szCs w:val="22"/>
        </w:rPr>
        <w:t xml:space="preserve"> wartości przedmiotu zamówienia, ale nie więcej niż 30 % wartości przedmiotu zamówienia</w:t>
      </w:r>
      <w:r w:rsidR="00FF1C31">
        <w:rPr>
          <w:sz w:val="22"/>
          <w:szCs w:val="22"/>
        </w:rPr>
        <w:t>,</w:t>
      </w:r>
    </w:p>
    <w:p w:rsidR="000748ED" w:rsidRPr="001E2491" w:rsidRDefault="000748ED" w:rsidP="000748ED">
      <w:pPr>
        <w:suppressAutoHyphens w:val="0"/>
        <w:ind w:left="720" w:hanging="720"/>
        <w:jc w:val="both"/>
        <w:rPr>
          <w:bCs/>
          <w:sz w:val="22"/>
          <w:szCs w:val="22"/>
        </w:rPr>
      </w:pPr>
      <w:r w:rsidRPr="001E2491">
        <w:rPr>
          <w:sz w:val="22"/>
          <w:szCs w:val="22"/>
        </w:rPr>
        <w:t xml:space="preserve">      </w:t>
      </w:r>
      <w:r w:rsidR="002B5581">
        <w:rPr>
          <w:sz w:val="22"/>
          <w:szCs w:val="22"/>
        </w:rPr>
        <w:t>5</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w:t>
      </w:r>
      <w:r w:rsidR="002B5581">
        <w:rPr>
          <w:sz w:val="22"/>
          <w:szCs w:val="22"/>
        </w:rPr>
        <w:t>6</w:t>
      </w:r>
      <w:r w:rsidRPr="001E2491">
        <w:rPr>
          <w:sz w:val="22"/>
          <w:szCs w:val="22"/>
        </w:rPr>
        <w:t>) za nieterminową zapłatę wynagrodzenia należnego podwykonawcom lub dalszym podwykonawcom w wysokości ustawowych odsetek za nieterminową zapłatę,</w:t>
      </w:r>
    </w:p>
    <w:p w:rsidR="000748ED" w:rsidRDefault="002B5581" w:rsidP="000748ED">
      <w:pPr>
        <w:pStyle w:val="NormalnyWeb"/>
        <w:spacing w:before="0" w:beforeAutospacing="0" w:after="0"/>
        <w:ind w:left="720" w:hanging="360"/>
        <w:jc w:val="both"/>
        <w:rPr>
          <w:sz w:val="22"/>
          <w:szCs w:val="22"/>
        </w:rPr>
      </w:pPr>
      <w:r>
        <w:rPr>
          <w:sz w:val="22"/>
          <w:szCs w:val="22"/>
        </w:rPr>
        <w:lastRenderedPageBreak/>
        <w:t>7</w:t>
      </w:r>
      <w:r w:rsidR="000748ED" w:rsidRPr="001E2491">
        <w:rPr>
          <w:sz w:val="22"/>
          <w:szCs w:val="22"/>
        </w:rPr>
        <w:t xml:space="preserve">)  za nieprzedłożenie projektu umowy o podwykonawstwo, której przedmiotem są roboty budowlane, lub projektu jej zmiany,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FF1C31" w:rsidRPr="00FF1C31">
        <w:rPr>
          <w:sz w:val="22"/>
          <w:szCs w:val="22"/>
        </w:rPr>
        <w:t xml:space="preserve"> </w:t>
      </w:r>
    </w:p>
    <w:p w:rsidR="000748ED" w:rsidRDefault="002B5581" w:rsidP="00EE1D50">
      <w:pPr>
        <w:pStyle w:val="NormalnyWeb"/>
        <w:spacing w:before="0" w:beforeAutospacing="0" w:after="0"/>
        <w:ind w:left="720" w:hanging="360"/>
        <w:jc w:val="both"/>
        <w:rPr>
          <w:sz w:val="22"/>
          <w:szCs w:val="22"/>
        </w:rPr>
      </w:pPr>
      <w:r>
        <w:rPr>
          <w:sz w:val="22"/>
          <w:szCs w:val="22"/>
        </w:rPr>
        <w:t>8</w:t>
      </w:r>
      <w:r w:rsidR="000748ED" w:rsidRPr="001E2491">
        <w:rPr>
          <w:sz w:val="22"/>
          <w:szCs w:val="22"/>
        </w:rPr>
        <w:t xml:space="preserve">)  za nieprzedłożenie poświadczonej za zgodność z oryginałem kopii umowy o podwykonawstwo lub jej zmiany, w terminie 7 dni od dnia jej zawarcia,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EE1D50" w:rsidRPr="00EE1D50">
        <w:rPr>
          <w:sz w:val="22"/>
          <w:szCs w:val="22"/>
        </w:rPr>
        <w:t xml:space="preserve"> </w:t>
      </w:r>
    </w:p>
    <w:p w:rsidR="000748ED" w:rsidRPr="001E2491" w:rsidRDefault="002B5581" w:rsidP="00EE1D50">
      <w:pPr>
        <w:pStyle w:val="NormalnyWeb"/>
        <w:spacing w:before="0" w:beforeAutospacing="0" w:after="0"/>
        <w:ind w:left="720" w:hanging="360"/>
        <w:jc w:val="both"/>
        <w:rPr>
          <w:sz w:val="22"/>
          <w:szCs w:val="22"/>
        </w:rPr>
      </w:pPr>
      <w:r>
        <w:rPr>
          <w:sz w:val="22"/>
          <w:szCs w:val="22"/>
        </w:rPr>
        <w:t>9</w:t>
      </w:r>
      <w:r w:rsidR="000748ED" w:rsidRPr="001E2491">
        <w:rPr>
          <w:sz w:val="22"/>
          <w:szCs w:val="22"/>
        </w:rPr>
        <w:t xml:space="preserve">)  za brak zmiany umowy o podwykonawstwo w zakresie terminu zapłaty, na skutek wezwania Zamawiającego, o którym mowa w § 4 ust. 1 pkt. 1c) umowy,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0748ED">
        <w:rPr>
          <w:sz w:val="22"/>
          <w:szCs w:val="22"/>
        </w:rPr>
        <w:t>wartości przedmiotu zamówienia</w:t>
      </w:r>
      <w:r w:rsidR="00EE1D50">
        <w:rPr>
          <w:sz w:val="22"/>
          <w:szCs w:val="22"/>
        </w:rPr>
        <w:t>.</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1946D9" w:rsidRDefault="000748ED" w:rsidP="000748ED">
      <w:pPr>
        <w:pStyle w:val="NormalnyWeb"/>
        <w:spacing w:before="0" w:beforeAutospacing="0" w:after="0"/>
        <w:ind w:left="363" w:hanging="363"/>
        <w:jc w:val="both"/>
        <w:rPr>
          <w:color w:val="FF0000"/>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 xml:space="preserve">2. Wykonawca wyznacza kierownika </w:t>
      </w:r>
      <w:r w:rsidR="00B54864">
        <w:rPr>
          <w:sz w:val="22"/>
          <w:szCs w:val="22"/>
        </w:rPr>
        <w:t>budowy</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Default="000748ED" w:rsidP="000748ED">
      <w:pPr>
        <w:pStyle w:val="NormalnyWeb"/>
        <w:spacing w:before="0" w:beforeAutospacing="0" w:after="0"/>
        <w:ind w:left="363" w:hanging="363"/>
        <w:jc w:val="center"/>
        <w:rPr>
          <w:sz w:val="22"/>
          <w:szCs w:val="22"/>
        </w:rPr>
      </w:pPr>
      <w:r w:rsidRPr="00722D91">
        <w:rPr>
          <w:sz w:val="22"/>
          <w:szCs w:val="22"/>
        </w:rPr>
        <w:t>§ 19</w:t>
      </w:r>
    </w:p>
    <w:p w:rsidR="00040D86" w:rsidRPr="000C3B4C" w:rsidRDefault="00040D86" w:rsidP="00040D86">
      <w:pPr>
        <w:pStyle w:val="NormalnyWeb"/>
        <w:numPr>
          <w:ilvl w:val="6"/>
          <w:numId w:val="23"/>
        </w:numPr>
        <w:tabs>
          <w:tab w:val="num" w:pos="360"/>
        </w:tabs>
        <w:spacing w:before="0" w:beforeAutospacing="0" w:after="0"/>
        <w:ind w:left="360"/>
        <w:jc w:val="both"/>
        <w:rPr>
          <w:sz w:val="22"/>
          <w:szCs w:val="22"/>
        </w:rPr>
      </w:pPr>
      <w:r w:rsidRPr="008A7B19">
        <w:rPr>
          <w:sz w:val="22"/>
          <w:szCs w:val="22"/>
        </w:rPr>
        <w:t>Zamawiający przewiduje możliwość zmiany postanowień umowy w st</w:t>
      </w:r>
      <w:r>
        <w:rPr>
          <w:sz w:val="22"/>
          <w:szCs w:val="22"/>
        </w:rPr>
        <w:t xml:space="preserve">osunku do treści oferty poprzez </w:t>
      </w:r>
      <w:r w:rsidRPr="000C3B4C">
        <w:rPr>
          <w:sz w:val="22"/>
          <w:szCs w:val="22"/>
        </w:rPr>
        <w:t>zmianę terminu realizacji umowy, jedynie w niżej opisanych przypadkach:</w:t>
      </w:r>
    </w:p>
    <w:p w:rsidR="00040D86" w:rsidRPr="008A7B19" w:rsidRDefault="00040D86" w:rsidP="00040D86">
      <w:pPr>
        <w:pStyle w:val="NormalnyWeb"/>
        <w:spacing w:before="0" w:beforeAutospacing="0" w:after="0"/>
        <w:ind w:left="567" w:hanging="284"/>
        <w:jc w:val="both"/>
        <w:rPr>
          <w:sz w:val="22"/>
          <w:szCs w:val="22"/>
        </w:rPr>
      </w:pPr>
      <w:r>
        <w:rPr>
          <w:sz w:val="22"/>
          <w:szCs w:val="22"/>
        </w:rPr>
        <w:t>1</w:t>
      </w:r>
      <w:r w:rsidRPr="008A7B19">
        <w:rPr>
          <w:sz w:val="22"/>
          <w:szCs w:val="22"/>
        </w:rPr>
        <w:t xml:space="preserve">) zmiana sposobu realizacji zamówienia w przypadku kolizji z niezinwentaryzowaną instalacją wewnętrzną lub z niezinwentaryzowaną instalacją zewnętrzną (na terenie objętym przedmiotem zamówienia), </w:t>
      </w:r>
    </w:p>
    <w:p w:rsidR="00040D86" w:rsidRDefault="00040D86" w:rsidP="00040D86">
      <w:pPr>
        <w:pStyle w:val="NormalnyWeb"/>
        <w:spacing w:before="0" w:beforeAutospacing="0" w:after="0"/>
        <w:ind w:left="567" w:hanging="284"/>
        <w:jc w:val="both"/>
        <w:rPr>
          <w:sz w:val="22"/>
          <w:szCs w:val="22"/>
        </w:rPr>
      </w:pPr>
      <w:r>
        <w:rPr>
          <w:sz w:val="22"/>
          <w:szCs w:val="22"/>
        </w:rPr>
        <w:t>2</w:t>
      </w:r>
      <w:r w:rsidRPr="008A7B19">
        <w:rPr>
          <w:sz w:val="22"/>
          <w:szCs w:val="22"/>
        </w:rPr>
        <w:t>) zawieszenie robót przez Zamawiającego na czas niezbędny do dokonania naprawy elementów konstrukcji budynku, gdyby w czasie prowadzenia robót po wykonaniu rozbiórek i demontaży okazało się, że takie naprawy są niezbędne,</w:t>
      </w:r>
    </w:p>
    <w:p w:rsidR="00E1445F" w:rsidRPr="00974A10" w:rsidRDefault="00E1445F" w:rsidP="00E1445F">
      <w:pPr>
        <w:tabs>
          <w:tab w:val="left" w:pos="1134"/>
        </w:tabs>
        <w:suppressAutoHyphens w:val="0"/>
        <w:ind w:left="567" w:hanging="283"/>
        <w:jc w:val="both"/>
        <w:rPr>
          <w:sz w:val="22"/>
          <w:szCs w:val="22"/>
        </w:rPr>
      </w:pPr>
      <w:r>
        <w:rPr>
          <w:sz w:val="22"/>
          <w:szCs w:val="22"/>
        </w:rPr>
        <w:t xml:space="preserve">3) </w:t>
      </w:r>
      <w:r w:rsidRPr="00722D91">
        <w:rPr>
          <w:sz w:val="22"/>
          <w:szCs w:val="22"/>
        </w:rPr>
        <w:t>wystąpienie niekorzystnych warunków atmosferycznych uniemożliwiających realizację robót budowlanych zgodnie z zasadami sztuki budowlanej o tyle dni, ile będą trwały nie</w:t>
      </w:r>
      <w:r>
        <w:rPr>
          <w:sz w:val="22"/>
          <w:szCs w:val="22"/>
        </w:rPr>
        <w:t>korzystne warunki atmosferyczne</w:t>
      </w:r>
      <w:r w:rsidRPr="00974A10">
        <w:rPr>
          <w:sz w:val="22"/>
          <w:szCs w:val="22"/>
        </w:rPr>
        <w:t>,</w:t>
      </w:r>
    </w:p>
    <w:p w:rsidR="00E1445F" w:rsidRDefault="00E1445F" w:rsidP="00E1445F">
      <w:pPr>
        <w:pStyle w:val="Tekstpodstawowywcity2"/>
        <w:tabs>
          <w:tab w:val="num" w:pos="567"/>
        </w:tabs>
        <w:ind w:left="567" w:hanging="567"/>
        <w:jc w:val="both"/>
        <w:rPr>
          <w:color w:val="000000"/>
          <w:sz w:val="22"/>
          <w:szCs w:val="22"/>
        </w:rPr>
      </w:pPr>
      <w:r>
        <w:rPr>
          <w:sz w:val="22"/>
          <w:szCs w:val="22"/>
        </w:rPr>
        <w:t xml:space="preserve">     </w:t>
      </w:r>
      <w:r w:rsidRPr="00722D91">
        <w:rPr>
          <w:sz w:val="22"/>
          <w:szCs w:val="22"/>
        </w:rPr>
        <w:t xml:space="preserve">4)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7E6B03" w:rsidRDefault="00040D86" w:rsidP="00040D86">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pkt 1), pkt 3)  i  pkt 4) </w:t>
      </w:r>
      <w:r w:rsidRPr="008A7B19">
        <w:rPr>
          <w:sz w:val="22"/>
          <w:szCs w:val="22"/>
        </w:rPr>
        <w:t xml:space="preserve"> 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007E6B03" w:rsidRPr="00722D91">
        <w:rPr>
          <w:sz w:val="22"/>
          <w:szCs w:val="22"/>
        </w:rPr>
        <w:t xml:space="preserve">Przyczyny wstrzymania robót muszą być potwierdzone każdorazowo przez Zamawiającego w formie pisemnej. </w:t>
      </w:r>
      <w:r w:rsidR="007E6B03" w:rsidRPr="00DC3239">
        <w:rPr>
          <w:color w:val="000000"/>
          <w:sz w:val="22"/>
          <w:szCs w:val="22"/>
        </w:rPr>
        <w:t>Zgłoszenia dokonane po upływie terminu wykonania umowy są bezskuteczne.</w:t>
      </w:r>
      <w:r w:rsidR="007E6B03" w:rsidRPr="00DC3239">
        <w:rPr>
          <w:sz w:val="22"/>
          <w:szCs w:val="22"/>
        </w:rPr>
        <w:t xml:space="preserve"> </w:t>
      </w:r>
      <w:r w:rsidR="007E6B03" w:rsidRPr="00722D91">
        <w:rPr>
          <w:sz w:val="22"/>
          <w:szCs w:val="22"/>
        </w:rPr>
        <w:t>Przedłużenie terminu nastąpi w oparciu o aneks do umowy.</w:t>
      </w:r>
    </w:p>
    <w:p w:rsidR="007E6B03" w:rsidRDefault="007E6B03" w:rsidP="00040D86">
      <w:pPr>
        <w:pStyle w:val="NormalnyWeb"/>
        <w:spacing w:before="0" w:beforeAutospacing="0" w:after="0"/>
        <w:ind w:left="284" w:hanging="284"/>
        <w:jc w:val="both"/>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7E6B03" w:rsidRDefault="007E6B03"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671683" w:rsidRDefault="00671683" w:rsidP="000748ED">
      <w:pPr>
        <w:pStyle w:val="NormalnyWeb"/>
        <w:spacing w:before="0" w:beforeAutospacing="0" w:after="0"/>
        <w:ind w:left="363" w:hanging="363"/>
        <w:jc w:val="center"/>
        <w:rPr>
          <w:sz w:val="22"/>
          <w:szCs w:val="22"/>
        </w:rPr>
      </w:pPr>
    </w:p>
    <w:p w:rsidR="00671683" w:rsidRDefault="00671683"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lastRenderedPageBreak/>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8172D" w:rsidRDefault="0018172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22771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B1" w:rsidRDefault="001736B1">
      <w:r>
        <w:separator/>
      </w:r>
    </w:p>
  </w:endnote>
  <w:endnote w:type="continuationSeparator" w:id="0">
    <w:p w:rsidR="001736B1" w:rsidRDefault="00173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B1" w:rsidRDefault="008458A0" w:rsidP="00571E65">
    <w:pPr>
      <w:pStyle w:val="Stopka"/>
      <w:framePr w:wrap="around" w:vAnchor="text" w:hAnchor="margin" w:xAlign="right" w:y="1"/>
      <w:rPr>
        <w:rStyle w:val="Numerstrony"/>
      </w:rPr>
    </w:pPr>
    <w:r>
      <w:rPr>
        <w:rStyle w:val="Numerstrony"/>
      </w:rPr>
      <w:fldChar w:fldCharType="begin"/>
    </w:r>
    <w:r w:rsidR="001736B1">
      <w:rPr>
        <w:rStyle w:val="Numerstrony"/>
      </w:rPr>
      <w:instrText xml:space="preserve">PAGE  </w:instrText>
    </w:r>
    <w:r>
      <w:rPr>
        <w:rStyle w:val="Numerstrony"/>
      </w:rPr>
      <w:fldChar w:fldCharType="end"/>
    </w:r>
  </w:p>
  <w:p w:rsidR="001736B1" w:rsidRDefault="001736B1"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B1" w:rsidRDefault="008458A0" w:rsidP="00571E65">
    <w:pPr>
      <w:pStyle w:val="Stopka"/>
      <w:framePr w:wrap="around" w:vAnchor="text" w:hAnchor="margin" w:xAlign="right" w:y="1"/>
      <w:rPr>
        <w:rStyle w:val="Numerstrony"/>
      </w:rPr>
    </w:pPr>
    <w:r>
      <w:rPr>
        <w:rStyle w:val="Numerstrony"/>
      </w:rPr>
      <w:fldChar w:fldCharType="begin"/>
    </w:r>
    <w:r w:rsidR="001736B1">
      <w:rPr>
        <w:rStyle w:val="Numerstrony"/>
      </w:rPr>
      <w:instrText xml:space="preserve">PAGE  </w:instrText>
    </w:r>
    <w:r>
      <w:rPr>
        <w:rStyle w:val="Numerstrony"/>
      </w:rPr>
      <w:fldChar w:fldCharType="separate"/>
    </w:r>
    <w:r w:rsidR="000A5182">
      <w:rPr>
        <w:rStyle w:val="Numerstrony"/>
        <w:noProof/>
      </w:rPr>
      <w:t>14</w:t>
    </w:r>
    <w:r>
      <w:rPr>
        <w:rStyle w:val="Numerstrony"/>
      </w:rPr>
      <w:fldChar w:fldCharType="end"/>
    </w:r>
    <w:r w:rsidR="001736B1">
      <w:rPr>
        <w:rStyle w:val="Numerstrony"/>
      </w:rPr>
      <w:t>/26</w:t>
    </w:r>
  </w:p>
  <w:p w:rsidR="001736B1" w:rsidRDefault="001736B1">
    <w:pPr>
      <w:pStyle w:val="Stopka"/>
      <w:tabs>
        <w:tab w:val="clear" w:pos="4536"/>
        <w:tab w:val="center" w:pos="851"/>
      </w:tabs>
      <w:ind w:right="360"/>
      <w:rPr>
        <w:rStyle w:val="Numerstrony"/>
      </w:rPr>
    </w:pPr>
    <w:r>
      <w:rPr>
        <w:rStyle w:val="Numerstrony"/>
      </w:rPr>
      <w:t>Zakład Gospodarki Mieszkaniowej</w:t>
    </w:r>
  </w:p>
  <w:p w:rsidR="001736B1" w:rsidRDefault="001736B1">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B1" w:rsidRDefault="001736B1">
      <w:r>
        <w:separator/>
      </w:r>
    </w:p>
  </w:footnote>
  <w:footnote w:type="continuationSeparator" w:id="0">
    <w:p w:rsidR="001736B1" w:rsidRDefault="001736B1">
      <w:r>
        <w:continuationSeparator/>
      </w:r>
    </w:p>
  </w:footnote>
  <w:footnote w:id="1">
    <w:p w:rsidR="001736B1" w:rsidRPr="00F82E22" w:rsidRDefault="001736B1"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1736B1" w:rsidRPr="00F82E22" w:rsidRDefault="001736B1"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1736B1" w:rsidRPr="00F82E22" w:rsidRDefault="001736B1"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E50EF3"/>
    <w:multiLevelType w:val="hybridMultilevel"/>
    <w:tmpl w:val="DB32A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1">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71664B"/>
    <w:multiLevelType w:val="hybridMultilevel"/>
    <w:tmpl w:val="2DCA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F1349DA"/>
    <w:multiLevelType w:val="hybridMultilevel"/>
    <w:tmpl w:val="F2BCC444"/>
    <w:lvl w:ilvl="0" w:tplc="F6002336">
      <w:start w:val="2"/>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4"/>
  </w:num>
  <w:num w:numId="4">
    <w:abstractNumId w:val="13"/>
  </w:num>
  <w:num w:numId="5">
    <w:abstractNumId w:val="23"/>
  </w:num>
  <w:num w:numId="6">
    <w:abstractNumId w:val="16"/>
  </w:num>
  <w:num w:numId="7">
    <w:abstractNumId w:val="29"/>
  </w:num>
  <w:num w:numId="8">
    <w:abstractNumId w:val="24"/>
  </w:num>
  <w:num w:numId="9">
    <w:abstractNumId w:val="25"/>
  </w:num>
  <w:num w:numId="10">
    <w:abstractNumId w:val="26"/>
  </w:num>
  <w:num w:numId="11">
    <w:abstractNumId w:val="30"/>
  </w:num>
  <w:num w:numId="12">
    <w:abstractNumId w:val="0"/>
  </w:num>
  <w:num w:numId="1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8"/>
  </w:num>
  <w:num w:numId="17">
    <w:abstractNumId w:val="3"/>
  </w:num>
  <w:num w:numId="18">
    <w:abstractNumId w:val="20"/>
  </w:num>
  <w:num w:numId="19">
    <w:abstractNumId w:val="22"/>
  </w:num>
  <w:num w:numId="20">
    <w:abstractNumId w:val="10"/>
  </w:num>
  <w:num w:numId="21">
    <w:abstractNumId w:val="15"/>
  </w:num>
  <w:num w:numId="22">
    <w:abstractNumId w:val="11"/>
  </w:num>
  <w:num w:numId="2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rT8ZURZVewkEtXnukHCiMZ0m07Q=" w:salt="jB/I917Y/JfrQjdz0OCE5g=="/>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1E1D"/>
    <w:rsid w:val="0003375E"/>
    <w:rsid w:val="00033D97"/>
    <w:rsid w:val="00034C9D"/>
    <w:rsid w:val="000354E5"/>
    <w:rsid w:val="00035BFD"/>
    <w:rsid w:val="000361C1"/>
    <w:rsid w:val="000364A1"/>
    <w:rsid w:val="00036F19"/>
    <w:rsid w:val="0003711F"/>
    <w:rsid w:val="0004059B"/>
    <w:rsid w:val="00040D86"/>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FEC"/>
    <w:rsid w:val="0006545A"/>
    <w:rsid w:val="00066AFA"/>
    <w:rsid w:val="00071137"/>
    <w:rsid w:val="00072147"/>
    <w:rsid w:val="00074114"/>
    <w:rsid w:val="000748ED"/>
    <w:rsid w:val="00076A4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3D48"/>
    <w:rsid w:val="000A482E"/>
    <w:rsid w:val="000A5182"/>
    <w:rsid w:val="000A5379"/>
    <w:rsid w:val="000B29B9"/>
    <w:rsid w:val="000B5018"/>
    <w:rsid w:val="000B5A37"/>
    <w:rsid w:val="000B6597"/>
    <w:rsid w:val="000C1018"/>
    <w:rsid w:val="000C210C"/>
    <w:rsid w:val="000C35B7"/>
    <w:rsid w:val="000C3713"/>
    <w:rsid w:val="000C3B4C"/>
    <w:rsid w:val="000C40D0"/>
    <w:rsid w:val="000C5525"/>
    <w:rsid w:val="000C5CA2"/>
    <w:rsid w:val="000C61E1"/>
    <w:rsid w:val="000C7AC6"/>
    <w:rsid w:val="000D2227"/>
    <w:rsid w:val="000E0735"/>
    <w:rsid w:val="000E0C7A"/>
    <w:rsid w:val="000E5EBE"/>
    <w:rsid w:val="000E7748"/>
    <w:rsid w:val="000E7BEA"/>
    <w:rsid w:val="000F040C"/>
    <w:rsid w:val="000F0B79"/>
    <w:rsid w:val="000F0B97"/>
    <w:rsid w:val="000F0DD8"/>
    <w:rsid w:val="000F1237"/>
    <w:rsid w:val="000F169F"/>
    <w:rsid w:val="000F3791"/>
    <w:rsid w:val="000F527E"/>
    <w:rsid w:val="000F567B"/>
    <w:rsid w:val="001011EF"/>
    <w:rsid w:val="00101EDC"/>
    <w:rsid w:val="00102CCE"/>
    <w:rsid w:val="00102E68"/>
    <w:rsid w:val="0010360B"/>
    <w:rsid w:val="00103E89"/>
    <w:rsid w:val="00104520"/>
    <w:rsid w:val="00106056"/>
    <w:rsid w:val="00106A96"/>
    <w:rsid w:val="00112699"/>
    <w:rsid w:val="0011351D"/>
    <w:rsid w:val="0012025D"/>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86"/>
    <w:rsid w:val="00172267"/>
    <w:rsid w:val="001736B1"/>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724B"/>
    <w:rsid w:val="001B18A7"/>
    <w:rsid w:val="001B2C15"/>
    <w:rsid w:val="001B4496"/>
    <w:rsid w:val="001B556C"/>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0CA5"/>
    <w:rsid w:val="001F16D1"/>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66C1"/>
    <w:rsid w:val="002477D3"/>
    <w:rsid w:val="00250CB5"/>
    <w:rsid w:val="00251C54"/>
    <w:rsid w:val="00253266"/>
    <w:rsid w:val="002532A9"/>
    <w:rsid w:val="00253E5D"/>
    <w:rsid w:val="00254483"/>
    <w:rsid w:val="0025464C"/>
    <w:rsid w:val="00255A8E"/>
    <w:rsid w:val="00255D7D"/>
    <w:rsid w:val="00256534"/>
    <w:rsid w:val="002601A5"/>
    <w:rsid w:val="0026067A"/>
    <w:rsid w:val="00266846"/>
    <w:rsid w:val="002673EF"/>
    <w:rsid w:val="00267C04"/>
    <w:rsid w:val="0027139B"/>
    <w:rsid w:val="0027172F"/>
    <w:rsid w:val="00272C70"/>
    <w:rsid w:val="00272E92"/>
    <w:rsid w:val="002759FD"/>
    <w:rsid w:val="0027600D"/>
    <w:rsid w:val="0027664A"/>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5581"/>
    <w:rsid w:val="002B6BC1"/>
    <w:rsid w:val="002C0896"/>
    <w:rsid w:val="002C2CF3"/>
    <w:rsid w:val="002C45E0"/>
    <w:rsid w:val="002D0232"/>
    <w:rsid w:val="002D38FE"/>
    <w:rsid w:val="002D6708"/>
    <w:rsid w:val="002E015D"/>
    <w:rsid w:val="002E1852"/>
    <w:rsid w:val="002E2C56"/>
    <w:rsid w:val="002E36AB"/>
    <w:rsid w:val="002E5E7E"/>
    <w:rsid w:val="002E5E87"/>
    <w:rsid w:val="002E6B02"/>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49D0"/>
    <w:rsid w:val="00315D2B"/>
    <w:rsid w:val="00317ABE"/>
    <w:rsid w:val="00321267"/>
    <w:rsid w:val="0032255C"/>
    <w:rsid w:val="0032334F"/>
    <w:rsid w:val="00325ED4"/>
    <w:rsid w:val="0033020B"/>
    <w:rsid w:val="0033191E"/>
    <w:rsid w:val="00331B93"/>
    <w:rsid w:val="003322A8"/>
    <w:rsid w:val="003325BE"/>
    <w:rsid w:val="003351E6"/>
    <w:rsid w:val="00335310"/>
    <w:rsid w:val="00335A69"/>
    <w:rsid w:val="0033787A"/>
    <w:rsid w:val="00337B9F"/>
    <w:rsid w:val="00340281"/>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5463"/>
    <w:rsid w:val="00360394"/>
    <w:rsid w:val="00360614"/>
    <w:rsid w:val="0036682F"/>
    <w:rsid w:val="00366837"/>
    <w:rsid w:val="00367E4B"/>
    <w:rsid w:val="00370201"/>
    <w:rsid w:val="00371EDB"/>
    <w:rsid w:val="00373B1D"/>
    <w:rsid w:val="003802FB"/>
    <w:rsid w:val="00385825"/>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BD4"/>
    <w:rsid w:val="003B6D6F"/>
    <w:rsid w:val="003C02BF"/>
    <w:rsid w:val="003C45D3"/>
    <w:rsid w:val="003C46F0"/>
    <w:rsid w:val="003D26D1"/>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230CB"/>
    <w:rsid w:val="00423C56"/>
    <w:rsid w:val="0042612E"/>
    <w:rsid w:val="00426BF3"/>
    <w:rsid w:val="00427ACC"/>
    <w:rsid w:val="004300AC"/>
    <w:rsid w:val="00432038"/>
    <w:rsid w:val="00433EB9"/>
    <w:rsid w:val="00435E98"/>
    <w:rsid w:val="00436B3F"/>
    <w:rsid w:val="00440248"/>
    <w:rsid w:val="00441536"/>
    <w:rsid w:val="0044201C"/>
    <w:rsid w:val="004435BB"/>
    <w:rsid w:val="004437DC"/>
    <w:rsid w:val="004443F6"/>
    <w:rsid w:val="00446123"/>
    <w:rsid w:val="004467E4"/>
    <w:rsid w:val="004525FB"/>
    <w:rsid w:val="00452E60"/>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6C7C"/>
    <w:rsid w:val="004B0824"/>
    <w:rsid w:val="004B1E3D"/>
    <w:rsid w:val="004B3A0E"/>
    <w:rsid w:val="004B3F20"/>
    <w:rsid w:val="004B418D"/>
    <w:rsid w:val="004C16DE"/>
    <w:rsid w:val="004C1AE1"/>
    <w:rsid w:val="004C3159"/>
    <w:rsid w:val="004C336C"/>
    <w:rsid w:val="004C3DDA"/>
    <w:rsid w:val="004C53D9"/>
    <w:rsid w:val="004C72A1"/>
    <w:rsid w:val="004C7B19"/>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769"/>
    <w:rsid w:val="004F4D36"/>
    <w:rsid w:val="004F696B"/>
    <w:rsid w:val="00504B9D"/>
    <w:rsid w:val="0050536D"/>
    <w:rsid w:val="00506F4A"/>
    <w:rsid w:val="00507EBC"/>
    <w:rsid w:val="0051081F"/>
    <w:rsid w:val="00511179"/>
    <w:rsid w:val="0051178E"/>
    <w:rsid w:val="00512A51"/>
    <w:rsid w:val="00514F5D"/>
    <w:rsid w:val="005166CB"/>
    <w:rsid w:val="0051735D"/>
    <w:rsid w:val="00523BB2"/>
    <w:rsid w:val="00525F7A"/>
    <w:rsid w:val="00526762"/>
    <w:rsid w:val="00526A74"/>
    <w:rsid w:val="005314D4"/>
    <w:rsid w:val="00531815"/>
    <w:rsid w:val="00535524"/>
    <w:rsid w:val="0053563A"/>
    <w:rsid w:val="00535D3D"/>
    <w:rsid w:val="00540330"/>
    <w:rsid w:val="005404F1"/>
    <w:rsid w:val="005408C0"/>
    <w:rsid w:val="00540B2F"/>
    <w:rsid w:val="00541E17"/>
    <w:rsid w:val="005461FA"/>
    <w:rsid w:val="005512DD"/>
    <w:rsid w:val="00560C2B"/>
    <w:rsid w:val="0056732E"/>
    <w:rsid w:val="00567C2D"/>
    <w:rsid w:val="00571E65"/>
    <w:rsid w:val="005730F5"/>
    <w:rsid w:val="0057553C"/>
    <w:rsid w:val="00575CEC"/>
    <w:rsid w:val="00582482"/>
    <w:rsid w:val="00583BAA"/>
    <w:rsid w:val="00584106"/>
    <w:rsid w:val="005923BA"/>
    <w:rsid w:val="00592D47"/>
    <w:rsid w:val="005963E5"/>
    <w:rsid w:val="00596B2F"/>
    <w:rsid w:val="005A0318"/>
    <w:rsid w:val="005A0882"/>
    <w:rsid w:val="005A0ED2"/>
    <w:rsid w:val="005A2168"/>
    <w:rsid w:val="005A2DDE"/>
    <w:rsid w:val="005A3D38"/>
    <w:rsid w:val="005A490D"/>
    <w:rsid w:val="005A50DE"/>
    <w:rsid w:val="005B3F47"/>
    <w:rsid w:val="005B4B36"/>
    <w:rsid w:val="005B55CD"/>
    <w:rsid w:val="005B6F82"/>
    <w:rsid w:val="005C07FE"/>
    <w:rsid w:val="005C0EB8"/>
    <w:rsid w:val="005C1FF0"/>
    <w:rsid w:val="005C3C1A"/>
    <w:rsid w:val="005C683A"/>
    <w:rsid w:val="005C6986"/>
    <w:rsid w:val="005D2F93"/>
    <w:rsid w:val="005D7197"/>
    <w:rsid w:val="005D7280"/>
    <w:rsid w:val="005E056D"/>
    <w:rsid w:val="005E06CC"/>
    <w:rsid w:val="005E1614"/>
    <w:rsid w:val="005E1B96"/>
    <w:rsid w:val="005E321A"/>
    <w:rsid w:val="005E65D5"/>
    <w:rsid w:val="005F0301"/>
    <w:rsid w:val="005F0F82"/>
    <w:rsid w:val="005F1014"/>
    <w:rsid w:val="005F1263"/>
    <w:rsid w:val="005F208A"/>
    <w:rsid w:val="005F574A"/>
    <w:rsid w:val="005F62BF"/>
    <w:rsid w:val="005F63A7"/>
    <w:rsid w:val="005F72B3"/>
    <w:rsid w:val="006019EB"/>
    <w:rsid w:val="0060220D"/>
    <w:rsid w:val="00603ABE"/>
    <w:rsid w:val="00604CC8"/>
    <w:rsid w:val="00605835"/>
    <w:rsid w:val="00607FF0"/>
    <w:rsid w:val="00610846"/>
    <w:rsid w:val="00611FBB"/>
    <w:rsid w:val="0061662A"/>
    <w:rsid w:val="00620AC3"/>
    <w:rsid w:val="006219EB"/>
    <w:rsid w:val="00623A59"/>
    <w:rsid w:val="0063005D"/>
    <w:rsid w:val="00631473"/>
    <w:rsid w:val="006326F4"/>
    <w:rsid w:val="00632789"/>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978"/>
    <w:rsid w:val="0065084D"/>
    <w:rsid w:val="00652433"/>
    <w:rsid w:val="006528A5"/>
    <w:rsid w:val="00654E67"/>
    <w:rsid w:val="00654EA3"/>
    <w:rsid w:val="006564A5"/>
    <w:rsid w:val="006669FB"/>
    <w:rsid w:val="00667282"/>
    <w:rsid w:val="00671683"/>
    <w:rsid w:val="0067754A"/>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5CE9"/>
    <w:rsid w:val="006C5D27"/>
    <w:rsid w:val="006C6CE4"/>
    <w:rsid w:val="006C71BA"/>
    <w:rsid w:val="006D0D8A"/>
    <w:rsid w:val="006D12D1"/>
    <w:rsid w:val="006D391F"/>
    <w:rsid w:val="006D581E"/>
    <w:rsid w:val="006D59CE"/>
    <w:rsid w:val="006D7BFD"/>
    <w:rsid w:val="006E0646"/>
    <w:rsid w:val="006E1028"/>
    <w:rsid w:val="006E1449"/>
    <w:rsid w:val="006E1FA5"/>
    <w:rsid w:val="006E39DB"/>
    <w:rsid w:val="006F0896"/>
    <w:rsid w:val="006F15AA"/>
    <w:rsid w:val="006F2A00"/>
    <w:rsid w:val="006F36A1"/>
    <w:rsid w:val="006F50D7"/>
    <w:rsid w:val="006F6D02"/>
    <w:rsid w:val="006F70A4"/>
    <w:rsid w:val="00703589"/>
    <w:rsid w:val="007047DB"/>
    <w:rsid w:val="00704B07"/>
    <w:rsid w:val="00704DE8"/>
    <w:rsid w:val="00707D99"/>
    <w:rsid w:val="00710509"/>
    <w:rsid w:val="0071096D"/>
    <w:rsid w:val="00711634"/>
    <w:rsid w:val="007141F1"/>
    <w:rsid w:val="0071442E"/>
    <w:rsid w:val="00714D72"/>
    <w:rsid w:val="00715303"/>
    <w:rsid w:val="007156C6"/>
    <w:rsid w:val="00716A44"/>
    <w:rsid w:val="007209FF"/>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8F"/>
    <w:rsid w:val="00770234"/>
    <w:rsid w:val="00772FB7"/>
    <w:rsid w:val="00773A3D"/>
    <w:rsid w:val="00777303"/>
    <w:rsid w:val="00777BAA"/>
    <w:rsid w:val="0078030E"/>
    <w:rsid w:val="0078042A"/>
    <w:rsid w:val="0078073A"/>
    <w:rsid w:val="00782FAF"/>
    <w:rsid w:val="00785B25"/>
    <w:rsid w:val="00785FC5"/>
    <w:rsid w:val="007869EB"/>
    <w:rsid w:val="007906E8"/>
    <w:rsid w:val="0079143B"/>
    <w:rsid w:val="00791508"/>
    <w:rsid w:val="00793509"/>
    <w:rsid w:val="00794830"/>
    <w:rsid w:val="0079509B"/>
    <w:rsid w:val="00795EC6"/>
    <w:rsid w:val="00796669"/>
    <w:rsid w:val="007A18DF"/>
    <w:rsid w:val="007A3B7A"/>
    <w:rsid w:val="007A4C7C"/>
    <w:rsid w:val="007A4EC0"/>
    <w:rsid w:val="007A5FEB"/>
    <w:rsid w:val="007A6B26"/>
    <w:rsid w:val="007A74C2"/>
    <w:rsid w:val="007B2131"/>
    <w:rsid w:val="007B2910"/>
    <w:rsid w:val="007B3985"/>
    <w:rsid w:val="007B41D6"/>
    <w:rsid w:val="007B4735"/>
    <w:rsid w:val="007B6B8C"/>
    <w:rsid w:val="007C29ED"/>
    <w:rsid w:val="007C3B99"/>
    <w:rsid w:val="007C42C9"/>
    <w:rsid w:val="007C4344"/>
    <w:rsid w:val="007C7822"/>
    <w:rsid w:val="007C79B9"/>
    <w:rsid w:val="007D0336"/>
    <w:rsid w:val="007D1FC7"/>
    <w:rsid w:val="007D4DE9"/>
    <w:rsid w:val="007D5B7D"/>
    <w:rsid w:val="007D688E"/>
    <w:rsid w:val="007D7CDF"/>
    <w:rsid w:val="007E1EDE"/>
    <w:rsid w:val="007E66EE"/>
    <w:rsid w:val="007E6B03"/>
    <w:rsid w:val="007F583F"/>
    <w:rsid w:val="007F5E39"/>
    <w:rsid w:val="00802B45"/>
    <w:rsid w:val="008037CA"/>
    <w:rsid w:val="00805294"/>
    <w:rsid w:val="00805566"/>
    <w:rsid w:val="0080629B"/>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1A97"/>
    <w:rsid w:val="008454D6"/>
    <w:rsid w:val="008458A0"/>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37E8"/>
    <w:rsid w:val="00874406"/>
    <w:rsid w:val="008807D9"/>
    <w:rsid w:val="00880FD6"/>
    <w:rsid w:val="00882101"/>
    <w:rsid w:val="00883441"/>
    <w:rsid w:val="00884268"/>
    <w:rsid w:val="0088459F"/>
    <w:rsid w:val="00885669"/>
    <w:rsid w:val="008866A1"/>
    <w:rsid w:val="00890F31"/>
    <w:rsid w:val="00892E89"/>
    <w:rsid w:val="00894F0E"/>
    <w:rsid w:val="0089597A"/>
    <w:rsid w:val="00896BB5"/>
    <w:rsid w:val="008973B7"/>
    <w:rsid w:val="008A00CD"/>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7639"/>
    <w:rsid w:val="008D7A63"/>
    <w:rsid w:val="008E08A2"/>
    <w:rsid w:val="008E0ED0"/>
    <w:rsid w:val="008E1F86"/>
    <w:rsid w:val="008E21D7"/>
    <w:rsid w:val="008E443D"/>
    <w:rsid w:val="008E4728"/>
    <w:rsid w:val="008E54A9"/>
    <w:rsid w:val="008E6952"/>
    <w:rsid w:val="008E6B6D"/>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4378"/>
    <w:rsid w:val="00995232"/>
    <w:rsid w:val="009968E2"/>
    <w:rsid w:val="009A1540"/>
    <w:rsid w:val="009A2A0A"/>
    <w:rsid w:val="009A720B"/>
    <w:rsid w:val="009B0D1D"/>
    <w:rsid w:val="009B2198"/>
    <w:rsid w:val="009B3FC0"/>
    <w:rsid w:val="009B4FCA"/>
    <w:rsid w:val="009B7CBF"/>
    <w:rsid w:val="009C2963"/>
    <w:rsid w:val="009C4084"/>
    <w:rsid w:val="009C5FFB"/>
    <w:rsid w:val="009C6B06"/>
    <w:rsid w:val="009C7AFB"/>
    <w:rsid w:val="009D04C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25D3"/>
    <w:rsid w:val="00A1371E"/>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260F"/>
    <w:rsid w:val="00A430A2"/>
    <w:rsid w:val="00A4321C"/>
    <w:rsid w:val="00A44047"/>
    <w:rsid w:val="00A4531A"/>
    <w:rsid w:val="00A462A8"/>
    <w:rsid w:val="00A462E1"/>
    <w:rsid w:val="00A476BB"/>
    <w:rsid w:val="00A51D41"/>
    <w:rsid w:val="00A51EF6"/>
    <w:rsid w:val="00A52B88"/>
    <w:rsid w:val="00A52F93"/>
    <w:rsid w:val="00A5333C"/>
    <w:rsid w:val="00A5427A"/>
    <w:rsid w:val="00A543B4"/>
    <w:rsid w:val="00A554BC"/>
    <w:rsid w:val="00A603AF"/>
    <w:rsid w:val="00A60F69"/>
    <w:rsid w:val="00A61C1B"/>
    <w:rsid w:val="00A62F68"/>
    <w:rsid w:val="00A6643F"/>
    <w:rsid w:val="00A67AEE"/>
    <w:rsid w:val="00A7235B"/>
    <w:rsid w:val="00A74280"/>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23CD"/>
    <w:rsid w:val="00AD2960"/>
    <w:rsid w:val="00AD4132"/>
    <w:rsid w:val="00AD4AE2"/>
    <w:rsid w:val="00AD5F2F"/>
    <w:rsid w:val="00AD6E18"/>
    <w:rsid w:val="00AD7FB0"/>
    <w:rsid w:val="00AE156A"/>
    <w:rsid w:val="00AE331F"/>
    <w:rsid w:val="00AE3C5B"/>
    <w:rsid w:val="00AF10DE"/>
    <w:rsid w:val="00AF117B"/>
    <w:rsid w:val="00AF49CD"/>
    <w:rsid w:val="00AF5F41"/>
    <w:rsid w:val="00AF5FD8"/>
    <w:rsid w:val="00B0015B"/>
    <w:rsid w:val="00B0280A"/>
    <w:rsid w:val="00B02DDE"/>
    <w:rsid w:val="00B0400B"/>
    <w:rsid w:val="00B04A79"/>
    <w:rsid w:val="00B04B10"/>
    <w:rsid w:val="00B04B4D"/>
    <w:rsid w:val="00B07E34"/>
    <w:rsid w:val="00B103D5"/>
    <w:rsid w:val="00B104FD"/>
    <w:rsid w:val="00B125AF"/>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0B1"/>
    <w:rsid w:val="00B34764"/>
    <w:rsid w:val="00B36D4F"/>
    <w:rsid w:val="00B37724"/>
    <w:rsid w:val="00B400B4"/>
    <w:rsid w:val="00B42877"/>
    <w:rsid w:val="00B447AB"/>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6AA8"/>
    <w:rsid w:val="00B97044"/>
    <w:rsid w:val="00B973D6"/>
    <w:rsid w:val="00BA01BB"/>
    <w:rsid w:val="00BA175C"/>
    <w:rsid w:val="00BA2A45"/>
    <w:rsid w:val="00BA2C69"/>
    <w:rsid w:val="00BA3950"/>
    <w:rsid w:val="00BA432B"/>
    <w:rsid w:val="00BA4B09"/>
    <w:rsid w:val="00BA5D8E"/>
    <w:rsid w:val="00BA5E69"/>
    <w:rsid w:val="00BA7F3A"/>
    <w:rsid w:val="00BB08C5"/>
    <w:rsid w:val="00BB24CE"/>
    <w:rsid w:val="00BB2ADD"/>
    <w:rsid w:val="00BB3042"/>
    <w:rsid w:val="00BB44AC"/>
    <w:rsid w:val="00BB4D24"/>
    <w:rsid w:val="00BB5F67"/>
    <w:rsid w:val="00BB6A70"/>
    <w:rsid w:val="00BB707E"/>
    <w:rsid w:val="00BC0379"/>
    <w:rsid w:val="00BC09BA"/>
    <w:rsid w:val="00BC0D71"/>
    <w:rsid w:val="00BC20F7"/>
    <w:rsid w:val="00BC336C"/>
    <w:rsid w:val="00BC36B2"/>
    <w:rsid w:val="00BC3F27"/>
    <w:rsid w:val="00BC5990"/>
    <w:rsid w:val="00BC5EF9"/>
    <w:rsid w:val="00BC6208"/>
    <w:rsid w:val="00BC722E"/>
    <w:rsid w:val="00BD2634"/>
    <w:rsid w:val="00BD3C36"/>
    <w:rsid w:val="00BD3E7A"/>
    <w:rsid w:val="00BD70EF"/>
    <w:rsid w:val="00BE1C04"/>
    <w:rsid w:val="00BE3A5B"/>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75"/>
    <w:rsid w:val="00C774E8"/>
    <w:rsid w:val="00C8047C"/>
    <w:rsid w:val="00C81D79"/>
    <w:rsid w:val="00C826F8"/>
    <w:rsid w:val="00C827FC"/>
    <w:rsid w:val="00C83583"/>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5556"/>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1022"/>
    <w:rsid w:val="00D14364"/>
    <w:rsid w:val="00D15B89"/>
    <w:rsid w:val="00D237D0"/>
    <w:rsid w:val="00D23984"/>
    <w:rsid w:val="00D24EE0"/>
    <w:rsid w:val="00D2559C"/>
    <w:rsid w:val="00D26AB5"/>
    <w:rsid w:val="00D27701"/>
    <w:rsid w:val="00D30E84"/>
    <w:rsid w:val="00D33701"/>
    <w:rsid w:val="00D413FF"/>
    <w:rsid w:val="00D42ACA"/>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3F6E"/>
    <w:rsid w:val="00D84E38"/>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03FD"/>
    <w:rsid w:val="00DB24AA"/>
    <w:rsid w:val="00DB4A85"/>
    <w:rsid w:val="00DB4B73"/>
    <w:rsid w:val="00DB4D0A"/>
    <w:rsid w:val="00DB6189"/>
    <w:rsid w:val="00DC1FE9"/>
    <w:rsid w:val="00DC3700"/>
    <w:rsid w:val="00DC38C2"/>
    <w:rsid w:val="00DC4538"/>
    <w:rsid w:val="00DC5941"/>
    <w:rsid w:val="00DC70C2"/>
    <w:rsid w:val="00DC7585"/>
    <w:rsid w:val="00DD1B07"/>
    <w:rsid w:val="00DD1E81"/>
    <w:rsid w:val="00DD459D"/>
    <w:rsid w:val="00DD5619"/>
    <w:rsid w:val="00DD6010"/>
    <w:rsid w:val="00DD6049"/>
    <w:rsid w:val="00DE34A5"/>
    <w:rsid w:val="00DE49B8"/>
    <w:rsid w:val="00DE4FAA"/>
    <w:rsid w:val="00DE6E72"/>
    <w:rsid w:val="00DE70B7"/>
    <w:rsid w:val="00DF060A"/>
    <w:rsid w:val="00DF0645"/>
    <w:rsid w:val="00DF0807"/>
    <w:rsid w:val="00DF4AC6"/>
    <w:rsid w:val="00DF5F96"/>
    <w:rsid w:val="00DF7D91"/>
    <w:rsid w:val="00E00EBD"/>
    <w:rsid w:val="00E01207"/>
    <w:rsid w:val="00E015AF"/>
    <w:rsid w:val="00E040D0"/>
    <w:rsid w:val="00E071DD"/>
    <w:rsid w:val="00E10183"/>
    <w:rsid w:val="00E10295"/>
    <w:rsid w:val="00E1445F"/>
    <w:rsid w:val="00E149F5"/>
    <w:rsid w:val="00E15693"/>
    <w:rsid w:val="00E15836"/>
    <w:rsid w:val="00E15C7C"/>
    <w:rsid w:val="00E16AF1"/>
    <w:rsid w:val="00E176EE"/>
    <w:rsid w:val="00E17B56"/>
    <w:rsid w:val="00E2126E"/>
    <w:rsid w:val="00E2184E"/>
    <w:rsid w:val="00E21F34"/>
    <w:rsid w:val="00E22219"/>
    <w:rsid w:val="00E222BC"/>
    <w:rsid w:val="00E22B88"/>
    <w:rsid w:val="00E24C82"/>
    <w:rsid w:val="00E25372"/>
    <w:rsid w:val="00E2646C"/>
    <w:rsid w:val="00E26EF4"/>
    <w:rsid w:val="00E27852"/>
    <w:rsid w:val="00E3143A"/>
    <w:rsid w:val="00E31993"/>
    <w:rsid w:val="00E32D36"/>
    <w:rsid w:val="00E34C23"/>
    <w:rsid w:val="00E351FA"/>
    <w:rsid w:val="00E3588C"/>
    <w:rsid w:val="00E36CF4"/>
    <w:rsid w:val="00E37BC0"/>
    <w:rsid w:val="00E42A30"/>
    <w:rsid w:val="00E42CEF"/>
    <w:rsid w:val="00E4405C"/>
    <w:rsid w:val="00E44248"/>
    <w:rsid w:val="00E44E08"/>
    <w:rsid w:val="00E47162"/>
    <w:rsid w:val="00E519D1"/>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86C0D"/>
    <w:rsid w:val="00E91158"/>
    <w:rsid w:val="00E922B9"/>
    <w:rsid w:val="00E94176"/>
    <w:rsid w:val="00E9641C"/>
    <w:rsid w:val="00EA4B9B"/>
    <w:rsid w:val="00EA66FF"/>
    <w:rsid w:val="00EB05A2"/>
    <w:rsid w:val="00EB1959"/>
    <w:rsid w:val="00EB250E"/>
    <w:rsid w:val="00EB613D"/>
    <w:rsid w:val="00EB66EA"/>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48603223">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F551-D019-496D-9F3F-5F6F1D0C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4535</TotalTime>
  <Pages>26</Pages>
  <Words>9328</Words>
  <Characters>60235</Characters>
  <Application>Microsoft Office Word</Application>
  <DocSecurity>8</DocSecurity>
  <Lines>501</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69425</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270</cp:revision>
  <cp:lastPrinted>2017-03-20T12:02:00Z</cp:lastPrinted>
  <dcterms:created xsi:type="dcterms:W3CDTF">2013-04-25T08:03:00Z</dcterms:created>
  <dcterms:modified xsi:type="dcterms:W3CDTF">2017-03-20T12:02:00Z</dcterms:modified>
</cp:coreProperties>
</file>